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FBB3" w14:textId="26EFB47A" w:rsidR="002F0633" w:rsidRPr="00613856" w:rsidRDefault="00902A75" w:rsidP="002F0633">
      <w:pPr>
        <w:adjustRightInd/>
        <w:spacing w:before="72" w:after="108" w:line="300" w:lineRule="auto"/>
        <w:jc w:val="center"/>
        <w:rPr>
          <w:b/>
          <w:bCs/>
          <w:sz w:val="32"/>
          <w:szCs w:val="32"/>
        </w:rPr>
      </w:pPr>
      <w:bookmarkStart w:id="0" w:name="_GoBack"/>
      <w:bookmarkEnd w:id="0"/>
      <w:r>
        <w:rPr>
          <w:b/>
          <w:bCs/>
          <w:sz w:val="32"/>
          <w:szCs w:val="32"/>
        </w:rPr>
        <w:t>SABAL PALM</w:t>
      </w:r>
    </w:p>
    <w:p w14:paraId="6E5C03CD" w14:textId="77777777" w:rsidR="002F0633" w:rsidRPr="00613856" w:rsidRDefault="002F0633" w:rsidP="002F0633">
      <w:pPr>
        <w:adjustRightInd/>
        <w:spacing w:before="72" w:after="108" w:line="300" w:lineRule="auto"/>
        <w:jc w:val="center"/>
        <w:rPr>
          <w:b/>
          <w:bCs/>
          <w:sz w:val="32"/>
          <w:szCs w:val="32"/>
        </w:rPr>
      </w:pPr>
      <w:r w:rsidRPr="00613856">
        <w:rPr>
          <w:b/>
          <w:bCs/>
          <w:sz w:val="32"/>
          <w:szCs w:val="32"/>
        </w:rPr>
        <w:t>COMMUNITY DEVELOPMENT DISTRICT</w:t>
      </w:r>
    </w:p>
    <w:p w14:paraId="5B0AC063" w14:textId="77777777" w:rsidR="002F0633" w:rsidRPr="00613856" w:rsidRDefault="002F0633" w:rsidP="002F0633">
      <w:pPr>
        <w:adjustRightInd/>
        <w:spacing w:before="72" w:after="108" w:line="300" w:lineRule="auto"/>
        <w:jc w:val="center"/>
        <w:rPr>
          <w:b/>
          <w:bCs/>
          <w:sz w:val="32"/>
          <w:szCs w:val="32"/>
        </w:rPr>
      </w:pPr>
    </w:p>
    <w:p w14:paraId="46838BFA" w14:textId="77777777" w:rsidR="002F0633" w:rsidRPr="00613856" w:rsidRDefault="002F0633" w:rsidP="002F0633">
      <w:pPr>
        <w:adjustRightInd/>
        <w:spacing w:before="72" w:after="108" w:line="300" w:lineRule="auto"/>
        <w:jc w:val="center"/>
        <w:rPr>
          <w:b/>
          <w:bCs/>
          <w:sz w:val="32"/>
          <w:szCs w:val="32"/>
        </w:rPr>
      </w:pPr>
    </w:p>
    <w:p w14:paraId="3F9DD2E2" w14:textId="2E773887" w:rsidR="002F0633" w:rsidRPr="00613856" w:rsidRDefault="002F0633" w:rsidP="002F0633">
      <w:pPr>
        <w:adjustRightInd/>
        <w:spacing w:before="72" w:after="108" w:line="300" w:lineRule="auto"/>
        <w:jc w:val="center"/>
        <w:rPr>
          <w:b/>
          <w:bCs/>
          <w:sz w:val="32"/>
          <w:szCs w:val="32"/>
        </w:rPr>
      </w:pPr>
      <w:r w:rsidRPr="00613856">
        <w:rPr>
          <w:b/>
          <w:bCs/>
          <w:sz w:val="32"/>
          <w:szCs w:val="32"/>
        </w:rPr>
        <w:t>POOL FACILITY</w:t>
      </w:r>
    </w:p>
    <w:p w14:paraId="24AFF282" w14:textId="77777777" w:rsidR="002F0633" w:rsidRPr="00613856" w:rsidRDefault="002F0633" w:rsidP="002F0633">
      <w:pPr>
        <w:adjustRightInd/>
        <w:spacing w:before="72" w:after="480" w:line="300" w:lineRule="auto"/>
        <w:jc w:val="center"/>
        <w:rPr>
          <w:b/>
          <w:bCs/>
          <w:sz w:val="32"/>
          <w:szCs w:val="32"/>
        </w:rPr>
      </w:pPr>
      <w:r w:rsidRPr="00613856">
        <w:rPr>
          <w:b/>
          <w:bCs/>
          <w:sz w:val="32"/>
          <w:szCs w:val="32"/>
        </w:rPr>
        <w:t>RULES AND REGULATIONS</w:t>
      </w:r>
    </w:p>
    <w:p w14:paraId="0CF726DE" w14:textId="77777777" w:rsidR="002F0633" w:rsidRPr="006A0B6D" w:rsidRDefault="002F0633" w:rsidP="002F0633">
      <w:pPr>
        <w:adjustRightInd/>
        <w:spacing w:before="72" w:after="480" w:line="300" w:lineRule="auto"/>
        <w:jc w:val="center"/>
        <w:rPr>
          <w:b/>
          <w:bCs/>
          <w:szCs w:val="24"/>
        </w:rPr>
      </w:pPr>
    </w:p>
    <w:p w14:paraId="009ACAA0" w14:textId="77777777" w:rsidR="002F0633" w:rsidRPr="006A0B6D" w:rsidRDefault="002F0633" w:rsidP="002F0633">
      <w:pPr>
        <w:adjustRightInd/>
        <w:spacing w:before="72" w:after="480" w:line="300" w:lineRule="auto"/>
        <w:jc w:val="center"/>
        <w:rPr>
          <w:b/>
          <w:bCs/>
          <w:szCs w:val="24"/>
        </w:rPr>
      </w:pPr>
    </w:p>
    <w:p w14:paraId="4D5C0389" w14:textId="77777777" w:rsidR="002F0633" w:rsidRPr="006A0B6D" w:rsidRDefault="002F0633" w:rsidP="002F0633">
      <w:pPr>
        <w:adjustRightInd/>
        <w:spacing w:before="72" w:after="480" w:line="300" w:lineRule="auto"/>
        <w:jc w:val="center"/>
        <w:rPr>
          <w:b/>
          <w:bCs/>
          <w:szCs w:val="24"/>
        </w:rPr>
      </w:pPr>
    </w:p>
    <w:p w14:paraId="5E008D70" w14:textId="77777777" w:rsidR="002F0633" w:rsidRPr="006A0B6D" w:rsidRDefault="002F0633" w:rsidP="002F0633">
      <w:pPr>
        <w:widowControl/>
        <w:rPr>
          <w:szCs w:val="24"/>
        </w:rPr>
      </w:pPr>
    </w:p>
    <w:p w14:paraId="563EF1DB" w14:textId="77777777" w:rsidR="002F0633" w:rsidRPr="006A0B6D" w:rsidRDefault="002F0633" w:rsidP="002F0633">
      <w:pPr>
        <w:widowControl/>
        <w:rPr>
          <w:szCs w:val="24"/>
        </w:rPr>
      </w:pPr>
    </w:p>
    <w:p w14:paraId="47D1352D" w14:textId="31FE6EDE" w:rsidR="002F0633" w:rsidRPr="006A0B6D" w:rsidRDefault="002F0633" w:rsidP="002F0633">
      <w:pPr>
        <w:widowControl/>
        <w:jc w:val="center"/>
        <w:rPr>
          <w:szCs w:val="24"/>
        </w:rPr>
      </w:pPr>
      <w:r w:rsidRPr="006A0B6D">
        <w:rPr>
          <w:szCs w:val="24"/>
        </w:rPr>
        <w:t xml:space="preserve">Adopted </w:t>
      </w:r>
      <w:r w:rsidR="009E56DC">
        <w:rPr>
          <w:szCs w:val="24"/>
        </w:rPr>
        <w:t>September 12</w:t>
      </w:r>
      <w:r w:rsidR="009E56DC" w:rsidRPr="006A0B6D">
        <w:rPr>
          <w:szCs w:val="24"/>
        </w:rPr>
        <w:t xml:space="preserve">, </w:t>
      </w:r>
      <w:r w:rsidRPr="006A0B6D">
        <w:rPr>
          <w:szCs w:val="24"/>
        </w:rPr>
        <w:t>2018 (Resolution 2018</w:t>
      </w:r>
      <w:r w:rsidR="009E56DC" w:rsidRPr="006A0B6D">
        <w:rPr>
          <w:szCs w:val="24"/>
        </w:rPr>
        <w:t>-</w:t>
      </w:r>
      <w:r w:rsidR="009E56DC">
        <w:rPr>
          <w:szCs w:val="24"/>
        </w:rPr>
        <w:t>04</w:t>
      </w:r>
      <w:r w:rsidR="009E56DC" w:rsidRPr="006A0B6D">
        <w:rPr>
          <w:szCs w:val="24"/>
        </w:rPr>
        <w:t>)</w:t>
      </w:r>
    </w:p>
    <w:p w14:paraId="3FF1D84A" w14:textId="77777777" w:rsidR="002F0633" w:rsidRPr="006A0B6D" w:rsidRDefault="002F0633" w:rsidP="002F0633">
      <w:pPr>
        <w:widowControl/>
        <w:jc w:val="center"/>
        <w:rPr>
          <w:szCs w:val="24"/>
        </w:rPr>
      </w:pPr>
    </w:p>
    <w:p w14:paraId="11CE099A" w14:textId="2DA4AEED" w:rsidR="002F0633" w:rsidRPr="006A0B6D" w:rsidRDefault="002F0633">
      <w:pPr>
        <w:widowControl/>
        <w:autoSpaceDE/>
        <w:autoSpaceDN/>
        <w:adjustRightInd/>
        <w:rPr>
          <w:szCs w:val="24"/>
        </w:rPr>
      </w:pPr>
      <w:r w:rsidRPr="006A0B6D">
        <w:rPr>
          <w:szCs w:val="24"/>
        </w:rPr>
        <w:br w:type="page"/>
      </w:r>
    </w:p>
    <w:p w14:paraId="66891AE5" w14:textId="5B63EA47" w:rsidR="002F0633" w:rsidRPr="006A0B6D" w:rsidRDefault="00902A75" w:rsidP="002F0633">
      <w:pPr>
        <w:adjustRightInd/>
        <w:spacing w:after="240"/>
        <w:jc w:val="center"/>
        <w:rPr>
          <w:b/>
          <w:bCs/>
          <w:szCs w:val="24"/>
        </w:rPr>
      </w:pPr>
      <w:r>
        <w:rPr>
          <w:b/>
          <w:bCs/>
          <w:szCs w:val="24"/>
        </w:rPr>
        <w:lastRenderedPageBreak/>
        <w:t>SABAL PALM</w:t>
      </w:r>
      <w:r w:rsidR="002F0633" w:rsidRPr="006A0B6D">
        <w:rPr>
          <w:b/>
          <w:bCs/>
          <w:szCs w:val="24"/>
        </w:rPr>
        <w:t xml:space="preserve"> COMMUNITY DEVELOPMENT DISTRICT</w:t>
      </w:r>
    </w:p>
    <w:p w14:paraId="524400E8" w14:textId="77777777" w:rsidR="002F0633" w:rsidRPr="006A0B6D" w:rsidRDefault="002F0633" w:rsidP="002F0633">
      <w:pPr>
        <w:adjustRightInd/>
        <w:spacing w:after="240"/>
        <w:jc w:val="center"/>
        <w:rPr>
          <w:b/>
          <w:bCs/>
          <w:szCs w:val="24"/>
        </w:rPr>
      </w:pPr>
      <w:r w:rsidRPr="006A0B6D">
        <w:rPr>
          <w:b/>
          <w:bCs/>
          <w:szCs w:val="24"/>
        </w:rPr>
        <w:t>POOL FACILITY</w:t>
      </w:r>
    </w:p>
    <w:p w14:paraId="34D9B7EF" w14:textId="03F467EF" w:rsidR="002F0633" w:rsidRPr="006A0B6D" w:rsidRDefault="002F0633" w:rsidP="002F0633">
      <w:pPr>
        <w:adjustRightInd/>
        <w:spacing w:after="240"/>
        <w:jc w:val="center"/>
        <w:rPr>
          <w:b/>
          <w:bCs/>
          <w:szCs w:val="24"/>
        </w:rPr>
      </w:pPr>
      <w:r w:rsidRPr="006A0B6D">
        <w:rPr>
          <w:b/>
          <w:bCs/>
          <w:szCs w:val="24"/>
        </w:rPr>
        <w:t>RULES AND REGULATIONS</w:t>
      </w:r>
    </w:p>
    <w:p w14:paraId="1F721628" w14:textId="33A4843F" w:rsidR="002F0633" w:rsidRPr="006A0B6D" w:rsidRDefault="002F0633" w:rsidP="002F0633">
      <w:pPr>
        <w:pStyle w:val="Ind"/>
      </w:pPr>
      <w:r w:rsidRPr="006A0B6D">
        <w:t xml:space="preserve">The </w:t>
      </w:r>
      <w:r w:rsidR="00902A75">
        <w:t>Sabal Palm</w:t>
      </w:r>
      <w:r w:rsidRPr="006A0B6D">
        <w:t xml:space="preserve"> Community Development District (“</w:t>
      </w:r>
      <w:r w:rsidRPr="006A0B6D">
        <w:rPr>
          <w:b/>
          <w:u w:val="single"/>
        </w:rPr>
        <w:t>District</w:t>
      </w:r>
      <w:r w:rsidRPr="006A0B6D">
        <w:t>”), as owner of swimming pool</w:t>
      </w:r>
      <w:r w:rsidR="00902A75">
        <w:t>s</w:t>
      </w:r>
      <w:r w:rsidRPr="006A0B6D">
        <w:t>, pool deck</w:t>
      </w:r>
      <w:r w:rsidR="00902A75">
        <w:t>s</w:t>
      </w:r>
      <w:r w:rsidRPr="006A0B6D">
        <w:t>, and cabana</w:t>
      </w:r>
      <w:r w:rsidR="00902A75">
        <w:t>s</w:t>
      </w:r>
      <w:r w:rsidRPr="006A0B6D">
        <w:t>, as well as the real propert</w:t>
      </w:r>
      <w:r w:rsidR="00902A75">
        <w:t>ies</w:t>
      </w:r>
      <w:r w:rsidRPr="006A0B6D">
        <w:t xml:space="preserve"> identified as </w:t>
      </w:r>
      <w:r w:rsidR="00902A75">
        <w:t xml:space="preserve">(a) Folio </w:t>
      </w:r>
      <w:r w:rsidR="001F76BF">
        <w:t xml:space="preserve">No. </w:t>
      </w:r>
      <w:r w:rsidR="00902A75">
        <w:t>4941-12-</w:t>
      </w:r>
      <w:r w:rsidR="00713E27">
        <w:t>41</w:t>
      </w:r>
      <w:r w:rsidR="00902A75">
        <w:t>-</w:t>
      </w:r>
      <w:r w:rsidR="00713E27">
        <w:t>0080</w:t>
      </w:r>
      <w:r w:rsidR="00902A75">
        <w:t xml:space="preserve">, (b) Folio </w:t>
      </w:r>
      <w:r w:rsidR="001F76BF">
        <w:t xml:space="preserve">No. </w:t>
      </w:r>
      <w:r w:rsidR="00902A75">
        <w:t>4941-13-</w:t>
      </w:r>
      <w:r w:rsidR="00713E27">
        <w:t>30</w:t>
      </w:r>
      <w:r w:rsidR="00902A75">
        <w:t>-2</w:t>
      </w:r>
      <w:r w:rsidR="00713E27">
        <w:t>210</w:t>
      </w:r>
      <w:r w:rsidR="001F76BF">
        <w:t>, and (c) Folio No. 4941-13-31-2550</w:t>
      </w:r>
      <w:r w:rsidR="00902A75">
        <w:t xml:space="preserve"> </w:t>
      </w:r>
      <w:r w:rsidRPr="006A0B6D">
        <w:t>(</w:t>
      </w:r>
      <w:r w:rsidR="00223616">
        <w:t xml:space="preserve">collectively, </w:t>
      </w:r>
      <w:r w:rsidRPr="006A0B6D">
        <w:t>the “Pool Facility”),</w:t>
      </w:r>
      <w:r w:rsidR="00713E27">
        <w:t xml:space="preserve"> </w:t>
      </w:r>
      <w:r w:rsidRPr="006A0B6D">
        <w:t>adopts these Pool Facility Rules and Regulations (the “Rules and Regulations” or the “Rules”). The rights and obligations of each user of Pool Facility</w:t>
      </w:r>
      <w:r w:rsidRPr="006A0B6D">
        <w:rPr>
          <w:b/>
          <w:bCs/>
        </w:rPr>
        <w:t xml:space="preserve"> </w:t>
      </w:r>
      <w:r w:rsidRPr="006A0B6D">
        <w:t xml:space="preserve">are set forth in these Rules and Regulations. </w:t>
      </w:r>
    </w:p>
    <w:p w14:paraId="07AC9BFD" w14:textId="20E322C5" w:rsidR="002F0633" w:rsidRPr="006A0B6D" w:rsidRDefault="002F0633" w:rsidP="002F0633">
      <w:pPr>
        <w:tabs>
          <w:tab w:val="left" w:pos="1440"/>
        </w:tabs>
        <w:kinsoku w:val="0"/>
        <w:overflowPunct w:val="0"/>
        <w:ind w:left="720"/>
        <w:rPr>
          <w:rFonts w:eastAsiaTheme="minorEastAsia"/>
          <w:szCs w:val="24"/>
        </w:rPr>
      </w:pPr>
      <w:r w:rsidRPr="006A0B6D">
        <w:rPr>
          <w:rFonts w:eastAsiaTheme="minorEastAsia"/>
          <w:b/>
          <w:bCs/>
          <w:szCs w:val="24"/>
        </w:rPr>
        <w:t>1.</w:t>
      </w:r>
      <w:r w:rsidR="002B06B5" w:rsidRPr="006A0B6D">
        <w:rPr>
          <w:rFonts w:eastAsiaTheme="minorEastAsia"/>
          <w:b/>
          <w:bCs/>
          <w:szCs w:val="24"/>
        </w:rPr>
        <w:t>0</w:t>
      </w:r>
      <w:r w:rsidRPr="006A0B6D">
        <w:rPr>
          <w:rFonts w:eastAsiaTheme="minorEastAsia"/>
          <w:b/>
          <w:bCs/>
          <w:szCs w:val="24"/>
        </w:rPr>
        <w:tab/>
      </w:r>
      <w:r w:rsidRPr="006A0B6D">
        <w:rPr>
          <w:rFonts w:eastAsiaTheme="minorEastAsia"/>
          <w:b/>
          <w:bCs/>
          <w:szCs w:val="24"/>
          <w:u w:val="single"/>
        </w:rPr>
        <w:t>Membership</w:t>
      </w:r>
      <w:r w:rsidRPr="006A0B6D">
        <w:rPr>
          <w:rFonts w:eastAsiaTheme="minorEastAsia"/>
          <w:b/>
          <w:bCs/>
          <w:szCs w:val="24"/>
        </w:rPr>
        <w:t>.</w:t>
      </w:r>
    </w:p>
    <w:p w14:paraId="03E8FCE0" w14:textId="77777777" w:rsidR="002F0633" w:rsidRPr="006A0B6D" w:rsidRDefault="002F0633" w:rsidP="002F0633">
      <w:pPr>
        <w:kinsoku w:val="0"/>
        <w:overflowPunct w:val="0"/>
        <w:spacing w:before="5"/>
        <w:rPr>
          <w:rFonts w:eastAsiaTheme="minorEastAsia"/>
          <w:b/>
          <w:bCs/>
          <w:szCs w:val="24"/>
        </w:rPr>
      </w:pPr>
    </w:p>
    <w:p w14:paraId="1C39C730" w14:textId="35C9A221" w:rsidR="002F0633" w:rsidRPr="006A0B6D" w:rsidRDefault="002F0633" w:rsidP="002F0633">
      <w:pPr>
        <w:tabs>
          <w:tab w:val="left" w:pos="1440"/>
        </w:tabs>
        <w:kinsoku w:val="0"/>
        <w:overflowPunct w:val="0"/>
        <w:spacing w:line="249" w:lineRule="auto"/>
        <w:ind w:firstLine="720"/>
        <w:jc w:val="both"/>
        <w:rPr>
          <w:rFonts w:eastAsiaTheme="minorEastAsia"/>
          <w:szCs w:val="24"/>
        </w:rPr>
      </w:pPr>
      <w:r w:rsidRPr="006A0B6D">
        <w:rPr>
          <w:rFonts w:eastAsiaTheme="minorEastAsia"/>
          <w:szCs w:val="24"/>
        </w:rPr>
        <w:t>1.1</w:t>
      </w:r>
      <w:r w:rsidRPr="006A0B6D">
        <w:rPr>
          <w:rFonts w:eastAsiaTheme="minorEastAsia"/>
          <w:szCs w:val="24"/>
        </w:rPr>
        <w:tab/>
      </w:r>
      <w:r w:rsidRPr="006A0B6D">
        <w:rPr>
          <w:rFonts w:eastAsiaTheme="minorEastAsia"/>
          <w:i/>
          <w:szCs w:val="24"/>
          <w:u w:val="single"/>
        </w:rPr>
        <w:t>Members.</w:t>
      </w:r>
      <w:r w:rsidRPr="006A0B6D">
        <w:rPr>
          <w:rFonts w:eastAsiaTheme="minorEastAsia"/>
          <w:spacing w:val="44"/>
          <w:szCs w:val="24"/>
        </w:rPr>
        <w:t xml:space="preserve"> </w:t>
      </w:r>
      <w:r w:rsidRPr="006A0B6D">
        <w:rPr>
          <w:rFonts w:eastAsiaTheme="minorEastAsia"/>
          <w:szCs w:val="24"/>
        </w:rPr>
        <w:t>Every</w:t>
      </w:r>
      <w:r w:rsidRPr="006A0B6D">
        <w:rPr>
          <w:rFonts w:eastAsiaTheme="minorEastAsia"/>
          <w:spacing w:val="39"/>
          <w:szCs w:val="24"/>
        </w:rPr>
        <w:t xml:space="preserve"> </w:t>
      </w:r>
      <w:r w:rsidRPr="006A0B6D">
        <w:rPr>
          <w:rFonts w:eastAsiaTheme="minorEastAsia"/>
          <w:szCs w:val="24"/>
        </w:rPr>
        <w:t>Owner</w:t>
      </w:r>
      <w:r w:rsidRPr="006A0B6D">
        <w:rPr>
          <w:rFonts w:eastAsiaTheme="minorEastAsia"/>
          <w:spacing w:val="40"/>
          <w:szCs w:val="24"/>
        </w:rPr>
        <w:t xml:space="preserve"> </w:t>
      </w:r>
      <w:r w:rsidRPr="006A0B6D">
        <w:rPr>
          <w:rFonts w:eastAsiaTheme="minorEastAsia"/>
          <w:szCs w:val="24"/>
        </w:rPr>
        <w:t>(other</w:t>
      </w:r>
      <w:r w:rsidRPr="006A0B6D">
        <w:rPr>
          <w:rFonts w:eastAsiaTheme="minorEastAsia"/>
          <w:spacing w:val="26"/>
          <w:szCs w:val="24"/>
        </w:rPr>
        <w:t xml:space="preserve"> </w:t>
      </w:r>
      <w:r w:rsidRPr="006A0B6D">
        <w:rPr>
          <w:rFonts w:eastAsiaTheme="minorEastAsia"/>
          <w:szCs w:val="24"/>
        </w:rPr>
        <w:t>than</w:t>
      </w:r>
      <w:r w:rsidRPr="006A0B6D">
        <w:rPr>
          <w:rFonts w:eastAsiaTheme="minorEastAsia"/>
          <w:spacing w:val="40"/>
          <w:szCs w:val="24"/>
        </w:rPr>
        <w:t xml:space="preserve"> </w:t>
      </w:r>
      <w:r w:rsidRPr="006A0B6D">
        <w:rPr>
          <w:rFonts w:eastAsiaTheme="minorEastAsia"/>
          <w:szCs w:val="24"/>
        </w:rPr>
        <w:t>an</w:t>
      </w:r>
      <w:r w:rsidRPr="006A0B6D">
        <w:rPr>
          <w:rFonts w:eastAsiaTheme="minorEastAsia"/>
          <w:spacing w:val="34"/>
          <w:szCs w:val="24"/>
        </w:rPr>
        <w:t xml:space="preserve"> </w:t>
      </w:r>
      <w:r w:rsidRPr="006A0B6D">
        <w:rPr>
          <w:rFonts w:eastAsiaTheme="minorEastAsia"/>
          <w:szCs w:val="24"/>
        </w:rPr>
        <w:t>Owner</w:t>
      </w:r>
      <w:r w:rsidRPr="006A0B6D">
        <w:rPr>
          <w:rFonts w:eastAsiaTheme="minorEastAsia"/>
          <w:spacing w:val="37"/>
          <w:szCs w:val="24"/>
        </w:rPr>
        <w:t xml:space="preserve"> </w:t>
      </w:r>
      <w:r w:rsidRPr="006A0B6D">
        <w:rPr>
          <w:rFonts w:eastAsiaTheme="minorEastAsia"/>
          <w:szCs w:val="24"/>
        </w:rPr>
        <w:t>who</w:t>
      </w:r>
      <w:r w:rsidRPr="006A0B6D">
        <w:rPr>
          <w:rFonts w:eastAsiaTheme="minorEastAsia"/>
          <w:spacing w:val="33"/>
          <w:szCs w:val="24"/>
        </w:rPr>
        <w:t xml:space="preserve"> </w:t>
      </w:r>
      <w:r w:rsidRPr="006A0B6D">
        <w:rPr>
          <w:rFonts w:eastAsiaTheme="minorEastAsia"/>
          <w:szCs w:val="24"/>
        </w:rPr>
        <w:t>has</w:t>
      </w:r>
      <w:r w:rsidRPr="006A0B6D">
        <w:rPr>
          <w:rFonts w:eastAsiaTheme="minorEastAsia"/>
          <w:spacing w:val="35"/>
          <w:szCs w:val="24"/>
        </w:rPr>
        <w:t xml:space="preserve"> </w:t>
      </w:r>
      <w:r w:rsidRPr="006A0B6D">
        <w:rPr>
          <w:rFonts w:eastAsiaTheme="minorEastAsia"/>
          <w:szCs w:val="24"/>
        </w:rPr>
        <w:t>leased</w:t>
      </w:r>
      <w:r w:rsidRPr="006A0B6D">
        <w:rPr>
          <w:rFonts w:eastAsiaTheme="minorEastAsia"/>
          <w:spacing w:val="33"/>
          <w:szCs w:val="24"/>
        </w:rPr>
        <w:t xml:space="preserve"> </w:t>
      </w:r>
      <w:r w:rsidRPr="006A0B6D">
        <w:rPr>
          <w:rFonts w:eastAsiaTheme="minorEastAsia"/>
          <w:szCs w:val="24"/>
        </w:rPr>
        <w:t>his</w:t>
      </w:r>
      <w:r w:rsidRPr="006A0B6D">
        <w:rPr>
          <w:rFonts w:eastAsiaTheme="minorEastAsia"/>
          <w:spacing w:val="33"/>
          <w:szCs w:val="24"/>
        </w:rPr>
        <w:t xml:space="preserve"> </w:t>
      </w:r>
      <w:r w:rsidRPr="006A0B6D">
        <w:rPr>
          <w:rFonts w:eastAsiaTheme="minorEastAsia"/>
          <w:szCs w:val="24"/>
        </w:rPr>
        <w:t>or</w:t>
      </w:r>
      <w:r w:rsidRPr="006A0B6D">
        <w:rPr>
          <w:rFonts w:eastAsiaTheme="minorEastAsia"/>
          <w:spacing w:val="25"/>
          <w:szCs w:val="24"/>
        </w:rPr>
        <w:t xml:space="preserve"> </w:t>
      </w:r>
      <w:r w:rsidRPr="006A0B6D">
        <w:rPr>
          <w:rFonts w:eastAsiaTheme="minorEastAsia"/>
          <w:szCs w:val="24"/>
        </w:rPr>
        <w:t>her</w:t>
      </w:r>
      <w:r w:rsidRPr="006A0B6D">
        <w:rPr>
          <w:rFonts w:eastAsiaTheme="minorEastAsia"/>
          <w:w w:val="101"/>
          <w:szCs w:val="24"/>
        </w:rPr>
        <w:t xml:space="preserve"> </w:t>
      </w:r>
      <w:r w:rsidRPr="006A0B6D">
        <w:rPr>
          <w:rFonts w:eastAsiaTheme="minorEastAsia"/>
          <w:szCs w:val="24"/>
        </w:rPr>
        <w:t>Home</w:t>
      </w:r>
      <w:r w:rsidRPr="006A0B6D">
        <w:rPr>
          <w:rFonts w:eastAsiaTheme="minorEastAsia"/>
          <w:spacing w:val="13"/>
          <w:szCs w:val="24"/>
        </w:rPr>
        <w:t xml:space="preserve"> </w:t>
      </w:r>
      <w:r w:rsidRPr="006A0B6D">
        <w:rPr>
          <w:rFonts w:eastAsiaTheme="minorEastAsia"/>
          <w:szCs w:val="24"/>
        </w:rPr>
        <w:t>to</w:t>
      </w:r>
      <w:r w:rsidRPr="006A0B6D">
        <w:rPr>
          <w:rFonts w:eastAsiaTheme="minorEastAsia"/>
          <w:spacing w:val="25"/>
          <w:szCs w:val="24"/>
        </w:rPr>
        <w:t xml:space="preserve"> </w:t>
      </w:r>
      <w:r w:rsidRPr="006A0B6D">
        <w:rPr>
          <w:rFonts w:eastAsiaTheme="minorEastAsia"/>
          <w:szCs w:val="24"/>
        </w:rPr>
        <w:t>a</w:t>
      </w:r>
      <w:r w:rsidRPr="006A0B6D">
        <w:rPr>
          <w:rFonts w:eastAsiaTheme="minorEastAsia"/>
          <w:spacing w:val="-1"/>
          <w:szCs w:val="24"/>
        </w:rPr>
        <w:t xml:space="preserve"> </w:t>
      </w:r>
      <w:r w:rsidRPr="006A0B6D">
        <w:rPr>
          <w:rFonts w:eastAsiaTheme="minorEastAsia"/>
          <w:szCs w:val="24"/>
        </w:rPr>
        <w:t>Lessee)</w:t>
      </w:r>
      <w:r w:rsidRPr="006A0B6D">
        <w:rPr>
          <w:rFonts w:eastAsiaTheme="minorEastAsia"/>
          <w:spacing w:val="32"/>
          <w:szCs w:val="24"/>
        </w:rPr>
        <w:t xml:space="preserve"> </w:t>
      </w:r>
      <w:r w:rsidRPr="006A0B6D">
        <w:rPr>
          <w:rFonts w:eastAsiaTheme="minorEastAsia"/>
          <w:szCs w:val="24"/>
        </w:rPr>
        <w:t>and</w:t>
      </w:r>
      <w:r w:rsidRPr="006A0B6D">
        <w:rPr>
          <w:rFonts w:eastAsiaTheme="minorEastAsia"/>
          <w:spacing w:val="24"/>
          <w:szCs w:val="24"/>
        </w:rPr>
        <w:t xml:space="preserve"> </w:t>
      </w:r>
      <w:r w:rsidRPr="006A0B6D">
        <w:rPr>
          <w:rFonts w:eastAsiaTheme="minorEastAsia"/>
          <w:szCs w:val="24"/>
        </w:rPr>
        <w:t>every</w:t>
      </w:r>
      <w:r w:rsidRPr="006A0B6D">
        <w:rPr>
          <w:rFonts w:eastAsiaTheme="minorEastAsia"/>
          <w:spacing w:val="15"/>
          <w:szCs w:val="24"/>
        </w:rPr>
        <w:t xml:space="preserve"> </w:t>
      </w:r>
      <w:r w:rsidRPr="006A0B6D">
        <w:rPr>
          <w:rFonts w:eastAsiaTheme="minorEastAsia"/>
          <w:szCs w:val="24"/>
        </w:rPr>
        <w:t>Lessee</w:t>
      </w:r>
      <w:r w:rsidRPr="006A0B6D">
        <w:rPr>
          <w:rFonts w:eastAsiaTheme="minorEastAsia"/>
          <w:spacing w:val="30"/>
          <w:szCs w:val="24"/>
        </w:rPr>
        <w:t xml:space="preserve"> </w:t>
      </w:r>
      <w:r w:rsidRPr="006A0B6D">
        <w:rPr>
          <w:rFonts w:eastAsiaTheme="minorEastAsia"/>
          <w:szCs w:val="24"/>
        </w:rPr>
        <w:t>shall</w:t>
      </w:r>
      <w:r w:rsidRPr="006A0B6D">
        <w:rPr>
          <w:rFonts w:eastAsiaTheme="minorEastAsia"/>
          <w:spacing w:val="11"/>
          <w:szCs w:val="24"/>
        </w:rPr>
        <w:t xml:space="preserve"> </w:t>
      </w:r>
      <w:r w:rsidRPr="006A0B6D">
        <w:rPr>
          <w:rFonts w:eastAsiaTheme="minorEastAsia"/>
          <w:szCs w:val="24"/>
        </w:rPr>
        <w:t>be</w:t>
      </w:r>
      <w:r w:rsidRPr="006A0B6D">
        <w:rPr>
          <w:rFonts w:eastAsiaTheme="minorEastAsia"/>
          <w:spacing w:val="29"/>
          <w:szCs w:val="24"/>
        </w:rPr>
        <w:t xml:space="preserve"> </w:t>
      </w:r>
      <w:r w:rsidRPr="006A0B6D">
        <w:rPr>
          <w:rFonts w:eastAsiaTheme="minorEastAsia"/>
          <w:szCs w:val="24"/>
        </w:rPr>
        <w:t>a</w:t>
      </w:r>
      <w:r w:rsidRPr="006A0B6D">
        <w:rPr>
          <w:rFonts w:eastAsiaTheme="minorEastAsia"/>
          <w:spacing w:val="10"/>
          <w:szCs w:val="24"/>
        </w:rPr>
        <w:t xml:space="preserve"> </w:t>
      </w:r>
      <w:r w:rsidRPr="006A0B6D">
        <w:rPr>
          <w:rFonts w:eastAsiaTheme="minorEastAsia"/>
          <w:szCs w:val="24"/>
        </w:rPr>
        <w:t>Member;</w:t>
      </w:r>
      <w:r w:rsidRPr="006A0B6D">
        <w:rPr>
          <w:rFonts w:eastAsiaTheme="minorEastAsia"/>
          <w:spacing w:val="22"/>
          <w:szCs w:val="24"/>
        </w:rPr>
        <w:t xml:space="preserve"> </w:t>
      </w:r>
      <w:r w:rsidRPr="006A0B6D">
        <w:rPr>
          <w:rFonts w:eastAsiaTheme="minorEastAsia"/>
          <w:szCs w:val="24"/>
        </w:rPr>
        <w:t>provided,</w:t>
      </w:r>
      <w:r w:rsidRPr="006A0B6D">
        <w:rPr>
          <w:rFonts w:eastAsiaTheme="minorEastAsia"/>
          <w:spacing w:val="33"/>
          <w:szCs w:val="24"/>
        </w:rPr>
        <w:t xml:space="preserve"> </w:t>
      </w:r>
      <w:r w:rsidRPr="006A0B6D">
        <w:rPr>
          <w:rFonts w:eastAsiaTheme="minorEastAsia"/>
          <w:szCs w:val="24"/>
        </w:rPr>
        <w:t>however,</w:t>
      </w:r>
      <w:r w:rsidRPr="006A0B6D">
        <w:rPr>
          <w:rFonts w:eastAsiaTheme="minorEastAsia"/>
          <w:spacing w:val="26"/>
          <w:szCs w:val="24"/>
        </w:rPr>
        <w:t xml:space="preserve"> </w:t>
      </w:r>
      <w:r w:rsidRPr="006A0B6D">
        <w:rPr>
          <w:rFonts w:eastAsiaTheme="minorEastAsia"/>
          <w:szCs w:val="24"/>
        </w:rPr>
        <w:t>for</w:t>
      </w:r>
      <w:r w:rsidRPr="006A0B6D">
        <w:rPr>
          <w:rFonts w:eastAsiaTheme="minorEastAsia"/>
          <w:spacing w:val="5"/>
          <w:szCs w:val="24"/>
        </w:rPr>
        <w:t xml:space="preserve"> </w:t>
      </w:r>
      <w:r w:rsidRPr="006A0B6D">
        <w:rPr>
          <w:rFonts w:eastAsiaTheme="minorEastAsia"/>
          <w:szCs w:val="24"/>
        </w:rPr>
        <w:t>the</w:t>
      </w:r>
      <w:r w:rsidRPr="006A0B6D">
        <w:rPr>
          <w:rFonts w:eastAsiaTheme="minorEastAsia"/>
          <w:spacing w:val="18"/>
          <w:szCs w:val="24"/>
        </w:rPr>
        <w:t xml:space="preserve"> </w:t>
      </w:r>
      <w:r w:rsidRPr="006A0B6D">
        <w:rPr>
          <w:rFonts w:eastAsiaTheme="minorEastAsia"/>
          <w:szCs w:val="24"/>
        </w:rPr>
        <w:t>purposes</w:t>
      </w:r>
      <w:r w:rsidRPr="006A0B6D">
        <w:rPr>
          <w:rFonts w:eastAsiaTheme="minorEastAsia"/>
          <w:spacing w:val="38"/>
          <w:szCs w:val="24"/>
        </w:rPr>
        <w:t xml:space="preserve"> </w:t>
      </w:r>
      <w:r w:rsidRPr="006A0B6D">
        <w:rPr>
          <w:rFonts w:eastAsiaTheme="minorEastAsia"/>
          <w:szCs w:val="24"/>
        </w:rPr>
        <w:t>of</w:t>
      </w:r>
      <w:r w:rsidRPr="006A0B6D">
        <w:rPr>
          <w:rFonts w:eastAsiaTheme="minorEastAsia"/>
          <w:w w:val="101"/>
          <w:szCs w:val="24"/>
        </w:rPr>
        <w:t xml:space="preserve"> </w:t>
      </w:r>
      <w:r w:rsidRPr="006A0B6D">
        <w:rPr>
          <w:rFonts w:eastAsiaTheme="minorEastAsia"/>
          <w:szCs w:val="24"/>
        </w:rPr>
        <w:t>Membership,</w:t>
      </w:r>
      <w:r w:rsidRPr="006A0B6D">
        <w:rPr>
          <w:rFonts w:eastAsiaTheme="minorEastAsia"/>
          <w:spacing w:val="17"/>
          <w:szCs w:val="24"/>
        </w:rPr>
        <w:t xml:space="preserve"> </w:t>
      </w:r>
      <w:r w:rsidRPr="006A0B6D">
        <w:rPr>
          <w:rFonts w:eastAsiaTheme="minorEastAsia"/>
          <w:szCs w:val="24"/>
        </w:rPr>
        <w:t>there</w:t>
      </w:r>
      <w:r w:rsidRPr="006A0B6D">
        <w:rPr>
          <w:rFonts w:eastAsiaTheme="minorEastAsia"/>
          <w:spacing w:val="23"/>
          <w:szCs w:val="24"/>
        </w:rPr>
        <w:t xml:space="preserve"> </w:t>
      </w:r>
      <w:r w:rsidRPr="006A0B6D">
        <w:rPr>
          <w:rFonts w:eastAsiaTheme="minorEastAsia"/>
          <w:szCs w:val="24"/>
        </w:rPr>
        <w:t>shall be</w:t>
      </w:r>
      <w:r w:rsidRPr="006A0B6D">
        <w:rPr>
          <w:rFonts w:eastAsiaTheme="minorEastAsia"/>
          <w:spacing w:val="13"/>
          <w:szCs w:val="24"/>
        </w:rPr>
        <w:t xml:space="preserve"> </w:t>
      </w:r>
      <w:r w:rsidRPr="006A0B6D">
        <w:rPr>
          <w:rFonts w:eastAsiaTheme="minorEastAsia"/>
          <w:szCs w:val="24"/>
        </w:rPr>
        <w:t>only</w:t>
      </w:r>
      <w:r w:rsidRPr="006A0B6D">
        <w:rPr>
          <w:rFonts w:eastAsiaTheme="minorEastAsia"/>
          <w:spacing w:val="16"/>
          <w:szCs w:val="24"/>
        </w:rPr>
        <w:t xml:space="preserve"> </w:t>
      </w:r>
      <w:r w:rsidRPr="006A0B6D">
        <w:rPr>
          <w:rFonts w:eastAsiaTheme="minorEastAsia"/>
          <w:szCs w:val="24"/>
        </w:rPr>
        <w:t>one</w:t>
      </w:r>
      <w:r w:rsidRPr="006A0B6D">
        <w:rPr>
          <w:rFonts w:eastAsiaTheme="minorEastAsia"/>
          <w:spacing w:val="6"/>
          <w:szCs w:val="24"/>
        </w:rPr>
        <w:t xml:space="preserve"> </w:t>
      </w:r>
      <w:r w:rsidRPr="006A0B6D">
        <w:rPr>
          <w:rFonts w:eastAsiaTheme="minorEastAsia"/>
          <w:szCs w:val="24"/>
        </w:rPr>
        <w:t>Owner</w:t>
      </w:r>
      <w:r w:rsidRPr="006A0B6D">
        <w:rPr>
          <w:rFonts w:eastAsiaTheme="minorEastAsia"/>
          <w:spacing w:val="12"/>
          <w:szCs w:val="24"/>
        </w:rPr>
        <w:t xml:space="preserve"> </w:t>
      </w:r>
      <w:r w:rsidRPr="006A0B6D">
        <w:rPr>
          <w:rFonts w:eastAsiaTheme="minorEastAsia"/>
          <w:szCs w:val="24"/>
        </w:rPr>
        <w:t>or</w:t>
      </w:r>
      <w:r w:rsidRPr="006A0B6D">
        <w:rPr>
          <w:rFonts w:eastAsiaTheme="minorEastAsia"/>
          <w:spacing w:val="7"/>
          <w:szCs w:val="24"/>
        </w:rPr>
        <w:t xml:space="preserve"> </w:t>
      </w:r>
      <w:r w:rsidRPr="006A0B6D">
        <w:rPr>
          <w:rFonts w:eastAsiaTheme="minorEastAsia"/>
          <w:szCs w:val="24"/>
        </w:rPr>
        <w:t>Lessee</w:t>
      </w:r>
      <w:r w:rsidRPr="006A0B6D">
        <w:rPr>
          <w:rFonts w:eastAsiaTheme="minorEastAsia"/>
          <w:spacing w:val="7"/>
          <w:szCs w:val="24"/>
        </w:rPr>
        <w:t xml:space="preserve"> </w:t>
      </w:r>
      <w:r w:rsidRPr="006A0B6D">
        <w:rPr>
          <w:rFonts w:eastAsiaTheme="minorEastAsia"/>
          <w:szCs w:val="24"/>
        </w:rPr>
        <w:t>per</w:t>
      </w:r>
      <w:r w:rsidRPr="006A0B6D">
        <w:rPr>
          <w:rFonts w:eastAsiaTheme="minorEastAsia"/>
          <w:spacing w:val="20"/>
          <w:szCs w:val="24"/>
        </w:rPr>
        <w:t xml:space="preserve"> </w:t>
      </w:r>
      <w:r w:rsidRPr="006A0B6D">
        <w:rPr>
          <w:rFonts w:eastAsiaTheme="minorEastAsia"/>
          <w:szCs w:val="24"/>
        </w:rPr>
        <w:t>Home.</w:t>
      </w:r>
      <w:r w:rsidRPr="006A0B6D">
        <w:rPr>
          <w:rFonts w:eastAsiaTheme="minorEastAsia"/>
          <w:spacing w:val="13"/>
          <w:szCs w:val="24"/>
        </w:rPr>
        <w:t xml:space="preserve">  </w:t>
      </w:r>
      <w:r w:rsidRPr="006A0B6D">
        <w:rPr>
          <w:rFonts w:eastAsiaTheme="minorEastAsia"/>
          <w:szCs w:val="24"/>
        </w:rPr>
        <w:t>A person</w:t>
      </w:r>
      <w:r w:rsidRPr="006A0B6D">
        <w:rPr>
          <w:rFonts w:eastAsiaTheme="minorEastAsia"/>
          <w:spacing w:val="23"/>
          <w:szCs w:val="24"/>
        </w:rPr>
        <w:t xml:space="preserve"> </w:t>
      </w:r>
      <w:r w:rsidRPr="006A0B6D">
        <w:rPr>
          <w:rFonts w:eastAsiaTheme="minorEastAsia"/>
          <w:szCs w:val="24"/>
        </w:rPr>
        <w:t>shall</w:t>
      </w:r>
      <w:r w:rsidRPr="006A0B6D">
        <w:rPr>
          <w:rFonts w:eastAsiaTheme="minorEastAsia"/>
          <w:spacing w:val="10"/>
          <w:szCs w:val="24"/>
        </w:rPr>
        <w:t xml:space="preserve"> </w:t>
      </w:r>
      <w:r w:rsidRPr="006A0B6D">
        <w:rPr>
          <w:rFonts w:eastAsiaTheme="minorEastAsia"/>
          <w:szCs w:val="24"/>
        </w:rPr>
        <w:t>continue</w:t>
      </w:r>
      <w:r w:rsidRPr="006A0B6D">
        <w:rPr>
          <w:rFonts w:eastAsiaTheme="minorEastAsia"/>
          <w:spacing w:val="5"/>
          <w:szCs w:val="24"/>
        </w:rPr>
        <w:t xml:space="preserve"> </w:t>
      </w:r>
      <w:r w:rsidRPr="006A0B6D">
        <w:rPr>
          <w:rFonts w:eastAsiaTheme="minorEastAsia"/>
          <w:szCs w:val="24"/>
        </w:rPr>
        <w:t>to</w:t>
      </w:r>
      <w:r w:rsidRPr="006A0B6D">
        <w:rPr>
          <w:rFonts w:eastAsiaTheme="minorEastAsia"/>
          <w:spacing w:val="5"/>
          <w:szCs w:val="24"/>
        </w:rPr>
        <w:t xml:space="preserve"> </w:t>
      </w:r>
      <w:r w:rsidRPr="006A0B6D">
        <w:rPr>
          <w:rFonts w:eastAsiaTheme="minorEastAsia"/>
          <w:szCs w:val="24"/>
        </w:rPr>
        <w:t>be</w:t>
      </w:r>
      <w:r w:rsidRPr="006A0B6D">
        <w:rPr>
          <w:rFonts w:eastAsiaTheme="minorEastAsia"/>
          <w:spacing w:val="13"/>
          <w:szCs w:val="24"/>
        </w:rPr>
        <w:t xml:space="preserve"> </w:t>
      </w:r>
      <w:r w:rsidRPr="006A0B6D">
        <w:rPr>
          <w:rFonts w:eastAsiaTheme="minorEastAsia"/>
          <w:szCs w:val="24"/>
        </w:rPr>
        <w:t>a</w:t>
      </w:r>
      <w:r w:rsidRPr="006A0B6D">
        <w:rPr>
          <w:rFonts w:eastAsiaTheme="minorEastAsia"/>
          <w:w w:val="109"/>
          <w:szCs w:val="24"/>
        </w:rPr>
        <w:t xml:space="preserve"> </w:t>
      </w:r>
      <w:r w:rsidRPr="006A0B6D">
        <w:rPr>
          <w:rFonts w:eastAsiaTheme="minorEastAsia"/>
          <w:szCs w:val="24"/>
        </w:rPr>
        <w:t>Member</w:t>
      </w:r>
      <w:r w:rsidRPr="006A0B6D">
        <w:rPr>
          <w:rFonts w:eastAsiaTheme="minorEastAsia"/>
          <w:spacing w:val="8"/>
          <w:szCs w:val="24"/>
        </w:rPr>
        <w:t xml:space="preserve"> </w:t>
      </w:r>
      <w:r w:rsidRPr="006A0B6D">
        <w:rPr>
          <w:rFonts w:eastAsiaTheme="minorEastAsia"/>
          <w:szCs w:val="24"/>
        </w:rPr>
        <w:t>until</w:t>
      </w:r>
      <w:r w:rsidRPr="006A0B6D">
        <w:rPr>
          <w:rFonts w:eastAsiaTheme="minorEastAsia"/>
          <w:spacing w:val="46"/>
          <w:szCs w:val="24"/>
        </w:rPr>
        <w:t xml:space="preserve"> </w:t>
      </w:r>
      <w:r w:rsidRPr="006A0B6D">
        <w:rPr>
          <w:rFonts w:eastAsiaTheme="minorEastAsia"/>
          <w:szCs w:val="24"/>
        </w:rPr>
        <w:t>he</w:t>
      </w:r>
      <w:r w:rsidRPr="006A0B6D">
        <w:rPr>
          <w:rFonts w:eastAsiaTheme="minorEastAsia"/>
          <w:spacing w:val="48"/>
          <w:szCs w:val="24"/>
        </w:rPr>
        <w:t xml:space="preserve"> </w:t>
      </w:r>
      <w:r w:rsidRPr="006A0B6D">
        <w:rPr>
          <w:rFonts w:eastAsiaTheme="minorEastAsia"/>
          <w:szCs w:val="24"/>
        </w:rPr>
        <w:t>or</w:t>
      </w:r>
      <w:r w:rsidRPr="006A0B6D">
        <w:rPr>
          <w:rFonts w:eastAsiaTheme="minorEastAsia"/>
          <w:spacing w:val="55"/>
          <w:szCs w:val="24"/>
        </w:rPr>
        <w:t xml:space="preserve"> </w:t>
      </w:r>
      <w:r w:rsidRPr="006A0B6D">
        <w:rPr>
          <w:rFonts w:eastAsiaTheme="minorEastAsia"/>
          <w:szCs w:val="24"/>
        </w:rPr>
        <w:t>she</w:t>
      </w:r>
      <w:r w:rsidRPr="006A0B6D">
        <w:rPr>
          <w:rFonts w:eastAsiaTheme="minorEastAsia"/>
          <w:spacing w:val="45"/>
          <w:szCs w:val="24"/>
        </w:rPr>
        <w:t xml:space="preserve"> </w:t>
      </w:r>
      <w:r w:rsidRPr="006A0B6D">
        <w:rPr>
          <w:rFonts w:eastAsiaTheme="minorEastAsia"/>
          <w:szCs w:val="24"/>
        </w:rPr>
        <w:t>ceases</w:t>
      </w:r>
      <w:r w:rsidRPr="006A0B6D">
        <w:rPr>
          <w:rFonts w:eastAsiaTheme="minorEastAsia"/>
          <w:spacing w:val="45"/>
          <w:szCs w:val="24"/>
        </w:rPr>
        <w:t xml:space="preserve"> </w:t>
      </w:r>
      <w:r w:rsidRPr="006A0B6D">
        <w:rPr>
          <w:rFonts w:eastAsiaTheme="minorEastAsia"/>
          <w:szCs w:val="24"/>
        </w:rPr>
        <w:t>to</w:t>
      </w:r>
      <w:r w:rsidRPr="006A0B6D">
        <w:rPr>
          <w:rFonts w:eastAsiaTheme="minorEastAsia"/>
          <w:spacing w:val="46"/>
          <w:szCs w:val="24"/>
        </w:rPr>
        <w:t xml:space="preserve"> </w:t>
      </w:r>
      <w:r w:rsidRPr="006A0B6D">
        <w:rPr>
          <w:rFonts w:eastAsiaTheme="minorEastAsia"/>
          <w:szCs w:val="24"/>
        </w:rPr>
        <w:t>be</w:t>
      </w:r>
      <w:r w:rsidRPr="006A0B6D">
        <w:rPr>
          <w:rFonts w:eastAsiaTheme="minorEastAsia"/>
          <w:spacing w:val="56"/>
          <w:szCs w:val="24"/>
        </w:rPr>
        <w:t xml:space="preserve"> </w:t>
      </w:r>
      <w:r w:rsidRPr="006A0B6D">
        <w:rPr>
          <w:rFonts w:eastAsiaTheme="minorEastAsia"/>
          <w:szCs w:val="24"/>
        </w:rPr>
        <w:t>an</w:t>
      </w:r>
      <w:r w:rsidRPr="006A0B6D">
        <w:rPr>
          <w:rFonts w:eastAsiaTheme="minorEastAsia"/>
          <w:spacing w:val="48"/>
          <w:szCs w:val="24"/>
        </w:rPr>
        <w:t xml:space="preserve"> </w:t>
      </w:r>
      <w:r w:rsidRPr="006A0B6D">
        <w:rPr>
          <w:rFonts w:eastAsiaTheme="minorEastAsia"/>
          <w:szCs w:val="24"/>
        </w:rPr>
        <w:t>Owner or</w:t>
      </w:r>
      <w:r w:rsidRPr="006A0B6D">
        <w:rPr>
          <w:rFonts w:eastAsiaTheme="minorEastAsia"/>
          <w:spacing w:val="50"/>
          <w:szCs w:val="24"/>
        </w:rPr>
        <w:t xml:space="preserve"> </w:t>
      </w:r>
      <w:r w:rsidRPr="006A0B6D">
        <w:rPr>
          <w:rFonts w:eastAsiaTheme="minorEastAsia"/>
          <w:szCs w:val="24"/>
        </w:rPr>
        <w:t>ceases</w:t>
      </w:r>
      <w:r w:rsidRPr="006A0B6D">
        <w:rPr>
          <w:rFonts w:eastAsiaTheme="minorEastAsia"/>
          <w:spacing w:val="51"/>
          <w:szCs w:val="24"/>
        </w:rPr>
        <w:t xml:space="preserve"> </w:t>
      </w:r>
      <w:r w:rsidRPr="006A0B6D">
        <w:rPr>
          <w:rFonts w:eastAsiaTheme="minorEastAsia"/>
          <w:szCs w:val="24"/>
        </w:rPr>
        <w:t>to</w:t>
      </w:r>
      <w:r w:rsidRPr="006A0B6D">
        <w:rPr>
          <w:rFonts w:eastAsiaTheme="minorEastAsia"/>
          <w:spacing w:val="51"/>
          <w:szCs w:val="24"/>
        </w:rPr>
        <w:t xml:space="preserve"> </w:t>
      </w:r>
      <w:r w:rsidRPr="006A0B6D">
        <w:rPr>
          <w:rFonts w:eastAsiaTheme="minorEastAsia"/>
          <w:szCs w:val="24"/>
        </w:rPr>
        <w:t>be a</w:t>
      </w:r>
      <w:r w:rsidRPr="006A0B6D">
        <w:rPr>
          <w:rFonts w:eastAsiaTheme="minorEastAsia"/>
          <w:spacing w:val="41"/>
          <w:szCs w:val="24"/>
        </w:rPr>
        <w:t xml:space="preserve"> </w:t>
      </w:r>
      <w:r w:rsidRPr="006A0B6D">
        <w:rPr>
          <w:rFonts w:eastAsiaTheme="minorEastAsia"/>
          <w:szCs w:val="24"/>
        </w:rPr>
        <w:t>Lessee</w:t>
      </w:r>
      <w:r w:rsidRPr="006A0B6D">
        <w:rPr>
          <w:rFonts w:eastAsiaTheme="minorEastAsia"/>
          <w:spacing w:val="2"/>
          <w:szCs w:val="24"/>
        </w:rPr>
        <w:t xml:space="preserve"> </w:t>
      </w:r>
      <w:r w:rsidRPr="006A0B6D">
        <w:rPr>
          <w:rFonts w:eastAsiaTheme="minorEastAsia"/>
          <w:szCs w:val="24"/>
        </w:rPr>
        <w:t>legally</w:t>
      </w:r>
      <w:r w:rsidRPr="006A0B6D">
        <w:rPr>
          <w:rFonts w:eastAsiaTheme="minorEastAsia"/>
          <w:spacing w:val="54"/>
          <w:szCs w:val="24"/>
        </w:rPr>
        <w:t xml:space="preserve"> </w:t>
      </w:r>
      <w:r w:rsidRPr="006A0B6D">
        <w:rPr>
          <w:rFonts w:eastAsiaTheme="minorEastAsia"/>
          <w:szCs w:val="24"/>
        </w:rPr>
        <w:t>entitled</w:t>
      </w:r>
      <w:r w:rsidRPr="006A0B6D">
        <w:rPr>
          <w:rFonts w:eastAsiaTheme="minorEastAsia"/>
          <w:spacing w:val="50"/>
          <w:szCs w:val="24"/>
        </w:rPr>
        <w:t xml:space="preserve"> </w:t>
      </w:r>
      <w:r w:rsidRPr="006A0B6D">
        <w:rPr>
          <w:rFonts w:eastAsiaTheme="minorEastAsia"/>
          <w:szCs w:val="24"/>
        </w:rPr>
        <w:t>to</w:t>
      </w:r>
      <w:r w:rsidRPr="006A0B6D">
        <w:rPr>
          <w:rFonts w:eastAsiaTheme="minorEastAsia"/>
          <w:w w:val="104"/>
          <w:szCs w:val="24"/>
        </w:rPr>
        <w:t xml:space="preserve"> </w:t>
      </w:r>
      <w:r w:rsidRPr="006A0B6D">
        <w:rPr>
          <w:rFonts w:eastAsiaTheme="minorEastAsia"/>
          <w:szCs w:val="24"/>
        </w:rPr>
        <w:t>possession</w:t>
      </w:r>
      <w:r w:rsidRPr="006A0B6D">
        <w:rPr>
          <w:rFonts w:eastAsiaTheme="minorEastAsia"/>
          <w:spacing w:val="35"/>
          <w:szCs w:val="24"/>
        </w:rPr>
        <w:t xml:space="preserve"> </w:t>
      </w:r>
      <w:r w:rsidRPr="006A0B6D">
        <w:rPr>
          <w:rFonts w:eastAsiaTheme="minorEastAsia"/>
          <w:szCs w:val="24"/>
        </w:rPr>
        <w:t>of</w:t>
      </w:r>
      <w:r w:rsidRPr="006A0B6D">
        <w:rPr>
          <w:rFonts w:eastAsiaTheme="minorEastAsia"/>
          <w:spacing w:val="18"/>
          <w:szCs w:val="24"/>
        </w:rPr>
        <w:t xml:space="preserve"> </w:t>
      </w:r>
      <w:r w:rsidRPr="006A0B6D">
        <w:rPr>
          <w:rFonts w:eastAsiaTheme="minorEastAsia"/>
          <w:szCs w:val="24"/>
        </w:rPr>
        <w:t>a</w:t>
      </w:r>
      <w:r w:rsidRPr="006A0B6D">
        <w:rPr>
          <w:rFonts w:eastAsiaTheme="minorEastAsia"/>
          <w:spacing w:val="3"/>
          <w:szCs w:val="24"/>
        </w:rPr>
        <w:t xml:space="preserve"> </w:t>
      </w:r>
      <w:r w:rsidRPr="006A0B6D">
        <w:rPr>
          <w:rFonts w:eastAsiaTheme="minorEastAsia"/>
          <w:szCs w:val="24"/>
        </w:rPr>
        <w:t>rental</w:t>
      </w:r>
      <w:r w:rsidRPr="006A0B6D">
        <w:rPr>
          <w:rFonts w:eastAsiaTheme="minorEastAsia"/>
          <w:spacing w:val="21"/>
          <w:szCs w:val="24"/>
        </w:rPr>
        <w:t xml:space="preserve"> </w:t>
      </w:r>
      <w:r w:rsidRPr="006A0B6D">
        <w:rPr>
          <w:rFonts w:eastAsiaTheme="minorEastAsia"/>
          <w:szCs w:val="24"/>
        </w:rPr>
        <w:t>Home.</w:t>
      </w:r>
      <w:r w:rsidRPr="006A0B6D">
        <w:rPr>
          <w:rFonts w:eastAsiaTheme="minorEastAsia"/>
          <w:spacing w:val="34"/>
          <w:szCs w:val="24"/>
        </w:rPr>
        <w:t xml:space="preserve"> </w:t>
      </w:r>
      <w:r w:rsidRPr="006A0B6D">
        <w:rPr>
          <w:rFonts w:eastAsiaTheme="minorEastAsia"/>
          <w:szCs w:val="24"/>
        </w:rPr>
        <w:t>Once</w:t>
      </w:r>
      <w:r w:rsidRPr="006A0B6D">
        <w:rPr>
          <w:rFonts w:eastAsiaTheme="minorEastAsia"/>
          <w:spacing w:val="16"/>
          <w:szCs w:val="24"/>
        </w:rPr>
        <w:t xml:space="preserve"> </w:t>
      </w:r>
      <w:r w:rsidRPr="006A0B6D">
        <w:rPr>
          <w:rFonts w:eastAsiaTheme="minorEastAsia"/>
          <w:szCs w:val="24"/>
        </w:rPr>
        <w:t>an</w:t>
      </w:r>
      <w:r w:rsidRPr="006A0B6D">
        <w:rPr>
          <w:rFonts w:eastAsiaTheme="minorEastAsia"/>
          <w:spacing w:val="9"/>
          <w:szCs w:val="24"/>
        </w:rPr>
        <w:t xml:space="preserve"> </w:t>
      </w:r>
      <w:r w:rsidRPr="006A0B6D">
        <w:rPr>
          <w:rFonts w:eastAsiaTheme="minorEastAsia"/>
          <w:szCs w:val="24"/>
        </w:rPr>
        <w:t>Owner</w:t>
      </w:r>
      <w:r w:rsidRPr="006A0B6D">
        <w:rPr>
          <w:rFonts w:eastAsiaTheme="minorEastAsia"/>
          <w:spacing w:val="24"/>
          <w:szCs w:val="24"/>
        </w:rPr>
        <w:t xml:space="preserve"> </w:t>
      </w:r>
      <w:r w:rsidRPr="006A0B6D">
        <w:rPr>
          <w:rFonts w:eastAsiaTheme="minorEastAsia"/>
          <w:szCs w:val="24"/>
        </w:rPr>
        <w:t>leases</w:t>
      </w:r>
      <w:r w:rsidRPr="006A0B6D">
        <w:rPr>
          <w:rFonts w:eastAsiaTheme="minorEastAsia"/>
          <w:spacing w:val="28"/>
          <w:szCs w:val="24"/>
        </w:rPr>
        <w:t xml:space="preserve"> </w:t>
      </w:r>
      <w:r w:rsidRPr="006A0B6D">
        <w:rPr>
          <w:rFonts w:eastAsiaTheme="minorEastAsia"/>
          <w:szCs w:val="24"/>
        </w:rPr>
        <w:t>a</w:t>
      </w:r>
      <w:r w:rsidRPr="006A0B6D">
        <w:rPr>
          <w:rFonts w:eastAsiaTheme="minorEastAsia"/>
          <w:spacing w:val="-1"/>
          <w:szCs w:val="24"/>
        </w:rPr>
        <w:t xml:space="preserve"> </w:t>
      </w:r>
      <w:r w:rsidRPr="006A0B6D">
        <w:rPr>
          <w:rFonts w:eastAsiaTheme="minorEastAsia"/>
          <w:szCs w:val="24"/>
        </w:rPr>
        <w:t>Home,</w:t>
      </w:r>
      <w:r w:rsidRPr="006A0B6D">
        <w:rPr>
          <w:rFonts w:eastAsiaTheme="minorEastAsia"/>
          <w:spacing w:val="25"/>
          <w:szCs w:val="24"/>
        </w:rPr>
        <w:t xml:space="preserve"> </w:t>
      </w:r>
      <w:r w:rsidRPr="006A0B6D">
        <w:rPr>
          <w:rFonts w:eastAsiaTheme="minorEastAsia"/>
          <w:szCs w:val="24"/>
        </w:rPr>
        <w:t>only</w:t>
      </w:r>
      <w:r w:rsidRPr="006A0B6D">
        <w:rPr>
          <w:rFonts w:eastAsiaTheme="minorEastAsia"/>
          <w:spacing w:val="2"/>
          <w:szCs w:val="24"/>
        </w:rPr>
        <w:t xml:space="preserve"> </w:t>
      </w:r>
      <w:r w:rsidRPr="006A0B6D">
        <w:rPr>
          <w:rFonts w:eastAsiaTheme="minorEastAsia"/>
          <w:szCs w:val="24"/>
        </w:rPr>
        <w:t>the</w:t>
      </w:r>
      <w:r w:rsidRPr="006A0B6D">
        <w:rPr>
          <w:rFonts w:eastAsiaTheme="minorEastAsia"/>
          <w:spacing w:val="17"/>
          <w:szCs w:val="24"/>
        </w:rPr>
        <w:t xml:space="preserve"> </w:t>
      </w:r>
      <w:r w:rsidRPr="006A0B6D">
        <w:rPr>
          <w:rFonts w:eastAsiaTheme="minorEastAsia"/>
          <w:szCs w:val="24"/>
        </w:rPr>
        <w:t>Lessee</w:t>
      </w:r>
      <w:r w:rsidRPr="006A0B6D">
        <w:rPr>
          <w:rFonts w:eastAsiaTheme="minorEastAsia"/>
          <w:spacing w:val="25"/>
          <w:szCs w:val="24"/>
        </w:rPr>
        <w:t xml:space="preserve"> </w:t>
      </w:r>
      <w:r w:rsidRPr="006A0B6D">
        <w:rPr>
          <w:rFonts w:eastAsiaTheme="minorEastAsia"/>
          <w:szCs w:val="24"/>
        </w:rPr>
        <w:t>shall</w:t>
      </w:r>
      <w:r w:rsidRPr="006A0B6D">
        <w:rPr>
          <w:rFonts w:eastAsiaTheme="minorEastAsia"/>
          <w:spacing w:val="10"/>
          <w:szCs w:val="24"/>
        </w:rPr>
        <w:t xml:space="preserve"> </w:t>
      </w:r>
      <w:r w:rsidRPr="006A0B6D">
        <w:rPr>
          <w:rFonts w:eastAsiaTheme="minorEastAsia"/>
          <w:szCs w:val="24"/>
        </w:rPr>
        <w:t>be</w:t>
      </w:r>
      <w:r w:rsidRPr="006A0B6D">
        <w:rPr>
          <w:rFonts w:eastAsiaTheme="minorEastAsia"/>
          <w:spacing w:val="23"/>
          <w:szCs w:val="24"/>
        </w:rPr>
        <w:t xml:space="preserve"> </w:t>
      </w:r>
      <w:r w:rsidRPr="006A0B6D">
        <w:rPr>
          <w:rFonts w:eastAsiaTheme="minorEastAsia"/>
          <w:szCs w:val="24"/>
        </w:rPr>
        <w:t>entitled</w:t>
      </w:r>
      <w:r w:rsidRPr="006A0B6D">
        <w:rPr>
          <w:rFonts w:eastAsiaTheme="minorEastAsia"/>
          <w:spacing w:val="19"/>
          <w:szCs w:val="24"/>
        </w:rPr>
        <w:t xml:space="preserve"> </w:t>
      </w:r>
      <w:r w:rsidRPr="006A0B6D">
        <w:rPr>
          <w:rFonts w:eastAsiaTheme="minorEastAsia"/>
          <w:szCs w:val="24"/>
        </w:rPr>
        <w:t>to</w:t>
      </w:r>
      <w:r w:rsidRPr="006A0B6D">
        <w:rPr>
          <w:rFonts w:eastAsiaTheme="minorEastAsia"/>
          <w:w w:val="101"/>
          <w:szCs w:val="24"/>
        </w:rPr>
        <w:t xml:space="preserve"> </w:t>
      </w:r>
      <w:r w:rsidRPr="006A0B6D">
        <w:rPr>
          <w:rFonts w:eastAsiaTheme="minorEastAsia"/>
          <w:szCs w:val="24"/>
        </w:rPr>
        <w:t>exercise</w:t>
      </w:r>
      <w:r w:rsidRPr="006A0B6D">
        <w:rPr>
          <w:rFonts w:eastAsiaTheme="minorEastAsia"/>
          <w:spacing w:val="23"/>
          <w:szCs w:val="24"/>
        </w:rPr>
        <w:t xml:space="preserve"> </w:t>
      </w:r>
      <w:r w:rsidRPr="006A0B6D">
        <w:rPr>
          <w:rFonts w:eastAsiaTheme="minorEastAsia"/>
          <w:szCs w:val="24"/>
        </w:rPr>
        <w:t>the</w:t>
      </w:r>
      <w:r w:rsidRPr="006A0B6D">
        <w:rPr>
          <w:rFonts w:eastAsiaTheme="minorEastAsia"/>
          <w:spacing w:val="12"/>
          <w:szCs w:val="24"/>
        </w:rPr>
        <w:t xml:space="preserve"> </w:t>
      </w:r>
      <w:r w:rsidRPr="006A0B6D">
        <w:rPr>
          <w:rFonts w:eastAsiaTheme="minorEastAsia"/>
          <w:szCs w:val="24"/>
        </w:rPr>
        <w:t>privileges</w:t>
      </w:r>
      <w:r w:rsidRPr="006A0B6D">
        <w:rPr>
          <w:rFonts w:eastAsiaTheme="minorEastAsia"/>
          <w:spacing w:val="38"/>
          <w:szCs w:val="24"/>
        </w:rPr>
        <w:t xml:space="preserve"> </w:t>
      </w:r>
      <w:r w:rsidRPr="006A0B6D">
        <w:rPr>
          <w:rFonts w:eastAsiaTheme="minorEastAsia"/>
          <w:szCs w:val="24"/>
        </w:rPr>
        <w:t>of</w:t>
      </w:r>
      <w:r w:rsidRPr="006A0B6D">
        <w:rPr>
          <w:rFonts w:eastAsiaTheme="minorEastAsia"/>
          <w:spacing w:val="12"/>
          <w:szCs w:val="24"/>
        </w:rPr>
        <w:t xml:space="preserve"> </w:t>
      </w:r>
      <w:r w:rsidRPr="006A0B6D">
        <w:rPr>
          <w:rFonts w:eastAsiaTheme="minorEastAsia"/>
          <w:szCs w:val="24"/>
        </w:rPr>
        <w:t>a</w:t>
      </w:r>
      <w:r w:rsidRPr="006A0B6D">
        <w:rPr>
          <w:rFonts w:eastAsiaTheme="minorEastAsia"/>
          <w:spacing w:val="-1"/>
          <w:szCs w:val="24"/>
        </w:rPr>
        <w:t xml:space="preserve"> </w:t>
      </w:r>
      <w:r w:rsidRPr="006A0B6D">
        <w:rPr>
          <w:rFonts w:eastAsiaTheme="minorEastAsia"/>
          <w:szCs w:val="24"/>
        </w:rPr>
        <w:t>Member</w:t>
      </w:r>
      <w:r w:rsidRPr="006A0B6D">
        <w:rPr>
          <w:rFonts w:eastAsiaTheme="minorEastAsia"/>
          <w:spacing w:val="26"/>
          <w:szCs w:val="24"/>
        </w:rPr>
        <w:t xml:space="preserve"> </w:t>
      </w:r>
      <w:r w:rsidRPr="006A0B6D">
        <w:rPr>
          <w:rFonts w:eastAsiaTheme="minorEastAsia"/>
          <w:szCs w:val="24"/>
        </w:rPr>
        <w:t>with</w:t>
      </w:r>
      <w:r w:rsidRPr="006A0B6D">
        <w:rPr>
          <w:rFonts w:eastAsiaTheme="minorEastAsia"/>
          <w:spacing w:val="12"/>
          <w:szCs w:val="24"/>
        </w:rPr>
        <w:t xml:space="preserve"> </w:t>
      </w:r>
      <w:r w:rsidRPr="006A0B6D">
        <w:rPr>
          <w:rFonts w:eastAsiaTheme="minorEastAsia"/>
          <w:szCs w:val="24"/>
        </w:rPr>
        <w:t>respect</w:t>
      </w:r>
      <w:r w:rsidRPr="006A0B6D">
        <w:rPr>
          <w:rFonts w:eastAsiaTheme="minorEastAsia"/>
          <w:spacing w:val="20"/>
          <w:szCs w:val="24"/>
        </w:rPr>
        <w:t xml:space="preserve"> </w:t>
      </w:r>
      <w:r w:rsidRPr="006A0B6D">
        <w:rPr>
          <w:rFonts w:eastAsiaTheme="minorEastAsia"/>
          <w:szCs w:val="24"/>
        </w:rPr>
        <w:t>to</w:t>
      </w:r>
      <w:r w:rsidRPr="006A0B6D">
        <w:rPr>
          <w:rFonts w:eastAsiaTheme="minorEastAsia"/>
          <w:spacing w:val="18"/>
          <w:szCs w:val="24"/>
        </w:rPr>
        <w:t xml:space="preserve"> </w:t>
      </w:r>
      <w:r w:rsidRPr="006A0B6D">
        <w:rPr>
          <w:rFonts w:eastAsiaTheme="minorEastAsia"/>
          <w:szCs w:val="24"/>
        </w:rPr>
        <w:t>such Home.</w:t>
      </w:r>
    </w:p>
    <w:p w14:paraId="6F9B3D8C" w14:textId="77777777" w:rsidR="002F0633" w:rsidRPr="006A0B6D" w:rsidRDefault="002F0633" w:rsidP="002F0633">
      <w:pPr>
        <w:kinsoku w:val="0"/>
        <w:overflowPunct w:val="0"/>
        <w:spacing w:before="6"/>
        <w:rPr>
          <w:rFonts w:eastAsiaTheme="minorEastAsia"/>
          <w:szCs w:val="24"/>
        </w:rPr>
      </w:pPr>
    </w:p>
    <w:p w14:paraId="31951E25" w14:textId="30E05156" w:rsidR="002F0633" w:rsidRPr="006A0B6D" w:rsidRDefault="002F0633" w:rsidP="002F0633">
      <w:pPr>
        <w:tabs>
          <w:tab w:val="left" w:pos="1440"/>
        </w:tabs>
        <w:kinsoku w:val="0"/>
        <w:overflowPunct w:val="0"/>
        <w:spacing w:line="249" w:lineRule="auto"/>
        <w:ind w:firstLine="720"/>
        <w:jc w:val="both"/>
        <w:rPr>
          <w:rFonts w:eastAsiaTheme="minorEastAsia"/>
          <w:szCs w:val="24"/>
        </w:rPr>
      </w:pPr>
      <w:r w:rsidRPr="006A0B6D">
        <w:rPr>
          <w:rFonts w:eastAsiaTheme="minorEastAsia"/>
          <w:szCs w:val="24"/>
        </w:rPr>
        <w:t>1.2</w:t>
      </w:r>
      <w:r w:rsidRPr="006A0B6D">
        <w:rPr>
          <w:rFonts w:eastAsiaTheme="minorEastAsia"/>
          <w:szCs w:val="24"/>
        </w:rPr>
        <w:tab/>
      </w:r>
      <w:r w:rsidRPr="006A0B6D">
        <w:rPr>
          <w:rFonts w:eastAsiaTheme="minorEastAsia"/>
          <w:i/>
          <w:szCs w:val="24"/>
          <w:u w:val="single"/>
        </w:rPr>
        <w:t>Lessees</w:t>
      </w:r>
      <w:r w:rsidRPr="006A0B6D">
        <w:rPr>
          <w:rFonts w:eastAsiaTheme="minorEastAsia"/>
          <w:szCs w:val="24"/>
        </w:rPr>
        <w:t>.</w:t>
      </w:r>
      <w:r w:rsidRPr="006A0B6D">
        <w:rPr>
          <w:rFonts w:eastAsiaTheme="minorEastAsia"/>
          <w:spacing w:val="42"/>
          <w:szCs w:val="24"/>
        </w:rPr>
        <w:t xml:space="preserve"> </w:t>
      </w:r>
      <w:r w:rsidRPr="006A0B6D">
        <w:rPr>
          <w:rFonts w:eastAsiaTheme="minorEastAsia"/>
          <w:spacing w:val="-23"/>
          <w:szCs w:val="24"/>
        </w:rPr>
        <w:t>"</w:t>
      </w:r>
      <w:r w:rsidRPr="006A0B6D">
        <w:rPr>
          <w:rFonts w:eastAsiaTheme="minorEastAsia"/>
          <w:szCs w:val="24"/>
        </w:rPr>
        <w:t>Lessee"</w:t>
      </w:r>
      <w:r w:rsidRPr="006A0B6D">
        <w:rPr>
          <w:rFonts w:eastAsiaTheme="minorEastAsia"/>
          <w:spacing w:val="35"/>
          <w:szCs w:val="24"/>
        </w:rPr>
        <w:t xml:space="preserve"> </w:t>
      </w:r>
      <w:r w:rsidRPr="006A0B6D">
        <w:rPr>
          <w:rFonts w:eastAsiaTheme="minorEastAsia"/>
          <w:szCs w:val="24"/>
        </w:rPr>
        <w:t>shall</w:t>
      </w:r>
      <w:r w:rsidRPr="006A0B6D">
        <w:rPr>
          <w:rFonts w:eastAsiaTheme="minorEastAsia"/>
          <w:spacing w:val="26"/>
          <w:szCs w:val="24"/>
        </w:rPr>
        <w:t xml:space="preserve"> </w:t>
      </w:r>
      <w:r w:rsidRPr="006A0B6D">
        <w:rPr>
          <w:rFonts w:eastAsiaTheme="minorEastAsia"/>
          <w:szCs w:val="24"/>
        </w:rPr>
        <w:t>mean</w:t>
      </w:r>
      <w:r w:rsidRPr="006A0B6D">
        <w:rPr>
          <w:rFonts w:eastAsiaTheme="minorEastAsia"/>
          <w:spacing w:val="33"/>
          <w:szCs w:val="24"/>
        </w:rPr>
        <w:t xml:space="preserve"> </w:t>
      </w:r>
      <w:r w:rsidRPr="006A0B6D">
        <w:rPr>
          <w:rFonts w:eastAsiaTheme="minorEastAsia"/>
          <w:szCs w:val="24"/>
        </w:rPr>
        <w:t>the</w:t>
      </w:r>
      <w:r w:rsidRPr="006A0B6D">
        <w:rPr>
          <w:rFonts w:eastAsiaTheme="minorEastAsia"/>
          <w:spacing w:val="32"/>
          <w:szCs w:val="24"/>
        </w:rPr>
        <w:t xml:space="preserve"> </w:t>
      </w:r>
      <w:r w:rsidRPr="006A0B6D">
        <w:rPr>
          <w:rFonts w:eastAsiaTheme="minorEastAsia"/>
          <w:szCs w:val="24"/>
        </w:rPr>
        <w:t>lessee</w:t>
      </w:r>
      <w:r w:rsidRPr="006A0B6D">
        <w:rPr>
          <w:rFonts w:eastAsiaTheme="minorEastAsia"/>
          <w:spacing w:val="32"/>
          <w:szCs w:val="24"/>
        </w:rPr>
        <w:t xml:space="preserve"> </w:t>
      </w:r>
      <w:r w:rsidRPr="006A0B6D">
        <w:rPr>
          <w:rFonts w:eastAsiaTheme="minorEastAsia"/>
          <w:szCs w:val="24"/>
        </w:rPr>
        <w:t>named</w:t>
      </w:r>
      <w:r w:rsidRPr="006A0B6D">
        <w:rPr>
          <w:rFonts w:eastAsiaTheme="minorEastAsia"/>
          <w:spacing w:val="42"/>
          <w:szCs w:val="24"/>
        </w:rPr>
        <w:t xml:space="preserve"> </w:t>
      </w:r>
      <w:r w:rsidRPr="006A0B6D">
        <w:rPr>
          <w:rFonts w:eastAsiaTheme="minorEastAsia"/>
          <w:szCs w:val="24"/>
        </w:rPr>
        <w:t>in</w:t>
      </w:r>
      <w:r w:rsidRPr="006A0B6D">
        <w:rPr>
          <w:rFonts w:eastAsiaTheme="minorEastAsia"/>
          <w:spacing w:val="25"/>
          <w:szCs w:val="24"/>
        </w:rPr>
        <w:t xml:space="preserve"> </w:t>
      </w:r>
      <w:r w:rsidRPr="006A0B6D">
        <w:rPr>
          <w:rFonts w:eastAsiaTheme="minorEastAsia"/>
          <w:szCs w:val="24"/>
        </w:rPr>
        <w:t>any</w:t>
      </w:r>
      <w:r w:rsidRPr="006A0B6D">
        <w:rPr>
          <w:rFonts w:eastAsiaTheme="minorEastAsia"/>
          <w:spacing w:val="23"/>
          <w:szCs w:val="24"/>
        </w:rPr>
        <w:t xml:space="preserve"> </w:t>
      </w:r>
      <w:r w:rsidRPr="006A0B6D">
        <w:rPr>
          <w:rFonts w:eastAsiaTheme="minorEastAsia"/>
          <w:szCs w:val="24"/>
        </w:rPr>
        <w:t>written</w:t>
      </w:r>
      <w:r w:rsidRPr="006A0B6D">
        <w:rPr>
          <w:rFonts w:eastAsiaTheme="minorEastAsia"/>
          <w:spacing w:val="45"/>
          <w:szCs w:val="24"/>
        </w:rPr>
        <w:t xml:space="preserve"> </w:t>
      </w:r>
      <w:r w:rsidRPr="006A0B6D">
        <w:rPr>
          <w:rFonts w:eastAsiaTheme="minorEastAsia"/>
          <w:szCs w:val="24"/>
        </w:rPr>
        <w:t>lease</w:t>
      </w:r>
      <w:r w:rsidRPr="006A0B6D">
        <w:rPr>
          <w:rFonts w:eastAsiaTheme="minorEastAsia"/>
          <w:w w:val="102"/>
          <w:szCs w:val="24"/>
        </w:rPr>
        <w:t xml:space="preserve"> </w:t>
      </w:r>
      <w:r w:rsidRPr="006A0B6D">
        <w:rPr>
          <w:rFonts w:eastAsiaTheme="minorEastAsia"/>
          <w:szCs w:val="24"/>
        </w:rPr>
        <w:t>respecting</w:t>
      </w:r>
      <w:r w:rsidRPr="006A0B6D">
        <w:rPr>
          <w:rFonts w:eastAsiaTheme="minorEastAsia"/>
          <w:spacing w:val="52"/>
          <w:szCs w:val="24"/>
        </w:rPr>
        <w:t xml:space="preserve"> </w:t>
      </w:r>
      <w:r w:rsidRPr="006A0B6D">
        <w:rPr>
          <w:rFonts w:eastAsiaTheme="minorEastAsia"/>
          <w:szCs w:val="24"/>
        </w:rPr>
        <w:t>a</w:t>
      </w:r>
      <w:r w:rsidRPr="006A0B6D">
        <w:rPr>
          <w:rFonts w:eastAsiaTheme="minorEastAsia"/>
          <w:spacing w:val="19"/>
          <w:szCs w:val="24"/>
        </w:rPr>
        <w:t xml:space="preserve"> </w:t>
      </w:r>
      <w:r w:rsidRPr="006A0B6D">
        <w:rPr>
          <w:rFonts w:eastAsiaTheme="minorEastAsia"/>
          <w:szCs w:val="24"/>
        </w:rPr>
        <w:t>Home</w:t>
      </w:r>
      <w:r w:rsidRPr="006A0B6D">
        <w:rPr>
          <w:rFonts w:eastAsiaTheme="minorEastAsia"/>
          <w:spacing w:val="33"/>
          <w:szCs w:val="24"/>
        </w:rPr>
        <w:t xml:space="preserve"> </w:t>
      </w:r>
      <w:r w:rsidRPr="006A0B6D">
        <w:rPr>
          <w:rFonts w:eastAsiaTheme="minorEastAsia"/>
          <w:szCs w:val="24"/>
        </w:rPr>
        <w:t>who</w:t>
      </w:r>
      <w:r w:rsidRPr="006A0B6D">
        <w:rPr>
          <w:rFonts w:eastAsiaTheme="minorEastAsia"/>
          <w:spacing w:val="46"/>
          <w:szCs w:val="24"/>
        </w:rPr>
        <w:t xml:space="preserve"> </w:t>
      </w:r>
      <w:r w:rsidRPr="006A0B6D">
        <w:rPr>
          <w:rFonts w:eastAsiaTheme="minorEastAsia"/>
          <w:szCs w:val="24"/>
        </w:rPr>
        <w:t>is</w:t>
      </w:r>
      <w:r w:rsidRPr="006A0B6D">
        <w:rPr>
          <w:rFonts w:eastAsiaTheme="minorEastAsia"/>
          <w:spacing w:val="27"/>
          <w:szCs w:val="24"/>
        </w:rPr>
        <w:t xml:space="preserve"> </w:t>
      </w:r>
      <w:r w:rsidRPr="006A0B6D">
        <w:rPr>
          <w:rFonts w:eastAsiaTheme="minorEastAsia"/>
          <w:szCs w:val="24"/>
        </w:rPr>
        <w:t>legally</w:t>
      </w:r>
      <w:r w:rsidRPr="006A0B6D">
        <w:rPr>
          <w:rFonts w:eastAsiaTheme="minorEastAsia"/>
          <w:spacing w:val="40"/>
          <w:szCs w:val="24"/>
        </w:rPr>
        <w:t xml:space="preserve"> </w:t>
      </w:r>
      <w:r w:rsidRPr="006A0B6D">
        <w:rPr>
          <w:rFonts w:eastAsiaTheme="minorEastAsia"/>
          <w:szCs w:val="24"/>
        </w:rPr>
        <w:t>entitled</w:t>
      </w:r>
      <w:r w:rsidRPr="006A0B6D">
        <w:rPr>
          <w:rFonts w:eastAsiaTheme="minorEastAsia"/>
          <w:spacing w:val="33"/>
          <w:szCs w:val="24"/>
        </w:rPr>
        <w:t xml:space="preserve"> </w:t>
      </w:r>
      <w:r w:rsidRPr="006A0B6D">
        <w:rPr>
          <w:rFonts w:eastAsiaTheme="minorEastAsia"/>
          <w:szCs w:val="24"/>
        </w:rPr>
        <w:t>to</w:t>
      </w:r>
      <w:r w:rsidRPr="006A0B6D">
        <w:rPr>
          <w:rFonts w:eastAsiaTheme="minorEastAsia"/>
          <w:spacing w:val="34"/>
          <w:szCs w:val="24"/>
        </w:rPr>
        <w:t xml:space="preserve"> </w:t>
      </w:r>
      <w:r w:rsidRPr="006A0B6D">
        <w:rPr>
          <w:rFonts w:eastAsiaTheme="minorEastAsia"/>
          <w:szCs w:val="24"/>
        </w:rPr>
        <w:t>possession</w:t>
      </w:r>
      <w:r w:rsidRPr="006A0B6D">
        <w:rPr>
          <w:rFonts w:eastAsiaTheme="minorEastAsia"/>
          <w:spacing w:val="3"/>
          <w:szCs w:val="24"/>
        </w:rPr>
        <w:t xml:space="preserve"> </w:t>
      </w:r>
      <w:r w:rsidRPr="006A0B6D">
        <w:rPr>
          <w:rFonts w:eastAsiaTheme="minorEastAsia"/>
          <w:szCs w:val="24"/>
        </w:rPr>
        <w:t>of</w:t>
      </w:r>
      <w:r w:rsidRPr="006A0B6D">
        <w:rPr>
          <w:rFonts w:eastAsiaTheme="minorEastAsia"/>
          <w:spacing w:val="32"/>
          <w:szCs w:val="24"/>
        </w:rPr>
        <w:t xml:space="preserve"> </w:t>
      </w:r>
      <w:r w:rsidRPr="006A0B6D">
        <w:rPr>
          <w:rFonts w:eastAsiaTheme="minorEastAsia"/>
          <w:szCs w:val="24"/>
        </w:rPr>
        <w:t>any</w:t>
      </w:r>
      <w:r w:rsidRPr="006A0B6D">
        <w:rPr>
          <w:rFonts w:eastAsiaTheme="minorEastAsia"/>
          <w:spacing w:val="21"/>
          <w:szCs w:val="24"/>
        </w:rPr>
        <w:t xml:space="preserve"> </w:t>
      </w:r>
      <w:r w:rsidRPr="006A0B6D">
        <w:rPr>
          <w:rFonts w:eastAsiaTheme="minorEastAsia"/>
          <w:szCs w:val="24"/>
        </w:rPr>
        <w:t>rental</w:t>
      </w:r>
      <w:r w:rsidRPr="006A0B6D">
        <w:rPr>
          <w:rFonts w:eastAsiaTheme="minorEastAsia"/>
          <w:spacing w:val="35"/>
          <w:szCs w:val="24"/>
        </w:rPr>
        <w:t xml:space="preserve"> </w:t>
      </w:r>
      <w:r w:rsidRPr="006A0B6D">
        <w:rPr>
          <w:rFonts w:eastAsiaTheme="minorEastAsia"/>
          <w:szCs w:val="24"/>
        </w:rPr>
        <w:t>Home</w:t>
      </w:r>
      <w:r w:rsidRPr="006A0B6D">
        <w:rPr>
          <w:rFonts w:eastAsiaTheme="minorEastAsia"/>
          <w:spacing w:val="33"/>
          <w:szCs w:val="24"/>
        </w:rPr>
        <w:t xml:space="preserve"> </w:t>
      </w:r>
      <w:r w:rsidRPr="006A0B6D">
        <w:rPr>
          <w:rFonts w:eastAsiaTheme="minorEastAsia"/>
          <w:szCs w:val="24"/>
        </w:rPr>
        <w:t xml:space="preserve">within the boundaries of the District and </w:t>
      </w:r>
      <w:r w:rsidR="006C7951" w:rsidRPr="006A0B6D">
        <w:rPr>
          <w:rFonts w:eastAsiaTheme="minorEastAsia"/>
          <w:szCs w:val="24"/>
        </w:rPr>
        <w:t>w</w:t>
      </w:r>
      <w:r w:rsidRPr="006A0B6D">
        <w:rPr>
          <w:rFonts w:eastAsiaTheme="minorEastAsia"/>
          <w:szCs w:val="24"/>
        </w:rPr>
        <w:t>ho</w:t>
      </w:r>
      <w:r w:rsidRPr="006A0B6D">
        <w:rPr>
          <w:rFonts w:eastAsiaTheme="minorEastAsia"/>
          <w:spacing w:val="22"/>
          <w:szCs w:val="24"/>
        </w:rPr>
        <w:t xml:space="preserve"> </w:t>
      </w:r>
      <w:r w:rsidRPr="006A0B6D">
        <w:rPr>
          <w:rFonts w:eastAsiaTheme="minorEastAsia"/>
          <w:szCs w:val="24"/>
        </w:rPr>
        <w:t>has</w:t>
      </w:r>
      <w:r w:rsidRPr="006A0B6D">
        <w:rPr>
          <w:rFonts w:eastAsiaTheme="minorEastAsia"/>
          <w:spacing w:val="33"/>
          <w:szCs w:val="24"/>
        </w:rPr>
        <w:t xml:space="preserve"> </w:t>
      </w:r>
      <w:r w:rsidRPr="006A0B6D">
        <w:rPr>
          <w:rFonts w:eastAsiaTheme="minorEastAsia"/>
          <w:szCs w:val="24"/>
        </w:rPr>
        <w:t>obtained</w:t>
      </w:r>
      <w:r w:rsidRPr="006A0B6D">
        <w:rPr>
          <w:rFonts w:eastAsiaTheme="minorEastAsia"/>
          <w:spacing w:val="28"/>
          <w:szCs w:val="24"/>
        </w:rPr>
        <w:t xml:space="preserve"> </w:t>
      </w:r>
      <w:r w:rsidRPr="006A0B6D">
        <w:rPr>
          <w:rFonts w:eastAsiaTheme="minorEastAsia"/>
          <w:szCs w:val="24"/>
        </w:rPr>
        <w:t>the</w:t>
      </w:r>
      <w:r w:rsidRPr="006A0B6D">
        <w:rPr>
          <w:rFonts w:eastAsiaTheme="minorEastAsia"/>
          <w:spacing w:val="24"/>
          <w:szCs w:val="24"/>
        </w:rPr>
        <w:t xml:space="preserve"> </w:t>
      </w:r>
      <w:r w:rsidRPr="006A0B6D">
        <w:rPr>
          <w:rFonts w:eastAsiaTheme="minorEastAsia"/>
          <w:szCs w:val="24"/>
        </w:rPr>
        <w:t>prior</w:t>
      </w:r>
      <w:r w:rsidRPr="006A0B6D">
        <w:rPr>
          <w:rFonts w:eastAsiaTheme="minorEastAsia"/>
          <w:spacing w:val="39"/>
          <w:szCs w:val="24"/>
        </w:rPr>
        <w:t xml:space="preserve"> </w:t>
      </w:r>
      <w:r w:rsidRPr="006A0B6D">
        <w:rPr>
          <w:rFonts w:eastAsiaTheme="minorEastAsia"/>
          <w:szCs w:val="24"/>
        </w:rPr>
        <w:t>approval</w:t>
      </w:r>
      <w:r w:rsidRPr="006A0B6D">
        <w:rPr>
          <w:rFonts w:eastAsiaTheme="minorEastAsia"/>
          <w:spacing w:val="40"/>
          <w:szCs w:val="24"/>
        </w:rPr>
        <w:t xml:space="preserve"> </w:t>
      </w:r>
      <w:r w:rsidRPr="006A0B6D">
        <w:rPr>
          <w:rFonts w:eastAsiaTheme="minorEastAsia"/>
          <w:szCs w:val="24"/>
        </w:rPr>
        <w:t>of</w:t>
      </w:r>
      <w:r w:rsidRPr="006A0B6D">
        <w:rPr>
          <w:rFonts w:eastAsiaTheme="minorEastAsia"/>
          <w:spacing w:val="20"/>
          <w:szCs w:val="24"/>
        </w:rPr>
        <w:t xml:space="preserve"> </w:t>
      </w:r>
      <w:r w:rsidRPr="006A0B6D">
        <w:rPr>
          <w:rFonts w:eastAsiaTheme="minorEastAsia"/>
          <w:szCs w:val="24"/>
        </w:rPr>
        <w:t>the</w:t>
      </w:r>
      <w:r w:rsidRPr="006A0B6D">
        <w:rPr>
          <w:rFonts w:eastAsiaTheme="minorEastAsia"/>
          <w:spacing w:val="26"/>
          <w:szCs w:val="24"/>
        </w:rPr>
        <w:t xml:space="preserve"> </w:t>
      </w:r>
      <w:r w:rsidR="009E56DC">
        <w:rPr>
          <w:rFonts w:eastAsiaTheme="minorEastAsia"/>
          <w:spacing w:val="26"/>
          <w:szCs w:val="24"/>
        </w:rPr>
        <w:t>Central Parc Homeowners Association, Inc., the Hidden Trails Homeowners Association</w:t>
      </w:r>
      <w:r w:rsidR="009E56DC" w:rsidRPr="006A0B6D">
        <w:rPr>
          <w:rFonts w:eastAsiaTheme="minorEastAsia"/>
          <w:szCs w:val="24"/>
        </w:rPr>
        <w:t xml:space="preserve">, </w:t>
      </w:r>
      <w:r w:rsidR="006C7951" w:rsidRPr="006A0B6D">
        <w:rPr>
          <w:rFonts w:eastAsiaTheme="minorEastAsia"/>
          <w:szCs w:val="24"/>
        </w:rPr>
        <w:t>Inc.</w:t>
      </w:r>
      <w:r w:rsidR="00902A75">
        <w:rPr>
          <w:rFonts w:eastAsiaTheme="minorEastAsia"/>
          <w:szCs w:val="24"/>
        </w:rPr>
        <w:t xml:space="preserve"> or </w:t>
      </w:r>
      <w:r w:rsidR="009E56DC">
        <w:rPr>
          <w:rFonts w:eastAsiaTheme="minorEastAsia"/>
          <w:szCs w:val="24"/>
        </w:rPr>
        <w:t xml:space="preserve">the Manor Parc Homeowners Association, </w:t>
      </w:r>
      <w:r w:rsidR="00902A75">
        <w:rPr>
          <w:rFonts w:eastAsiaTheme="minorEastAsia"/>
          <w:szCs w:val="24"/>
        </w:rPr>
        <w:t>Inc.</w:t>
      </w:r>
      <w:r w:rsidR="006C7951" w:rsidRPr="006A0B6D">
        <w:rPr>
          <w:rFonts w:eastAsiaTheme="minorEastAsia"/>
          <w:szCs w:val="24"/>
        </w:rPr>
        <w:t xml:space="preserve"> (</w:t>
      </w:r>
      <w:r w:rsidR="00902A75">
        <w:rPr>
          <w:rFonts w:eastAsiaTheme="minorEastAsia"/>
          <w:szCs w:val="24"/>
        </w:rPr>
        <w:t>each, an</w:t>
      </w:r>
      <w:r w:rsidR="006C7951" w:rsidRPr="006A0B6D">
        <w:rPr>
          <w:rFonts w:eastAsiaTheme="minorEastAsia"/>
          <w:szCs w:val="24"/>
        </w:rPr>
        <w:t xml:space="preserve"> “Association”)</w:t>
      </w:r>
      <w:r w:rsidRPr="006A0B6D">
        <w:rPr>
          <w:rFonts w:eastAsiaTheme="minorEastAsia"/>
          <w:szCs w:val="24"/>
        </w:rPr>
        <w:t>.</w:t>
      </w:r>
      <w:r w:rsidRPr="006A0B6D">
        <w:rPr>
          <w:rFonts w:eastAsiaTheme="minorEastAsia"/>
          <w:spacing w:val="51"/>
          <w:szCs w:val="24"/>
        </w:rPr>
        <w:t xml:space="preserve"> </w:t>
      </w:r>
      <w:r w:rsidRPr="006A0B6D">
        <w:rPr>
          <w:rFonts w:eastAsiaTheme="minorEastAsia"/>
          <w:w w:val="120"/>
          <w:szCs w:val="24"/>
        </w:rPr>
        <w:t>If</w:t>
      </w:r>
      <w:r w:rsidRPr="006A0B6D">
        <w:rPr>
          <w:rFonts w:eastAsiaTheme="minorEastAsia"/>
          <w:spacing w:val="-46"/>
          <w:w w:val="120"/>
          <w:szCs w:val="24"/>
        </w:rPr>
        <w:t xml:space="preserve"> </w:t>
      </w:r>
      <w:r w:rsidRPr="006A0B6D">
        <w:rPr>
          <w:rFonts w:eastAsiaTheme="minorEastAsia"/>
          <w:szCs w:val="24"/>
        </w:rPr>
        <w:t>there</w:t>
      </w:r>
      <w:r w:rsidRPr="006A0B6D">
        <w:rPr>
          <w:rFonts w:eastAsiaTheme="minorEastAsia"/>
          <w:spacing w:val="31"/>
          <w:szCs w:val="24"/>
        </w:rPr>
        <w:t xml:space="preserve"> </w:t>
      </w:r>
      <w:r w:rsidRPr="006A0B6D">
        <w:rPr>
          <w:rFonts w:eastAsiaTheme="minorEastAsia"/>
          <w:szCs w:val="24"/>
        </w:rPr>
        <w:t>is</w:t>
      </w:r>
      <w:r w:rsidRPr="006A0B6D">
        <w:rPr>
          <w:rFonts w:eastAsiaTheme="minorEastAsia"/>
          <w:spacing w:val="9"/>
          <w:szCs w:val="24"/>
        </w:rPr>
        <w:t xml:space="preserve"> </w:t>
      </w:r>
      <w:r w:rsidRPr="006A0B6D">
        <w:rPr>
          <w:rFonts w:eastAsiaTheme="minorEastAsia"/>
          <w:szCs w:val="24"/>
        </w:rPr>
        <w:t>more</w:t>
      </w:r>
      <w:r w:rsidRPr="006A0B6D">
        <w:rPr>
          <w:rFonts w:eastAsiaTheme="minorEastAsia"/>
          <w:w w:val="103"/>
          <w:szCs w:val="24"/>
        </w:rPr>
        <w:t xml:space="preserve"> </w:t>
      </w:r>
      <w:r w:rsidRPr="006A0B6D">
        <w:rPr>
          <w:rFonts w:eastAsiaTheme="minorEastAsia"/>
          <w:szCs w:val="24"/>
        </w:rPr>
        <w:t>than</w:t>
      </w:r>
      <w:r w:rsidRPr="006A0B6D">
        <w:rPr>
          <w:rFonts w:eastAsiaTheme="minorEastAsia"/>
          <w:spacing w:val="37"/>
          <w:szCs w:val="24"/>
        </w:rPr>
        <w:t xml:space="preserve"> </w:t>
      </w:r>
      <w:r w:rsidRPr="006A0B6D">
        <w:rPr>
          <w:rFonts w:eastAsiaTheme="minorEastAsia"/>
          <w:szCs w:val="24"/>
        </w:rPr>
        <w:t>one</w:t>
      </w:r>
      <w:r w:rsidRPr="006A0B6D">
        <w:rPr>
          <w:rFonts w:eastAsiaTheme="minorEastAsia"/>
          <w:spacing w:val="17"/>
          <w:szCs w:val="24"/>
        </w:rPr>
        <w:t xml:space="preserve"> </w:t>
      </w:r>
      <w:r w:rsidRPr="006A0B6D">
        <w:rPr>
          <w:rFonts w:eastAsiaTheme="minorEastAsia"/>
          <w:szCs w:val="24"/>
        </w:rPr>
        <w:t>Lessee</w:t>
      </w:r>
      <w:r w:rsidRPr="006A0B6D">
        <w:rPr>
          <w:rFonts w:eastAsiaTheme="minorEastAsia"/>
          <w:spacing w:val="32"/>
          <w:szCs w:val="24"/>
        </w:rPr>
        <w:t xml:space="preserve"> </w:t>
      </w:r>
      <w:r w:rsidRPr="006A0B6D">
        <w:rPr>
          <w:rFonts w:eastAsiaTheme="minorEastAsia"/>
          <w:szCs w:val="24"/>
        </w:rPr>
        <w:t>of</w:t>
      </w:r>
      <w:r w:rsidRPr="006A0B6D">
        <w:rPr>
          <w:rFonts w:eastAsiaTheme="minorEastAsia"/>
          <w:spacing w:val="28"/>
          <w:szCs w:val="24"/>
        </w:rPr>
        <w:t xml:space="preserve"> </w:t>
      </w:r>
      <w:r w:rsidRPr="006A0B6D">
        <w:rPr>
          <w:rFonts w:eastAsiaTheme="minorEastAsia"/>
          <w:szCs w:val="24"/>
        </w:rPr>
        <w:t>a</w:t>
      </w:r>
      <w:r w:rsidRPr="006A0B6D">
        <w:rPr>
          <w:rFonts w:eastAsiaTheme="minorEastAsia"/>
          <w:spacing w:val="8"/>
          <w:szCs w:val="24"/>
        </w:rPr>
        <w:t xml:space="preserve"> </w:t>
      </w:r>
      <w:r w:rsidRPr="006A0B6D">
        <w:rPr>
          <w:rFonts w:eastAsiaTheme="minorEastAsia"/>
          <w:szCs w:val="24"/>
        </w:rPr>
        <w:t>Home,</w:t>
      </w:r>
      <w:r w:rsidRPr="006A0B6D">
        <w:rPr>
          <w:rFonts w:eastAsiaTheme="minorEastAsia"/>
          <w:spacing w:val="32"/>
          <w:szCs w:val="24"/>
        </w:rPr>
        <w:t xml:space="preserve"> </w:t>
      </w:r>
      <w:r w:rsidRPr="006A0B6D">
        <w:rPr>
          <w:rFonts w:eastAsiaTheme="minorEastAsia"/>
          <w:szCs w:val="24"/>
        </w:rPr>
        <w:t>only</w:t>
      </w:r>
      <w:r w:rsidRPr="006A0B6D">
        <w:rPr>
          <w:rFonts w:eastAsiaTheme="minorEastAsia"/>
          <w:spacing w:val="23"/>
          <w:szCs w:val="24"/>
        </w:rPr>
        <w:t xml:space="preserve"> </w:t>
      </w:r>
      <w:r w:rsidRPr="006A0B6D">
        <w:rPr>
          <w:rFonts w:eastAsiaTheme="minorEastAsia"/>
          <w:szCs w:val="24"/>
        </w:rPr>
        <w:t>one</w:t>
      </w:r>
      <w:r w:rsidRPr="006A0B6D">
        <w:rPr>
          <w:rFonts w:eastAsiaTheme="minorEastAsia"/>
          <w:spacing w:val="24"/>
          <w:szCs w:val="24"/>
        </w:rPr>
        <w:t xml:space="preserve"> </w:t>
      </w:r>
      <w:r w:rsidRPr="006A0B6D">
        <w:rPr>
          <w:rFonts w:eastAsiaTheme="minorEastAsia"/>
          <w:szCs w:val="24"/>
        </w:rPr>
        <w:t>of</w:t>
      </w:r>
      <w:r w:rsidRPr="006A0B6D">
        <w:rPr>
          <w:rFonts w:eastAsiaTheme="minorEastAsia"/>
          <w:spacing w:val="7"/>
          <w:szCs w:val="24"/>
        </w:rPr>
        <w:t xml:space="preserve"> </w:t>
      </w:r>
      <w:r w:rsidRPr="006A0B6D">
        <w:rPr>
          <w:rFonts w:eastAsiaTheme="minorEastAsia"/>
          <w:szCs w:val="24"/>
        </w:rPr>
        <w:t>the</w:t>
      </w:r>
      <w:r w:rsidRPr="006A0B6D">
        <w:rPr>
          <w:rFonts w:eastAsiaTheme="minorEastAsia"/>
          <w:spacing w:val="23"/>
          <w:szCs w:val="24"/>
        </w:rPr>
        <w:t xml:space="preserve"> </w:t>
      </w:r>
      <w:r w:rsidRPr="006A0B6D">
        <w:rPr>
          <w:rFonts w:eastAsiaTheme="minorEastAsia"/>
          <w:szCs w:val="24"/>
        </w:rPr>
        <w:t>persons</w:t>
      </w:r>
      <w:r w:rsidRPr="006A0B6D">
        <w:rPr>
          <w:rFonts w:eastAsiaTheme="minorEastAsia"/>
          <w:spacing w:val="39"/>
          <w:szCs w:val="24"/>
        </w:rPr>
        <w:t xml:space="preserve"> </w:t>
      </w:r>
      <w:r w:rsidRPr="006A0B6D">
        <w:rPr>
          <w:rFonts w:eastAsiaTheme="minorEastAsia"/>
          <w:szCs w:val="24"/>
        </w:rPr>
        <w:t>occupying</w:t>
      </w:r>
      <w:r w:rsidRPr="006A0B6D">
        <w:rPr>
          <w:rFonts w:eastAsiaTheme="minorEastAsia"/>
          <w:spacing w:val="29"/>
          <w:szCs w:val="24"/>
        </w:rPr>
        <w:t xml:space="preserve"> </w:t>
      </w:r>
      <w:r w:rsidRPr="006A0B6D">
        <w:rPr>
          <w:rFonts w:eastAsiaTheme="minorEastAsia"/>
          <w:szCs w:val="24"/>
        </w:rPr>
        <w:t>the</w:t>
      </w:r>
      <w:r w:rsidRPr="006A0B6D">
        <w:rPr>
          <w:rFonts w:eastAsiaTheme="minorEastAsia"/>
          <w:spacing w:val="34"/>
          <w:szCs w:val="24"/>
        </w:rPr>
        <w:t xml:space="preserve"> </w:t>
      </w:r>
      <w:r w:rsidRPr="006A0B6D">
        <w:rPr>
          <w:rFonts w:eastAsiaTheme="minorEastAsia"/>
          <w:szCs w:val="24"/>
        </w:rPr>
        <w:t>Home</w:t>
      </w:r>
      <w:r w:rsidRPr="006A0B6D">
        <w:rPr>
          <w:rFonts w:eastAsiaTheme="minorEastAsia"/>
          <w:spacing w:val="39"/>
          <w:szCs w:val="24"/>
        </w:rPr>
        <w:t xml:space="preserve"> </w:t>
      </w:r>
      <w:r w:rsidRPr="006A0B6D">
        <w:rPr>
          <w:rFonts w:eastAsiaTheme="minorEastAsia"/>
          <w:szCs w:val="24"/>
        </w:rPr>
        <w:t>shall</w:t>
      </w:r>
      <w:r w:rsidRPr="006A0B6D">
        <w:rPr>
          <w:rFonts w:eastAsiaTheme="minorEastAsia"/>
          <w:spacing w:val="21"/>
          <w:szCs w:val="24"/>
        </w:rPr>
        <w:t xml:space="preserve"> </w:t>
      </w:r>
      <w:r w:rsidRPr="006A0B6D">
        <w:rPr>
          <w:rFonts w:eastAsiaTheme="minorEastAsia"/>
          <w:szCs w:val="24"/>
        </w:rPr>
        <w:t>be</w:t>
      </w:r>
      <w:r w:rsidRPr="006A0B6D">
        <w:rPr>
          <w:rFonts w:eastAsiaTheme="minorEastAsia"/>
          <w:spacing w:val="28"/>
          <w:szCs w:val="24"/>
        </w:rPr>
        <w:t xml:space="preserve"> </w:t>
      </w:r>
      <w:r w:rsidRPr="006A0B6D">
        <w:rPr>
          <w:rFonts w:eastAsiaTheme="minorEastAsia"/>
          <w:szCs w:val="24"/>
        </w:rPr>
        <w:t>considered</w:t>
      </w:r>
      <w:r w:rsidRPr="006A0B6D">
        <w:rPr>
          <w:rFonts w:eastAsiaTheme="minorEastAsia"/>
          <w:spacing w:val="44"/>
          <w:szCs w:val="24"/>
        </w:rPr>
        <w:t xml:space="preserve"> </w:t>
      </w:r>
      <w:r w:rsidRPr="006A0B6D">
        <w:rPr>
          <w:rFonts w:eastAsiaTheme="minorEastAsia"/>
          <w:szCs w:val="24"/>
        </w:rPr>
        <w:t>a</w:t>
      </w:r>
      <w:r w:rsidRPr="006A0B6D">
        <w:rPr>
          <w:rFonts w:eastAsiaTheme="minorEastAsia"/>
          <w:w w:val="104"/>
          <w:szCs w:val="24"/>
        </w:rPr>
        <w:t xml:space="preserve"> </w:t>
      </w:r>
      <w:r w:rsidRPr="006A0B6D">
        <w:rPr>
          <w:rFonts w:eastAsiaTheme="minorEastAsia"/>
          <w:szCs w:val="24"/>
        </w:rPr>
        <w:t>Member.</w:t>
      </w:r>
      <w:r w:rsidRPr="006A0B6D">
        <w:rPr>
          <w:rFonts w:eastAsiaTheme="minorEastAsia"/>
          <w:spacing w:val="30"/>
          <w:szCs w:val="24"/>
        </w:rPr>
        <w:t xml:space="preserve"> </w:t>
      </w:r>
      <w:r w:rsidRPr="006A0B6D">
        <w:rPr>
          <w:rFonts w:eastAsiaTheme="minorEastAsia"/>
          <w:szCs w:val="24"/>
        </w:rPr>
        <w:t>A</w:t>
      </w:r>
      <w:r w:rsidRPr="006A0B6D">
        <w:rPr>
          <w:rFonts w:eastAsiaTheme="minorEastAsia"/>
          <w:spacing w:val="16"/>
          <w:szCs w:val="24"/>
        </w:rPr>
        <w:t xml:space="preserve"> </w:t>
      </w:r>
      <w:r w:rsidRPr="006A0B6D">
        <w:rPr>
          <w:rFonts w:eastAsiaTheme="minorEastAsia"/>
          <w:szCs w:val="24"/>
        </w:rPr>
        <w:t>Lessee</w:t>
      </w:r>
      <w:r w:rsidRPr="006A0B6D">
        <w:rPr>
          <w:rFonts w:eastAsiaTheme="minorEastAsia"/>
          <w:spacing w:val="18"/>
          <w:szCs w:val="24"/>
        </w:rPr>
        <w:t xml:space="preserve"> </w:t>
      </w:r>
      <w:r w:rsidRPr="006A0B6D">
        <w:rPr>
          <w:rFonts w:eastAsiaTheme="minorEastAsia"/>
          <w:szCs w:val="24"/>
        </w:rPr>
        <w:t>may</w:t>
      </w:r>
      <w:r w:rsidRPr="006A0B6D">
        <w:rPr>
          <w:rFonts w:eastAsiaTheme="minorEastAsia"/>
          <w:spacing w:val="18"/>
          <w:szCs w:val="24"/>
        </w:rPr>
        <w:t xml:space="preserve"> </w:t>
      </w:r>
      <w:r w:rsidRPr="006A0B6D">
        <w:rPr>
          <w:rFonts w:eastAsiaTheme="minorEastAsia"/>
          <w:szCs w:val="24"/>
        </w:rPr>
        <w:t>not</w:t>
      </w:r>
      <w:r w:rsidRPr="006A0B6D">
        <w:rPr>
          <w:rFonts w:eastAsiaTheme="minorEastAsia"/>
          <w:spacing w:val="22"/>
          <w:szCs w:val="24"/>
        </w:rPr>
        <w:t xml:space="preserve"> </w:t>
      </w:r>
      <w:r w:rsidRPr="006A0B6D">
        <w:rPr>
          <w:rFonts w:eastAsiaTheme="minorEastAsia"/>
          <w:szCs w:val="24"/>
        </w:rPr>
        <w:t>exercise</w:t>
      </w:r>
      <w:r w:rsidRPr="006A0B6D">
        <w:rPr>
          <w:rFonts w:eastAsiaTheme="minorEastAsia"/>
          <w:spacing w:val="15"/>
          <w:szCs w:val="24"/>
        </w:rPr>
        <w:t xml:space="preserve"> </w:t>
      </w:r>
      <w:r w:rsidRPr="006A0B6D">
        <w:rPr>
          <w:rFonts w:eastAsiaTheme="minorEastAsia"/>
          <w:szCs w:val="24"/>
        </w:rPr>
        <w:t>his</w:t>
      </w:r>
      <w:r w:rsidRPr="006A0B6D">
        <w:rPr>
          <w:rFonts w:eastAsiaTheme="minorEastAsia"/>
          <w:spacing w:val="16"/>
          <w:szCs w:val="24"/>
        </w:rPr>
        <w:t xml:space="preserve"> </w:t>
      </w:r>
      <w:r w:rsidRPr="006A0B6D">
        <w:rPr>
          <w:rFonts w:eastAsiaTheme="minorEastAsia"/>
          <w:szCs w:val="24"/>
        </w:rPr>
        <w:t>or</w:t>
      </w:r>
      <w:r w:rsidRPr="006A0B6D">
        <w:rPr>
          <w:rFonts w:eastAsiaTheme="minorEastAsia"/>
          <w:spacing w:val="9"/>
          <w:szCs w:val="24"/>
        </w:rPr>
        <w:t xml:space="preserve"> </w:t>
      </w:r>
      <w:r w:rsidRPr="006A0B6D">
        <w:rPr>
          <w:rFonts w:eastAsiaTheme="minorEastAsia"/>
          <w:szCs w:val="24"/>
        </w:rPr>
        <w:t>her</w:t>
      </w:r>
      <w:r w:rsidRPr="006A0B6D">
        <w:rPr>
          <w:rFonts w:eastAsiaTheme="minorEastAsia"/>
          <w:spacing w:val="13"/>
          <w:szCs w:val="24"/>
        </w:rPr>
        <w:t xml:space="preserve"> </w:t>
      </w:r>
      <w:r w:rsidRPr="006A0B6D">
        <w:rPr>
          <w:rFonts w:eastAsiaTheme="minorEastAsia"/>
          <w:szCs w:val="24"/>
        </w:rPr>
        <w:t>rights</w:t>
      </w:r>
      <w:r w:rsidRPr="006A0B6D">
        <w:rPr>
          <w:rFonts w:eastAsiaTheme="minorEastAsia"/>
          <w:spacing w:val="25"/>
          <w:szCs w:val="24"/>
        </w:rPr>
        <w:t xml:space="preserve"> </w:t>
      </w:r>
      <w:r w:rsidRPr="006A0B6D">
        <w:rPr>
          <w:rFonts w:eastAsiaTheme="minorEastAsia"/>
          <w:szCs w:val="24"/>
        </w:rPr>
        <w:t>as</w:t>
      </w:r>
      <w:r w:rsidRPr="006A0B6D">
        <w:rPr>
          <w:rFonts w:eastAsiaTheme="minorEastAsia"/>
          <w:spacing w:val="14"/>
          <w:szCs w:val="24"/>
        </w:rPr>
        <w:t xml:space="preserve"> </w:t>
      </w:r>
      <w:r w:rsidRPr="006A0B6D">
        <w:rPr>
          <w:rFonts w:eastAsiaTheme="minorEastAsia"/>
          <w:szCs w:val="24"/>
        </w:rPr>
        <w:t>a</w:t>
      </w:r>
      <w:r w:rsidRPr="006A0B6D">
        <w:rPr>
          <w:rFonts w:eastAsiaTheme="minorEastAsia"/>
          <w:spacing w:val="-1"/>
          <w:szCs w:val="24"/>
        </w:rPr>
        <w:t xml:space="preserve"> </w:t>
      </w:r>
      <w:r w:rsidRPr="006A0B6D">
        <w:rPr>
          <w:rFonts w:eastAsiaTheme="minorEastAsia"/>
          <w:szCs w:val="24"/>
        </w:rPr>
        <w:t>Member</w:t>
      </w:r>
      <w:r w:rsidRPr="006A0B6D">
        <w:rPr>
          <w:rFonts w:eastAsiaTheme="minorEastAsia"/>
          <w:spacing w:val="31"/>
          <w:szCs w:val="24"/>
        </w:rPr>
        <w:t xml:space="preserve"> </w:t>
      </w:r>
      <w:r w:rsidRPr="006A0B6D">
        <w:rPr>
          <w:rFonts w:eastAsiaTheme="minorEastAsia"/>
          <w:szCs w:val="24"/>
        </w:rPr>
        <w:t>until</w:t>
      </w:r>
      <w:r w:rsidRPr="006A0B6D">
        <w:rPr>
          <w:rFonts w:eastAsiaTheme="minorEastAsia"/>
          <w:spacing w:val="14"/>
          <w:szCs w:val="24"/>
        </w:rPr>
        <w:t xml:space="preserve"> </w:t>
      </w:r>
      <w:r w:rsidRPr="006A0B6D">
        <w:rPr>
          <w:rFonts w:eastAsiaTheme="minorEastAsia"/>
          <w:szCs w:val="24"/>
        </w:rPr>
        <w:t>the</w:t>
      </w:r>
      <w:r w:rsidRPr="006A0B6D">
        <w:rPr>
          <w:rFonts w:eastAsiaTheme="minorEastAsia"/>
          <w:spacing w:val="18"/>
          <w:szCs w:val="24"/>
        </w:rPr>
        <w:t xml:space="preserve"> </w:t>
      </w:r>
      <w:r w:rsidRPr="006A0B6D">
        <w:rPr>
          <w:rFonts w:eastAsiaTheme="minorEastAsia"/>
          <w:szCs w:val="24"/>
        </w:rPr>
        <w:t>lease</w:t>
      </w:r>
      <w:r w:rsidRPr="006A0B6D">
        <w:rPr>
          <w:rFonts w:eastAsiaTheme="minorEastAsia"/>
          <w:spacing w:val="20"/>
          <w:szCs w:val="24"/>
        </w:rPr>
        <w:t xml:space="preserve"> </w:t>
      </w:r>
      <w:r w:rsidRPr="006A0B6D">
        <w:rPr>
          <w:rFonts w:eastAsiaTheme="minorEastAsia"/>
          <w:szCs w:val="24"/>
        </w:rPr>
        <w:t>of</w:t>
      </w:r>
      <w:r w:rsidRPr="006A0B6D">
        <w:rPr>
          <w:rFonts w:eastAsiaTheme="minorEastAsia"/>
          <w:spacing w:val="14"/>
          <w:szCs w:val="24"/>
        </w:rPr>
        <w:t xml:space="preserve"> </w:t>
      </w:r>
      <w:r w:rsidRPr="006A0B6D">
        <w:rPr>
          <w:rFonts w:eastAsiaTheme="minorEastAsia"/>
          <w:szCs w:val="24"/>
        </w:rPr>
        <w:t>a</w:t>
      </w:r>
      <w:r w:rsidRPr="006A0B6D">
        <w:rPr>
          <w:rFonts w:eastAsiaTheme="minorEastAsia"/>
          <w:spacing w:val="-1"/>
          <w:szCs w:val="24"/>
        </w:rPr>
        <w:t xml:space="preserve"> </w:t>
      </w:r>
      <w:r w:rsidRPr="006A0B6D">
        <w:rPr>
          <w:rFonts w:eastAsiaTheme="minorEastAsia"/>
          <w:szCs w:val="24"/>
        </w:rPr>
        <w:t>Home</w:t>
      </w:r>
      <w:r w:rsidRPr="006A0B6D">
        <w:rPr>
          <w:rFonts w:eastAsiaTheme="minorEastAsia"/>
          <w:spacing w:val="20"/>
          <w:szCs w:val="24"/>
        </w:rPr>
        <w:t xml:space="preserve"> </w:t>
      </w:r>
      <w:r w:rsidRPr="006A0B6D">
        <w:rPr>
          <w:rFonts w:eastAsiaTheme="minorEastAsia"/>
          <w:szCs w:val="24"/>
        </w:rPr>
        <w:t>has</w:t>
      </w:r>
      <w:r w:rsidRPr="006A0B6D">
        <w:rPr>
          <w:rFonts w:eastAsiaTheme="minorEastAsia"/>
          <w:w w:val="103"/>
          <w:szCs w:val="24"/>
        </w:rPr>
        <w:t xml:space="preserve"> </w:t>
      </w:r>
      <w:r w:rsidRPr="006A0B6D">
        <w:rPr>
          <w:rFonts w:eastAsiaTheme="minorEastAsia"/>
          <w:szCs w:val="24"/>
        </w:rPr>
        <w:t>been</w:t>
      </w:r>
      <w:r w:rsidRPr="006A0B6D">
        <w:rPr>
          <w:rFonts w:eastAsiaTheme="minorEastAsia"/>
          <w:spacing w:val="40"/>
          <w:szCs w:val="24"/>
        </w:rPr>
        <w:t xml:space="preserve"> </w:t>
      </w:r>
      <w:r w:rsidRPr="006A0B6D">
        <w:rPr>
          <w:rFonts w:eastAsiaTheme="minorEastAsia"/>
          <w:szCs w:val="24"/>
        </w:rPr>
        <w:t>submitted</w:t>
      </w:r>
      <w:r w:rsidRPr="006A0B6D">
        <w:rPr>
          <w:rFonts w:eastAsiaTheme="minorEastAsia"/>
          <w:spacing w:val="27"/>
          <w:szCs w:val="24"/>
        </w:rPr>
        <w:t xml:space="preserve"> </w:t>
      </w:r>
      <w:r w:rsidR="006C7951" w:rsidRPr="006A0B6D">
        <w:rPr>
          <w:rFonts w:eastAsiaTheme="minorEastAsia"/>
          <w:szCs w:val="24"/>
        </w:rPr>
        <w:t>to and approved by the Association.  The Association shall provide the District with written notification of approval of each Lessee and shall further furnish an updated list of Lessees to the District, at a minimum, on a quarterly basis.</w:t>
      </w:r>
      <w:r w:rsidRPr="006A0B6D">
        <w:rPr>
          <w:rFonts w:eastAsiaTheme="minorEastAsia"/>
          <w:spacing w:val="46"/>
          <w:szCs w:val="24"/>
        </w:rPr>
        <w:t xml:space="preserve"> </w:t>
      </w:r>
      <w:r w:rsidRPr="006A0B6D">
        <w:rPr>
          <w:rFonts w:eastAsiaTheme="minorEastAsia"/>
          <w:szCs w:val="24"/>
        </w:rPr>
        <w:t>An</w:t>
      </w:r>
      <w:r w:rsidRPr="006A0B6D">
        <w:rPr>
          <w:rFonts w:eastAsiaTheme="minorEastAsia"/>
          <w:spacing w:val="29"/>
          <w:szCs w:val="24"/>
        </w:rPr>
        <w:t xml:space="preserve"> </w:t>
      </w:r>
      <w:r w:rsidRPr="006A0B6D">
        <w:rPr>
          <w:rFonts w:eastAsiaTheme="minorEastAsia"/>
          <w:szCs w:val="24"/>
        </w:rPr>
        <w:t>Owner</w:t>
      </w:r>
      <w:r w:rsidRPr="006A0B6D">
        <w:rPr>
          <w:rFonts w:eastAsiaTheme="minorEastAsia"/>
          <w:spacing w:val="31"/>
          <w:szCs w:val="24"/>
        </w:rPr>
        <w:t xml:space="preserve"> </w:t>
      </w:r>
      <w:r w:rsidRPr="006A0B6D">
        <w:rPr>
          <w:rFonts w:eastAsiaTheme="minorEastAsia"/>
          <w:szCs w:val="24"/>
        </w:rPr>
        <w:t>who</w:t>
      </w:r>
      <w:r w:rsidRPr="006A0B6D">
        <w:rPr>
          <w:rFonts w:eastAsiaTheme="minorEastAsia"/>
          <w:spacing w:val="28"/>
          <w:szCs w:val="24"/>
        </w:rPr>
        <w:t xml:space="preserve"> </w:t>
      </w:r>
      <w:r w:rsidRPr="006A0B6D">
        <w:rPr>
          <w:rFonts w:eastAsiaTheme="minorEastAsia"/>
          <w:szCs w:val="24"/>
        </w:rPr>
        <w:t>has</w:t>
      </w:r>
      <w:r w:rsidRPr="006A0B6D">
        <w:rPr>
          <w:rFonts w:eastAsiaTheme="minorEastAsia"/>
          <w:spacing w:val="36"/>
          <w:szCs w:val="24"/>
        </w:rPr>
        <w:t xml:space="preserve"> </w:t>
      </w:r>
      <w:r w:rsidRPr="006A0B6D">
        <w:rPr>
          <w:rFonts w:eastAsiaTheme="minorEastAsia"/>
          <w:szCs w:val="24"/>
        </w:rPr>
        <w:t>leased</w:t>
      </w:r>
      <w:r w:rsidRPr="006A0B6D">
        <w:rPr>
          <w:rFonts w:eastAsiaTheme="minorEastAsia"/>
          <w:spacing w:val="25"/>
          <w:szCs w:val="24"/>
        </w:rPr>
        <w:t xml:space="preserve"> </w:t>
      </w:r>
      <w:r w:rsidRPr="006A0B6D">
        <w:rPr>
          <w:rFonts w:eastAsiaTheme="minorEastAsia"/>
          <w:szCs w:val="24"/>
        </w:rPr>
        <w:t>his</w:t>
      </w:r>
      <w:r w:rsidRPr="006A0B6D">
        <w:rPr>
          <w:rFonts w:eastAsiaTheme="minorEastAsia"/>
          <w:spacing w:val="30"/>
          <w:szCs w:val="24"/>
        </w:rPr>
        <w:t xml:space="preserve"> </w:t>
      </w:r>
      <w:r w:rsidRPr="006A0B6D">
        <w:rPr>
          <w:rFonts w:eastAsiaTheme="minorEastAsia"/>
          <w:szCs w:val="24"/>
        </w:rPr>
        <w:t>or</w:t>
      </w:r>
      <w:r w:rsidRPr="006A0B6D">
        <w:rPr>
          <w:rFonts w:eastAsiaTheme="minorEastAsia"/>
          <w:spacing w:val="21"/>
          <w:szCs w:val="24"/>
        </w:rPr>
        <w:t xml:space="preserve"> </w:t>
      </w:r>
      <w:r w:rsidRPr="006A0B6D">
        <w:rPr>
          <w:rFonts w:eastAsiaTheme="minorEastAsia"/>
          <w:szCs w:val="24"/>
        </w:rPr>
        <w:t>her</w:t>
      </w:r>
      <w:r w:rsidRPr="006A0B6D">
        <w:rPr>
          <w:rFonts w:eastAsiaTheme="minorEastAsia"/>
          <w:spacing w:val="32"/>
          <w:szCs w:val="24"/>
        </w:rPr>
        <w:t xml:space="preserve"> </w:t>
      </w:r>
      <w:r w:rsidRPr="006A0B6D">
        <w:rPr>
          <w:rFonts w:eastAsiaTheme="minorEastAsia"/>
          <w:szCs w:val="24"/>
        </w:rPr>
        <w:t>Home</w:t>
      </w:r>
      <w:r w:rsidRPr="006A0B6D">
        <w:rPr>
          <w:rFonts w:eastAsiaTheme="minorEastAsia"/>
          <w:spacing w:val="28"/>
          <w:szCs w:val="24"/>
        </w:rPr>
        <w:t xml:space="preserve"> </w:t>
      </w:r>
      <w:r w:rsidRPr="006A0B6D">
        <w:rPr>
          <w:rFonts w:eastAsiaTheme="minorEastAsia"/>
          <w:szCs w:val="24"/>
        </w:rPr>
        <w:t>will</w:t>
      </w:r>
      <w:r w:rsidRPr="006A0B6D">
        <w:rPr>
          <w:rFonts w:eastAsiaTheme="minorEastAsia"/>
          <w:spacing w:val="15"/>
          <w:szCs w:val="24"/>
        </w:rPr>
        <w:t xml:space="preserve"> </w:t>
      </w:r>
      <w:r w:rsidRPr="006A0B6D">
        <w:rPr>
          <w:rFonts w:eastAsiaTheme="minorEastAsia"/>
          <w:szCs w:val="24"/>
        </w:rPr>
        <w:t>not</w:t>
      </w:r>
      <w:r w:rsidRPr="006A0B6D">
        <w:rPr>
          <w:rFonts w:eastAsiaTheme="minorEastAsia"/>
          <w:spacing w:val="10"/>
          <w:szCs w:val="24"/>
        </w:rPr>
        <w:t xml:space="preserve"> </w:t>
      </w:r>
      <w:r w:rsidRPr="006A0B6D">
        <w:rPr>
          <w:rFonts w:eastAsiaTheme="minorEastAsia"/>
          <w:szCs w:val="24"/>
        </w:rPr>
        <w:t>have</w:t>
      </w:r>
      <w:r w:rsidRPr="006A0B6D">
        <w:rPr>
          <w:rFonts w:eastAsiaTheme="minorEastAsia"/>
          <w:spacing w:val="8"/>
          <w:szCs w:val="24"/>
        </w:rPr>
        <w:t xml:space="preserve"> </w:t>
      </w:r>
      <w:r w:rsidRPr="006A0B6D">
        <w:rPr>
          <w:rFonts w:eastAsiaTheme="minorEastAsia"/>
          <w:szCs w:val="24"/>
        </w:rPr>
        <w:t>membership</w:t>
      </w:r>
      <w:r w:rsidRPr="006A0B6D">
        <w:rPr>
          <w:rFonts w:eastAsiaTheme="minorEastAsia"/>
          <w:spacing w:val="32"/>
          <w:szCs w:val="24"/>
        </w:rPr>
        <w:t xml:space="preserve"> </w:t>
      </w:r>
      <w:r w:rsidRPr="006A0B6D">
        <w:rPr>
          <w:rFonts w:eastAsiaTheme="minorEastAsia"/>
          <w:szCs w:val="24"/>
        </w:rPr>
        <w:t>rights</w:t>
      </w:r>
      <w:r w:rsidRPr="006A0B6D">
        <w:rPr>
          <w:rFonts w:eastAsiaTheme="minorEastAsia"/>
          <w:spacing w:val="22"/>
          <w:szCs w:val="24"/>
        </w:rPr>
        <w:t xml:space="preserve"> </w:t>
      </w:r>
      <w:r w:rsidRPr="006A0B6D">
        <w:rPr>
          <w:rFonts w:eastAsiaTheme="minorEastAsia"/>
          <w:szCs w:val="24"/>
        </w:rPr>
        <w:t>at</w:t>
      </w:r>
      <w:r w:rsidRPr="006A0B6D">
        <w:rPr>
          <w:rFonts w:eastAsiaTheme="minorEastAsia"/>
          <w:spacing w:val="13"/>
          <w:szCs w:val="24"/>
        </w:rPr>
        <w:t xml:space="preserve"> </w:t>
      </w:r>
      <w:r w:rsidRPr="006A0B6D">
        <w:rPr>
          <w:rFonts w:eastAsiaTheme="minorEastAsia"/>
          <w:szCs w:val="24"/>
        </w:rPr>
        <w:t>any</w:t>
      </w:r>
      <w:r w:rsidRPr="006A0B6D">
        <w:rPr>
          <w:rFonts w:eastAsiaTheme="minorEastAsia"/>
          <w:spacing w:val="4"/>
          <w:szCs w:val="24"/>
        </w:rPr>
        <w:t xml:space="preserve"> </w:t>
      </w:r>
      <w:r w:rsidRPr="006A0B6D">
        <w:rPr>
          <w:rFonts w:eastAsiaTheme="minorEastAsia"/>
          <w:szCs w:val="24"/>
        </w:rPr>
        <w:t>time</w:t>
      </w:r>
      <w:r w:rsidRPr="006A0B6D">
        <w:rPr>
          <w:rFonts w:eastAsiaTheme="minorEastAsia"/>
          <w:spacing w:val="11"/>
          <w:szCs w:val="24"/>
        </w:rPr>
        <w:t xml:space="preserve"> </w:t>
      </w:r>
      <w:r w:rsidR="006C7951" w:rsidRPr="006A0B6D">
        <w:rPr>
          <w:rFonts w:eastAsiaTheme="minorEastAsia"/>
          <w:spacing w:val="11"/>
          <w:szCs w:val="24"/>
        </w:rPr>
        <w:t xml:space="preserve">during the term </w:t>
      </w:r>
      <w:r w:rsidRPr="006A0B6D">
        <w:rPr>
          <w:rFonts w:eastAsiaTheme="minorEastAsia"/>
          <w:szCs w:val="24"/>
        </w:rPr>
        <w:t>his</w:t>
      </w:r>
      <w:r w:rsidRPr="006A0B6D">
        <w:rPr>
          <w:rFonts w:eastAsiaTheme="minorEastAsia"/>
          <w:spacing w:val="23"/>
          <w:szCs w:val="24"/>
        </w:rPr>
        <w:t xml:space="preserve"> </w:t>
      </w:r>
      <w:r w:rsidRPr="006A0B6D">
        <w:rPr>
          <w:rFonts w:eastAsiaTheme="minorEastAsia"/>
          <w:szCs w:val="24"/>
        </w:rPr>
        <w:t>or</w:t>
      </w:r>
      <w:r w:rsidRPr="006A0B6D">
        <w:rPr>
          <w:rFonts w:eastAsiaTheme="minorEastAsia"/>
          <w:spacing w:val="4"/>
          <w:szCs w:val="24"/>
        </w:rPr>
        <w:t xml:space="preserve"> </w:t>
      </w:r>
      <w:r w:rsidRPr="006A0B6D">
        <w:rPr>
          <w:rFonts w:eastAsiaTheme="minorEastAsia"/>
          <w:szCs w:val="24"/>
        </w:rPr>
        <w:t>her</w:t>
      </w:r>
      <w:r w:rsidRPr="006A0B6D">
        <w:rPr>
          <w:rFonts w:eastAsiaTheme="minorEastAsia"/>
          <w:spacing w:val="14"/>
          <w:szCs w:val="24"/>
        </w:rPr>
        <w:t xml:space="preserve"> </w:t>
      </w:r>
      <w:r w:rsidRPr="006A0B6D">
        <w:rPr>
          <w:rFonts w:eastAsiaTheme="minorEastAsia"/>
          <w:szCs w:val="24"/>
        </w:rPr>
        <w:t>Home</w:t>
      </w:r>
      <w:r w:rsidRPr="006A0B6D">
        <w:rPr>
          <w:rFonts w:eastAsiaTheme="minorEastAsia"/>
          <w:spacing w:val="16"/>
          <w:szCs w:val="24"/>
        </w:rPr>
        <w:t xml:space="preserve"> </w:t>
      </w:r>
      <w:r w:rsidRPr="006A0B6D">
        <w:rPr>
          <w:rFonts w:eastAsiaTheme="minorEastAsia"/>
          <w:szCs w:val="24"/>
        </w:rPr>
        <w:t>is</w:t>
      </w:r>
      <w:r w:rsidRPr="006A0B6D">
        <w:rPr>
          <w:rFonts w:eastAsiaTheme="minorEastAsia"/>
          <w:spacing w:val="3"/>
          <w:szCs w:val="24"/>
        </w:rPr>
        <w:t xml:space="preserve"> </w:t>
      </w:r>
      <w:r w:rsidRPr="006A0B6D">
        <w:rPr>
          <w:rFonts w:eastAsiaTheme="minorEastAsia"/>
          <w:szCs w:val="24"/>
        </w:rPr>
        <w:t>leased.</w:t>
      </w:r>
    </w:p>
    <w:p w14:paraId="40B235B4" w14:textId="77777777" w:rsidR="002F0633" w:rsidRPr="006A0B6D" w:rsidRDefault="002F0633" w:rsidP="002F0633">
      <w:pPr>
        <w:kinsoku w:val="0"/>
        <w:overflowPunct w:val="0"/>
        <w:spacing w:before="6"/>
        <w:ind w:firstLine="720"/>
        <w:rPr>
          <w:rFonts w:eastAsiaTheme="minorEastAsia"/>
          <w:szCs w:val="24"/>
        </w:rPr>
      </w:pPr>
    </w:p>
    <w:p w14:paraId="46E6AFE5" w14:textId="495B5221" w:rsidR="002F0633" w:rsidRPr="006A0B6D" w:rsidRDefault="006C7951" w:rsidP="006C7951">
      <w:pPr>
        <w:tabs>
          <w:tab w:val="left" w:pos="1440"/>
        </w:tabs>
        <w:kinsoku w:val="0"/>
        <w:overflowPunct w:val="0"/>
        <w:spacing w:line="251" w:lineRule="auto"/>
        <w:ind w:firstLine="720"/>
        <w:jc w:val="both"/>
        <w:rPr>
          <w:rFonts w:eastAsiaTheme="minorEastAsia"/>
          <w:szCs w:val="24"/>
        </w:rPr>
      </w:pPr>
      <w:r w:rsidRPr="006A0B6D">
        <w:rPr>
          <w:rFonts w:eastAsiaTheme="minorEastAsia"/>
          <w:szCs w:val="24"/>
        </w:rPr>
        <w:t>1.3</w:t>
      </w:r>
      <w:r w:rsidRPr="006A0B6D">
        <w:rPr>
          <w:rFonts w:eastAsiaTheme="minorEastAsia"/>
          <w:szCs w:val="24"/>
        </w:rPr>
        <w:tab/>
      </w:r>
      <w:r w:rsidR="002F0633" w:rsidRPr="006A0B6D">
        <w:rPr>
          <w:rFonts w:eastAsiaTheme="minorEastAsia"/>
          <w:i/>
          <w:szCs w:val="24"/>
          <w:u w:val="single"/>
        </w:rPr>
        <w:t>Expiration</w:t>
      </w:r>
      <w:r w:rsidR="002F0633" w:rsidRPr="006A0B6D">
        <w:rPr>
          <w:rFonts w:eastAsiaTheme="minorEastAsia"/>
          <w:i/>
          <w:spacing w:val="24"/>
          <w:szCs w:val="24"/>
          <w:u w:val="single"/>
        </w:rPr>
        <w:t xml:space="preserve"> </w:t>
      </w:r>
      <w:r w:rsidR="002F0633" w:rsidRPr="006A0B6D">
        <w:rPr>
          <w:rFonts w:eastAsiaTheme="minorEastAsia"/>
          <w:i/>
          <w:szCs w:val="24"/>
          <w:u w:val="single"/>
        </w:rPr>
        <w:t>of</w:t>
      </w:r>
      <w:r w:rsidR="002F0633" w:rsidRPr="006A0B6D">
        <w:rPr>
          <w:rFonts w:eastAsiaTheme="minorEastAsia"/>
          <w:i/>
          <w:spacing w:val="6"/>
          <w:szCs w:val="24"/>
          <w:u w:val="single"/>
        </w:rPr>
        <w:t xml:space="preserve"> </w:t>
      </w:r>
      <w:r w:rsidR="002F0633" w:rsidRPr="006A0B6D">
        <w:rPr>
          <w:rFonts w:eastAsiaTheme="minorEastAsia"/>
          <w:i/>
          <w:szCs w:val="24"/>
          <w:u w:val="single"/>
        </w:rPr>
        <w:t>Lease</w:t>
      </w:r>
      <w:r w:rsidR="002F0633" w:rsidRPr="006A0B6D">
        <w:rPr>
          <w:rFonts w:eastAsiaTheme="minorEastAsia"/>
          <w:szCs w:val="24"/>
        </w:rPr>
        <w:t>.</w:t>
      </w:r>
      <w:r w:rsidR="002F0633" w:rsidRPr="006A0B6D">
        <w:rPr>
          <w:rFonts w:eastAsiaTheme="minorEastAsia"/>
          <w:spacing w:val="36"/>
          <w:szCs w:val="24"/>
        </w:rPr>
        <w:t xml:space="preserve"> </w:t>
      </w:r>
      <w:r w:rsidR="002F0633" w:rsidRPr="006A0B6D">
        <w:rPr>
          <w:rFonts w:eastAsiaTheme="minorEastAsia"/>
          <w:szCs w:val="24"/>
        </w:rPr>
        <w:t>A</w:t>
      </w:r>
      <w:r w:rsidR="002F0633" w:rsidRPr="006A0B6D">
        <w:rPr>
          <w:rFonts w:eastAsiaTheme="minorEastAsia"/>
          <w:spacing w:val="13"/>
          <w:szCs w:val="24"/>
        </w:rPr>
        <w:t xml:space="preserve"> </w:t>
      </w:r>
      <w:r w:rsidR="002F0633" w:rsidRPr="006A0B6D">
        <w:rPr>
          <w:rFonts w:eastAsiaTheme="minorEastAsia"/>
          <w:szCs w:val="24"/>
        </w:rPr>
        <w:t>Lessee's</w:t>
      </w:r>
      <w:r w:rsidR="002F0633" w:rsidRPr="006A0B6D">
        <w:rPr>
          <w:rFonts w:eastAsiaTheme="minorEastAsia"/>
          <w:spacing w:val="30"/>
          <w:szCs w:val="24"/>
        </w:rPr>
        <w:t xml:space="preserve"> </w:t>
      </w:r>
      <w:r w:rsidR="002F0633" w:rsidRPr="006A0B6D">
        <w:rPr>
          <w:rFonts w:eastAsiaTheme="minorEastAsia"/>
          <w:szCs w:val="24"/>
        </w:rPr>
        <w:t>status</w:t>
      </w:r>
      <w:r w:rsidR="002F0633" w:rsidRPr="006A0B6D">
        <w:rPr>
          <w:rFonts w:eastAsiaTheme="minorEastAsia"/>
          <w:spacing w:val="19"/>
          <w:szCs w:val="24"/>
        </w:rPr>
        <w:t xml:space="preserve"> </w:t>
      </w:r>
      <w:r w:rsidR="002F0633" w:rsidRPr="006A0B6D">
        <w:rPr>
          <w:rFonts w:eastAsiaTheme="minorEastAsia"/>
          <w:szCs w:val="24"/>
        </w:rPr>
        <w:t>as</w:t>
      </w:r>
      <w:r w:rsidR="002F0633" w:rsidRPr="006A0B6D">
        <w:rPr>
          <w:rFonts w:eastAsiaTheme="minorEastAsia"/>
          <w:spacing w:val="12"/>
          <w:szCs w:val="24"/>
        </w:rPr>
        <w:t xml:space="preserve"> </w:t>
      </w:r>
      <w:r w:rsidR="002F0633" w:rsidRPr="006A0B6D">
        <w:rPr>
          <w:rFonts w:eastAsiaTheme="minorEastAsia"/>
          <w:szCs w:val="24"/>
        </w:rPr>
        <w:t>a</w:t>
      </w:r>
      <w:r w:rsidR="002F0633" w:rsidRPr="006A0B6D">
        <w:rPr>
          <w:rFonts w:eastAsiaTheme="minorEastAsia"/>
          <w:spacing w:val="2"/>
          <w:szCs w:val="24"/>
        </w:rPr>
        <w:t xml:space="preserve"> </w:t>
      </w:r>
      <w:r w:rsidR="002F0633" w:rsidRPr="006A0B6D">
        <w:rPr>
          <w:rFonts w:eastAsiaTheme="minorEastAsia"/>
          <w:szCs w:val="24"/>
        </w:rPr>
        <w:t>Member</w:t>
      </w:r>
      <w:r w:rsidR="002F0633" w:rsidRPr="006A0B6D">
        <w:rPr>
          <w:rFonts w:eastAsiaTheme="minorEastAsia"/>
          <w:spacing w:val="29"/>
          <w:szCs w:val="24"/>
        </w:rPr>
        <w:t xml:space="preserve"> </w:t>
      </w:r>
      <w:r w:rsidR="002F0633" w:rsidRPr="006A0B6D">
        <w:rPr>
          <w:rFonts w:eastAsiaTheme="minorEastAsia"/>
          <w:szCs w:val="24"/>
        </w:rPr>
        <w:t>will</w:t>
      </w:r>
      <w:r w:rsidR="002F0633" w:rsidRPr="006A0B6D">
        <w:rPr>
          <w:rFonts w:eastAsiaTheme="minorEastAsia"/>
          <w:spacing w:val="16"/>
          <w:szCs w:val="24"/>
        </w:rPr>
        <w:t xml:space="preserve"> </w:t>
      </w:r>
      <w:r w:rsidR="002F0633" w:rsidRPr="006A0B6D">
        <w:rPr>
          <w:rFonts w:eastAsiaTheme="minorEastAsia"/>
          <w:szCs w:val="24"/>
        </w:rPr>
        <w:t>terminate</w:t>
      </w:r>
      <w:r w:rsidR="002F0633" w:rsidRPr="006A0B6D">
        <w:rPr>
          <w:rFonts w:eastAsiaTheme="minorEastAsia"/>
          <w:w w:val="101"/>
          <w:szCs w:val="24"/>
        </w:rPr>
        <w:t xml:space="preserve"> </w:t>
      </w:r>
      <w:r w:rsidR="002F0633" w:rsidRPr="006A0B6D">
        <w:rPr>
          <w:rFonts w:eastAsiaTheme="minorEastAsia"/>
          <w:szCs w:val="24"/>
        </w:rPr>
        <w:t>upon</w:t>
      </w:r>
      <w:r w:rsidR="002F0633" w:rsidRPr="006A0B6D">
        <w:rPr>
          <w:rFonts w:eastAsiaTheme="minorEastAsia"/>
          <w:spacing w:val="46"/>
          <w:szCs w:val="24"/>
        </w:rPr>
        <w:t xml:space="preserve"> </w:t>
      </w:r>
      <w:r w:rsidR="002F0633" w:rsidRPr="006A0B6D">
        <w:rPr>
          <w:rFonts w:eastAsiaTheme="minorEastAsia"/>
          <w:szCs w:val="24"/>
        </w:rPr>
        <w:t>the</w:t>
      </w:r>
      <w:r w:rsidR="002F0633" w:rsidRPr="006A0B6D">
        <w:rPr>
          <w:rFonts w:eastAsiaTheme="minorEastAsia"/>
          <w:spacing w:val="50"/>
          <w:szCs w:val="24"/>
        </w:rPr>
        <w:t xml:space="preserve"> </w:t>
      </w:r>
      <w:r w:rsidR="002F0633" w:rsidRPr="006A0B6D">
        <w:rPr>
          <w:rFonts w:eastAsiaTheme="minorEastAsia"/>
          <w:szCs w:val="24"/>
        </w:rPr>
        <w:t>earlier</w:t>
      </w:r>
      <w:r w:rsidR="002F0633" w:rsidRPr="006A0B6D">
        <w:rPr>
          <w:rFonts w:eastAsiaTheme="minorEastAsia"/>
          <w:spacing w:val="52"/>
          <w:szCs w:val="24"/>
        </w:rPr>
        <w:t xml:space="preserve"> </w:t>
      </w:r>
      <w:r w:rsidR="002F0633" w:rsidRPr="006A0B6D">
        <w:rPr>
          <w:rFonts w:eastAsiaTheme="minorEastAsia"/>
          <w:szCs w:val="24"/>
        </w:rPr>
        <w:t>of</w:t>
      </w:r>
      <w:r w:rsidR="002F0633" w:rsidRPr="006A0B6D">
        <w:rPr>
          <w:rFonts w:eastAsiaTheme="minorEastAsia"/>
          <w:spacing w:val="36"/>
          <w:szCs w:val="24"/>
        </w:rPr>
        <w:t xml:space="preserve"> </w:t>
      </w:r>
      <w:r w:rsidR="002F0633" w:rsidRPr="006A0B6D">
        <w:rPr>
          <w:rFonts w:eastAsiaTheme="minorEastAsia"/>
          <w:szCs w:val="24"/>
        </w:rPr>
        <w:t>the</w:t>
      </w:r>
      <w:r w:rsidR="002F0633" w:rsidRPr="006A0B6D">
        <w:rPr>
          <w:rFonts w:eastAsiaTheme="minorEastAsia"/>
          <w:spacing w:val="55"/>
          <w:szCs w:val="24"/>
        </w:rPr>
        <w:t xml:space="preserve"> </w:t>
      </w:r>
      <w:r w:rsidR="002F0633" w:rsidRPr="006A0B6D">
        <w:rPr>
          <w:rFonts w:eastAsiaTheme="minorEastAsia"/>
          <w:szCs w:val="24"/>
        </w:rPr>
        <w:t xml:space="preserve">expiration </w:t>
      </w:r>
      <w:r w:rsidR="002F0633" w:rsidRPr="006A0B6D">
        <w:rPr>
          <w:rFonts w:eastAsiaTheme="minorEastAsia"/>
          <w:spacing w:val="3"/>
          <w:szCs w:val="24"/>
        </w:rPr>
        <w:t>of</w:t>
      </w:r>
      <w:r w:rsidR="002F0633" w:rsidRPr="006A0B6D">
        <w:rPr>
          <w:rFonts w:eastAsiaTheme="minorEastAsia"/>
          <w:spacing w:val="40"/>
          <w:szCs w:val="24"/>
        </w:rPr>
        <w:t xml:space="preserve"> </w:t>
      </w:r>
      <w:r w:rsidR="002F0633" w:rsidRPr="006A0B6D">
        <w:rPr>
          <w:rFonts w:eastAsiaTheme="minorEastAsia"/>
          <w:szCs w:val="24"/>
        </w:rPr>
        <w:t>the</w:t>
      </w:r>
      <w:r w:rsidR="002F0633" w:rsidRPr="006A0B6D">
        <w:rPr>
          <w:rFonts w:eastAsiaTheme="minorEastAsia"/>
          <w:spacing w:val="53"/>
          <w:szCs w:val="24"/>
        </w:rPr>
        <w:t xml:space="preserve"> </w:t>
      </w:r>
      <w:r w:rsidR="002F0633" w:rsidRPr="006A0B6D">
        <w:rPr>
          <w:rFonts w:eastAsiaTheme="minorEastAsia"/>
          <w:szCs w:val="24"/>
        </w:rPr>
        <w:t>lease</w:t>
      </w:r>
      <w:r w:rsidR="002F0633" w:rsidRPr="006A0B6D">
        <w:rPr>
          <w:rFonts w:eastAsiaTheme="minorEastAsia"/>
          <w:spacing w:val="48"/>
          <w:szCs w:val="24"/>
        </w:rPr>
        <w:t xml:space="preserve"> </w:t>
      </w:r>
      <w:r w:rsidR="002F0633" w:rsidRPr="006A0B6D">
        <w:rPr>
          <w:rFonts w:eastAsiaTheme="minorEastAsia"/>
          <w:szCs w:val="24"/>
        </w:rPr>
        <w:t>or</w:t>
      </w:r>
      <w:r w:rsidR="002F0633" w:rsidRPr="006A0B6D">
        <w:rPr>
          <w:rFonts w:eastAsiaTheme="minorEastAsia"/>
          <w:spacing w:val="35"/>
          <w:szCs w:val="24"/>
        </w:rPr>
        <w:t xml:space="preserve"> </w:t>
      </w:r>
      <w:r w:rsidR="002F0633" w:rsidRPr="006A0B6D">
        <w:rPr>
          <w:rFonts w:eastAsiaTheme="minorEastAsia"/>
          <w:szCs w:val="24"/>
        </w:rPr>
        <w:t xml:space="preserve">termination </w:t>
      </w:r>
      <w:r w:rsidR="002F0633" w:rsidRPr="006A0B6D">
        <w:rPr>
          <w:rFonts w:eastAsiaTheme="minorEastAsia"/>
          <w:spacing w:val="12"/>
          <w:szCs w:val="24"/>
        </w:rPr>
        <w:t>of</w:t>
      </w:r>
      <w:r w:rsidR="002F0633" w:rsidRPr="006A0B6D">
        <w:rPr>
          <w:rFonts w:eastAsiaTheme="minorEastAsia"/>
          <w:spacing w:val="41"/>
          <w:szCs w:val="24"/>
        </w:rPr>
        <w:t xml:space="preserve"> </w:t>
      </w:r>
      <w:r w:rsidR="002F0633" w:rsidRPr="006A0B6D">
        <w:rPr>
          <w:rFonts w:eastAsiaTheme="minorEastAsia"/>
          <w:szCs w:val="24"/>
        </w:rPr>
        <w:t>Lessee's</w:t>
      </w:r>
      <w:r w:rsidR="002F0633" w:rsidRPr="006A0B6D">
        <w:rPr>
          <w:rFonts w:eastAsiaTheme="minorEastAsia"/>
          <w:spacing w:val="53"/>
          <w:szCs w:val="24"/>
        </w:rPr>
        <w:t xml:space="preserve"> </w:t>
      </w:r>
      <w:r w:rsidR="002F0633" w:rsidRPr="006A0B6D">
        <w:rPr>
          <w:rFonts w:eastAsiaTheme="minorEastAsia"/>
          <w:szCs w:val="24"/>
        </w:rPr>
        <w:t xml:space="preserve">rights </w:t>
      </w:r>
      <w:r w:rsidR="002F0633" w:rsidRPr="006A0B6D">
        <w:rPr>
          <w:rFonts w:eastAsiaTheme="minorEastAsia"/>
          <w:spacing w:val="1"/>
          <w:szCs w:val="24"/>
        </w:rPr>
        <w:t>of</w:t>
      </w:r>
      <w:r w:rsidR="002F0633" w:rsidRPr="006A0B6D">
        <w:rPr>
          <w:rFonts w:eastAsiaTheme="minorEastAsia"/>
          <w:spacing w:val="46"/>
          <w:szCs w:val="24"/>
        </w:rPr>
        <w:t xml:space="preserve"> </w:t>
      </w:r>
      <w:r w:rsidR="002F0633" w:rsidRPr="006A0B6D">
        <w:rPr>
          <w:rFonts w:eastAsiaTheme="minorEastAsia"/>
          <w:szCs w:val="24"/>
        </w:rPr>
        <w:t>occupancy under</w:t>
      </w:r>
      <w:r w:rsidR="002F0633" w:rsidRPr="006A0B6D">
        <w:rPr>
          <w:rFonts w:eastAsiaTheme="minorEastAsia"/>
          <w:spacing w:val="27"/>
          <w:szCs w:val="24"/>
        </w:rPr>
        <w:t xml:space="preserve"> </w:t>
      </w:r>
      <w:r w:rsidR="002F0633" w:rsidRPr="006A0B6D">
        <w:rPr>
          <w:rFonts w:eastAsiaTheme="minorEastAsia"/>
          <w:szCs w:val="24"/>
        </w:rPr>
        <w:t>such</w:t>
      </w:r>
      <w:r w:rsidR="002F0633" w:rsidRPr="006A0B6D">
        <w:rPr>
          <w:rFonts w:eastAsiaTheme="minorEastAsia"/>
          <w:spacing w:val="3"/>
          <w:szCs w:val="24"/>
        </w:rPr>
        <w:t xml:space="preserve"> </w:t>
      </w:r>
      <w:r w:rsidR="002F0633" w:rsidRPr="006A0B6D">
        <w:rPr>
          <w:rFonts w:eastAsiaTheme="minorEastAsia"/>
          <w:szCs w:val="24"/>
        </w:rPr>
        <w:t>lease.</w:t>
      </w:r>
      <w:r w:rsidR="002F0633" w:rsidRPr="006A0B6D">
        <w:rPr>
          <w:rFonts w:eastAsiaTheme="minorEastAsia"/>
          <w:spacing w:val="15"/>
          <w:szCs w:val="24"/>
        </w:rPr>
        <w:t xml:space="preserve"> </w:t>
      </w:r>
      <w:r w:rsidR="002F0633" w:rsidRPr="006A0B6D">
        <w:rPr>
          <w:rFonts w:eastAsiaTheme="minorEastAsia"/>
          <w:szCs w:val="24"/>
        </w:rPr>
        <w:t>The</w:t>
      </w:r>
      <w:r w:rsidR="002F0633" w:rsidRPr="006A0B6D">
        <w:rPr>
          <w:rFonts w:eastAsiaTheme="minorEastAsia"/>
          <w:spacing w:val="7"/>
          <w:szCs w:val="24"/>
        </w:rPr>
        <w:t xml:space="preserve"> </w:t>
      </w:r>
      <w:r w:rsidR="002F0633" w:rsidRPr="006A0B6D">
        <w:rPr>
          <w:rFonts w:eastAsiaTheme="minorEastAsia"/>
          <w:szCs w:val="24"/>
        </w:rPr>
        <w:t>Owner</w:t>
      </w:r>
      <w:r w:rsidR="002F0633" w:rsidRPr="006A0B6D">
        <w:rPr>
          <w:rFonts w:eastAsiaTheme="minorEastAsia"/>
          <w:spacing w:val="18"/>
          <w:szCs w:val="24"/>
        </w:rPr>
        <w:t xml:space="preserve"> </w:t>
      </w:r>
      <w:r w:rsidR="002F0633" w:rsidRPr="006A0B6D">
        <w:rPr>
          <w:rFonts w:eastAsiaTheme="minorEastAsia"/>
          <w:szCs w:val="24"/>
        </w:rPr>
        <w:t>shall</w:t>
      </w:r>
      <w:r w:rsidR="002F0633" w:rsidRPr="006A0B6D">
        <w:rPr>
          <w:rFonts w:eastAsiaTheme="minorEastAsia"/>
          <w:spacing w:val="-2"/>
          <w:szCs w:val="24"/>
        </w:rPr>
        <w:t xml:space="preserve"> </w:t>
      </w:r>
      <w:r w:rsidR="002F0633" w:rsidRPr="006A0B6D">
        <w:rPr>
          <w:rFonts w:eastAsiaTheme="minorEastAsia"/>
          <w:szCs w:val="24"/>
        </w:rPr>
        <w:t>notify</w:t>
      </w:r>
      <w:r w:rsidR="002F0633" w:rsidRPr="006A0B6D">
        <w:rPr>
          <w:rFonts w:eastAsiaTheme="minorEastAsia"/>
          <w:spacing w:val="15"/>
          <w:szCs w:val="24"/>
        </w:rPr>
        <w:t xml:space="preserve"> </w:t>
      </w:r>
      <w:r w:rsidR="002F0633" w:rsidRPr="006A0B6D">
        <w:rPr>
          <w:rFonts w:eastAsiaTheme="minorEastAsia"/>
          <w:szCs w:val="24"/>
        </w:rPr>
        <w:t>the</w:t>
      </w:r>
      <w:r w:rsidR="002F0633" w:rsidRPr="006A0B6D">
        <w:rPr>
          <w:rFonts w:eastAsiaTheme="minorEastAsia"/>
          <w:spacing w:val="11"/>
          <w:szCs w:val="24"/>
        </w:rPr>
        <w:t xml:space="preserve"> Property</w:t>
      </w:r>
      <w:r w:rsidR="002F0633" w:rsidRPr="006A0B6D">
        <w:rPr>
          <w:rFonts w:eastAsiaTheme="minorEastAsia"/>
          <w:spacing w:val="19"/>
          <w:szCs w:val="24"/>
        </w:rPr>
        <w:t xml:space="preserve"> </w:t>
      </w:r>
      <w:r w:rsidR="002F0633" w:rsidRPr="006A0B6D">
        <w:rPr>
          <w:rFonts w:eastAsiaTheme="minorEastAsia"/>
          <w:szCs w:val="24"/>
        </w:rPr>
        <w:t>Manager</w:t>
      </w:r>
      <w:r w:rsidRPr="006A0B6D">
        <w:rPr>
          <w:rFonts w:eastAsiaTheme="minorEastAsia"/>
          <w:szCs w:val="24"/>
        </w:rPr>
        <w:t xml:space="preserve"> of the Association and the District Manager of the District</w:t>
      </w:r>
      <w:r w:rsidR="002F0633" w:rsidRPr="006A0B6D">
        <w:rPr>
          <w:rFonts w:eastAsiaTheme="minorEastAsia"/>
          <w:spacing w:val="18"/>
          <w:szCs w:val="24"/>
        </w:rPr>
        <w:t xml:space="preserve"> </w:t>
      </w:r>
      <w:r w:rsidR="002F0633" w:rsidRPr="006A0B6D">
        <w:rPr>
          <w:rFonts w:eastAsiaTheme="minorEastAsia"/>
          <w:szCs w:val="24"/>
        </w:rPr>
        <w:t>in writing</w:t>
      </w:r>
      <w:r w:rsidR="002F0633" w:rsidRPr="006A0B6D">
        <w:rPr>
          <w:rFonts w:eastAsiaTheme="minorEastAsia"/>
          <w:spacing w:val="25"/>
          <w:szCs w:val="24"/>
        </w:rPr>
        <w:t xml:space="preserve"> </w:t>
      </w:r>
      <w:r w:rsidR="002F0633" w:rsidRPr="006A0B6D">
        <w:rPr>
          <w:rFonts w:eastAsiaTheme="minorEastAsia"/>
          <w:szCs w:val="24"/>
        </w:rPr>
        <w:t>of</w:t>
      </w:r>
      <w:r w:rsidR="002F0633" w:rsidRPr="006A0B6D">
        <w:rPr>
          <w:rFonts w:eastAsiaTheme="minorEastAsia"/>
          <w:spacing w:val="1"/>
          <w:szCs w:val="24"/>
        </w:rPr>
        <w:t xml:space="preserve"> </w:t>
      </w:r>
      <w:r w:rsidR="002F0633" w:rsidRPr="006A0B6D">
        <w:rPr>
          <w:rFonts w:eastAsiaTheme="minorEastAsia"/>
          <w:szCs w:val="24"/>
        </w:rPr>
        <w:t>the</w:t>
      </w:r>
      <w:r w:rsidR="002F0633" w:rsidRPr="006A0B6D">
        <w:rPr>
          <w:rFonts w:eastAsiaTheme="minorEastAsia"/>
          <w:spacing w:val="11"/>
          <w:szCs w:val="24"/>
        </w:rPr>
        <w:t xml:space="preserve"> </w:t>
      </w:r>
      <w:r w:rsidR="002F0633" w:rsidRPr="006A0B6D">
        <w:rPr>
          <w:rFonts w:eastAsiaTheme="minorEastAsia"/>
          <w:szCs w:val="24"/>
        </w:rPr>
        <w:t>expiration</w:t>
      </w:r>
      <w:r w:rsidR="002F0633" w:rsidRPr="006A0B6D">
        <w:rPr>
          <w:rFonts w:eastAsiaTheme="minorEastAsia"/>
          <w:spacing w:val="18"/>
          <w:szCs w:val="24"/>
        </w:rPr>
        <w:t xml:space="preserve"> </w:t>
      </w:r>
      <w:r w:rsidR="002F0633" w:rsidRPr="006A0B6D">
        <w:rPr>
          <w:rFonts w:eastAsiaTheme="minorEastAsia"/>
          <w:szCs w:val="24"/>
        </w:rPr>
        <w:t>of the</w:t>
      </w:r>
      <w:r w:rsidR="002F0633" w:rsidRPr="006A0B6D">
        <w:rPr>
          <w:rFonts w:eastAsiaTheme="minorEastAsia"/>
          <w:w w:val="102"/>
          <w:szCs w:val="24"/>
        </w:rPr>
        <w:t xml:space="preserve"> </w:t>
      </w:r>
      <w:r w:rsidR="002F0633" w:rsidRPr="006A0B6D">
        <w:rPr>
          <w:rFonts w:eastAsiaTheme="minorEastAsia"/>
          <w:szCs w:val="24"/>
        </w:rPr>
        <w:t>lease</w:t>
      </w:r>
      <w:r w:rsidR="002F0633" w:rsidRPr="006A0B6D">
        <w:rPr>
          <w:rFonts w:eastAsiaTheme="minorEastAsia"/>
          <w:spacing w:val="31"/>
          <w:szCs w:val="24"/>
        </w:rPr>
        <w:t xml:space="preserve"> </w:t>
      </w:r>
      <w:r w:rsidR="002F0633" w:rsidRPr="006A0B6D">
        <w:rPr>
          <w:rFonts w:eastAsiaTheme="minorEastAsia"/>
          <w:szCs w:val="24"/>
        </w:rPr>
        <w:t>or</w:t>
      </w:r>
      <w:r w:rsidR="002F0633" w:rsidRPr="006A0B6D">
        <w:rPr>
          <w:rFonts w:eastAsiaTheme="minorEastAsia"/>
          <w:spacing w:val="17"/>
          <w:szCs w:val="24"/>
        </w:rPr>
        <w:t xml:space="preserve"> </w:t>
      </w:r>
      <w:r w:rsidR="002F0633" w:rsidRPr="006A0B6D">
        <w:rPr>
          <w:rFonts w:eastAsiaTheme="minorEastAsia"/>
          <w:szCs w:val="24"/>
        </w:rPr>
        <w:t>termination</w:t>
      </w:r>
      <w:r w:rsidR="002F0633" w:rsidRPr="006A0B6D">
        <w:rPr>
          <w:rFonts w:eastAsiaTheme="minorEastAsia"/>
          <w:spacing w:val="42"/>
          <w:szCs w:val="24"/>
        </w:rPr>
        <w:t xml:space="preserve"> </w:t>
      </w:r>
      <w:r w:rsidR="002F0633" w:rsidRPr="006A0B6D">
        <w:rPr>
          <w:rFonts w:eastAsiaTheme="minorEastAsia"/>
          <w:szCs w:val="24"/>
        </w:rPr>
        <w:t>of</w:t>
      </w:r>
      <w:r w:rsidR="002F0633" w:rsidRPr="006A0B6D">
        <w:rPr>
          <w:rFonts w:eastAsiaTheme="minorEastAsia"/>
          <w:spacing w:val="26"/>
          <w:szCs w:val="24"/>
        </w:rPr>
        <w:t xml:space="preserve"> </w:t>
      </w:r>
      <w:r w:rsidR="002F0633" w:rsidRPr="006A0B6D">
        <w:rPr>
          <w:rFonts w:eastAsiaTheme="minorEastAsia"/>
          <w:szCs w:val="24"/>
        </w:rPr>
        <w:t>Lessee's</w:t>
      </w:r>
      <w:r w:rsidR="002F0633" w:rsidRPr="006A0B6D">
        <w:rPr>
          <w:rFonts w:eastAsiaTheme="minorEastAsia"/>
          <w:spacing w:val="30"/>
          <w:szCs w:val="24"/>
        </w:rPr>
        <w:t xml:space="preserve"> </w:t>
      </w:r>
      <w:r w:rsidR="002F0633" w:rsidRPr="006A0B6D">
        <w:rPr>
          <w:rFonts w:eastAsiaTheme="minorEastAsia"/>
          <w:szCs w:val="24"/>
        </w:rPr>
        <w:t>rights</w:t>
      </w:r>
      <w:r w:rsidR="002F0633" w:rsidRPr="006A0B6D">
        <w:rPr>
          <w:rFonts w:eastAsiaTheme="minorEastAsia"/>
          <w:spacing w:val="32"/>
          <w:szCs w:val="24"/>
        </w:rPr>
        <w:t xml:space="preserve"> </w:t>
      </w:r>
      <w:r w:rsidR="002F0633" w:rsidRPr="006A0B6D">
        <w:rPr>
          <w:rFonts w:eastAsiaTheme="minorEastAsia"/>
          <w:szCs w:val="24"/>
        </w:rPr>
        <w:t>of</w:t>
      </w:r>
      <w:r w:rsidR="002F0633" w:rsidRPr="006A0B6D">
        <w:rPr>
          <w:rFonts w:eastAsiaTheme="minorEastAsia"/>
          <w:spacing w:val="26"/>
          <w:szCs w:val="24"/>
        </w:rPr>
        <w:t xml:space="preserve"> </w:t>
      </w:r>
      <w:r w:rsidR="002F0633" w:rsidRPr="006A0B6D">
        <w:rPr>
          <w:rFonts w:eastAsiaTheme="minorEastAsia"/>
          <w:szCs w:val="24"/>
        </w:rPr>
        <w:t>occupancy</w:t>
      </w:r>
      <w:r w:rsidR="002F0633" w:rsidRPr="006A0B6D">
        <w:rPr>
          <w:rFonts w:eastAsiaTheme="minorEastAsia"/>
          <w:spacing w:val="27"/>
          <w:szCs w:val="24"/>
        </w:rPr>
        <w:t xml:space="preserve"> </w:t>
      </w:r>
      <w:r w:rsidR="002F0633" w:rsidRPr="006A0B6D">
        <w:rPr>
          <w:rFonts w:eastAsiaTheme="minorEastAsia"/>
          <w:szCs w:val="24"/>
        </w:rPr>
        <w:t>under</w:t>
      </w:r>
      <w:r w:rsidR="002F0633" w:rsidRPr="006A0B6D">
        <w:rPr>
          <w:rFonts w:eastAsiaTheme="minorEastAsia"/>
          <w:spacing w:val="48"/>
          <w:szCs w:val="24"/>
        </w:rPr>
        <w:t xml:space="preserve"> </w:t>
      </w:r>
      <w:r w:rsidR="002F0633" w:rsidRPr="006A0B6D">
        <w:rPr>
          <w:rFonts w:eastAsiaTheme="minorEastAsia"/>
          <w:szCs w:val="24"/>
        </w:rPr>
        <w:t>such</w:t>
      </w:r>
      <w:r w:rsidR="002F0633" w:rsidRPr="006A0B6D">
        <w:rPr>
          <w:rFonts w:eastAsiaTheme="minorEastAsia"/>
          <w:spacing w:val="22"/>
          <w:szCs w:val="24"/>
        </w:rPr>
        <w:t xml:space="preserve"> </w:t>
      </w:r>
      <w:r w:rsidR="002F0633" w:rsidRPr="006A0B6D">
        <w:rPr>
          <w:rFonts w:eastAsiaTheme="minorEastAsia"/>
          <w:szCs w:val="24"/>
        </w:rPr>
        <w:t>lease,</w:t>
      </w:r>
      <w:r w:rsidR="002F0633" w:rsidRPr="006A0B6D">
        <w:rPr>
          <w:rFonts w:eastAsiaTheme="minorEastAsia"/>
          <w:spacing w:val="30"/>
          <w:szCs w:val="24"/>
        </w:rPr>
        <w:t xml:space="preserve"> </w:t>
      </w:r>
      <w:r w:rsidR="002F0633" w:rsidRPr="006A0B6D">
        <w:rPr>
          <w:rFonts w:eastAsiaTheme="minorEastAsia"/>
          <w:szCs w:val="24"/>
        </w:rPr>
        <w:t>absent</w:t>
      </w:r>
      <w:r w:rsidR="002F0633" w:rsidRPr="006A0B6D">
        <w:rPr>
          <w:rFonts w:eastAsiaTheme="minorEastAsia"/>
          <w:spacing w:val="24"/>
          <w:szCs w:val="24"/>
        </w:rPr>
        <w:t xml:space="preserve"> </w:t>
      </w:r>
      <w:r w:rsidR="002F0633" w:rsidRPr="006A0B6D">
        <w:rPr>
          <w:rFonts w:eastAsiaTheme="minorEastAsia"/>
          <w:szCs w:val="24"/>
        </w:rPr>
        <w:t>which</w:t>
      </w:r>
      <w:r w:rsidR="002F0633" w:rsidRPr="006A0B6D">
        <w:rPr>
          <w:rFonts w:eastAsiaTheme="minorEastAsia"/>
          <w:spacing w:val="26"/>
          <w:szCs w:val="24"/>
        </w:rPr>
        <w:t xml:space="preserve"> </w:t>
      </w:r>
      <w:r w:rsidR="002F0633" w:rsidRPr="006A0B6D">
        <w:rPr>
          <w:rFonts w:eastAsiaTheme="minorEastAsia"/>
          <w:szCs w:val="24"/>
        </w:rPr>
        <w:t>the</w:t>
      </w:r>
      <w:r w:rsidR="002F0633" w:rsidRPr="006A0B6D">
        <w:rPr>
          <w:rFonts w:eastAsiaTheme="minorEastAsia"/>
          <w:spacing w:val="31"/>
          <w:szCs w:val="24"/>
        </w:rPr>
        <w:t xml:space="preserve"> </w:t>
      </w:r>
      <w:r w:rsidR="002F0633" w:rsidRPr="006A0B6D">
        <w:rPr>
          <w:rFonts w:eastAsiaTheme="minorEastAsia"/>
          <w:szCs w:val="24"/>
        </w:rPr>
        <w:t>Owner</w:t>
      </w:r>
      <w:r w:rsidR="002F0633" w:rsidRPr="006A0B6D">
        <w:rPr>
          <w:rFonts w:eastAsiaTheme="minorEastAsia"/>
          <w:w w:val="98"/>
          <w:szCs w:val="24"/>
        </w:rPr>
        <w:t xml:space="preserve"> </w:t>
      </w:r>
      <w:r w:rsidR="002F0633" w:rsidRPr="006A0B6D">
        <w:rPr>
          <w:rFonts w:eastAsiaTheme="minorEastAsia"/>
          <w:szCs w:val="24"/>
        </w:rPr>
        <w:t>shall</w:t>
      </w:r>
      <w:r w:rsidR="002F0633" w:rsidRPr="006A0B6D">
        <w:rPr>
          <w:rFonts w:eastAsiaTheme="minorEastAsia"/>
          <w:spacing w:val="-2"/>
          <w:szCs w:val="24"/>
        </w:rPr>
        <w:t xml:space="preserve"> </w:t>
      </w:r>
      <w:r w:rsidR="002F0633" w:rsidRPr="006A0B6D">
        <w:rPr>
          <w:rFonts w:eastAsiaTheme="minorEastAsia"/>
          <w:szCs w:val="24"/>
        </w:rPr>
        <w:t>not</w:t>
      </w:r>
      <w:r w:rsidR="002F0633" w:rsidRPr="006A0B6D">
        <w:rPr>
          <w:rFonts w:eastAsiaTheme="minorEastAsia"/>
          <w:spacing w:val="5"/>
          <w:szCs w:val="24"/>
        </w:rPr>
        <w:t xml:space="preserve"> </w:t>
      </w:r>
      <w:r w:rsidR="002F0633" w:rsidRPr="006A0B6D">
        <w:rPr>
          <w:rFonts w:eastAsiaTheme="minorEastAsia"/>
          <w:szCs w:val="24"/>
        </w:rPr>
        <w:t>be</w:t>
      </w:r>
      <w:r w:rsidR="002F0633" w:rsidRPr="006A0B6D">
        <w:rPr>
          <w:rFonts w:eastAsiaTheme="minorEastAsia"/>
          <w:spacing w:val="8"/>
          <w:szCs w:val="24"/>
        </w:rPr>
        <w:t xml:space="preserve"> </w:t>
      </w:r>
      <w:r w:rsidR="002F0633" w:rsidRPr="006A0B6D">
        <w:rPr>
          <w:rFonts w:eastAsiaTheme="minorEastAsia"/>
          <w:szCs w:val="24"/>
        </w:rPr>
        <w:t>deemed</w:t>
      </w:r>
      <w:r w:rsidR="002F0633" w:rsidRPr="006A0B6D">
        <w:rPr>
          <w:rFonts w:eastAsiaTheme="minorEastAsia"/>
          <w:spacing w:val="18"/>
          <w:szCs w:val="24"/>
        </w:rPr>
        <w:t xml:space="preserve"> </w:t>
      </w:r>
      <w:r w:rsidR="002F0633" w:rsidRPr="006A0B6D">
        <w:rPr>
          <w:rFonts w:eastAsiaTheme="minorEastAsia"/>
          <w:szCs w:val="24"/>
        </w:rPr>
        <w:t>a</w:t>
      </w:r>
      <w:r w:rsidR="002F0633" w:rsidRPr="006A0B6D">
        <w:rPr>
          <w:rFonts w:eastAsiaTheme="minorEastAsia"/>
          <w:spacing w:val="-11"/>
          <w:szCs w:val="24"/>
        </w:rPr>
        <w:t xml:space="preserve"> </w:t>
      </w:r>
      <w:r w:rsidR="002F0633" w:rsidRPr="006A0B6D">
        <w:rPr>
          <w:rFonts w:eastAsiaTheme="minorEastAsia"/>
          <w:szCs w:val="24"/>
        </w:rPr>
        <w:t>Member.</w:t>
      </w:r>
    </w:p>
    <w:p w14:paraId="1AF6B99D" w14:textId="77777777" w:rsidR="002F0633" w:rsidRPr="006A0B6D" w:rsidRDefault="002F0633" w:rsidP="006C7951">
      <w:pPr>
        <w:tabs>
          <w:tab w:val="left" w:pos="7200"/>
        </w:tabs>
        <w:kinsoku w:val="0"/>
        <w:overflowPunct w:val="0"/>
        <w:spacing w:before="11"/>
        <w:rPr>
          <w:rFonts w:eastAsiaTheme="minorEastAsia"/>
          <w:szCs w:val="24"/>
        </w:rPr>
      </w:pPr>
    </w:p>
    <w:p w14:paraId="3435619A" w14:textId="77777777" w:rsidR="002F0633" w:rsidRPr="006A0B6D" w:rsidRDefault="002F0633" w:rsidP="002F0633">
      <w:pPr>
        <w:tabs>
          <w:tab w:val="left" w:pos="2249"/>
        </w:tabs>
        <w:kinsoku w:val="0"/>
        <w:overflowPunct w:val="0"/>
        <w:spacing w:line="248" w:lineRule="auto"/>
        <w:ind w:left="1546" w:right="105"/>
        <w:rPr>
          <w:rFonts w:eastAsiaTheme="minorEastAsia"/>
          <w:i/>
          <w:szCs w:val="24"/>
          <w:u w:val="single"/>
        </w:rPr>
      </w:pPr>
    </w:p>
    <w:p w14:paraId="7EEE1161" w14:textId="77777777" w:rsidR="002F0633" w:rsidRPr="006A0B6D" w:rsidRDefault="002F0633" w:rsidP="002F0633">
      <w:pPr>
        <w:tabs>
          <w:tab w:val="left" w:pos="2249"/>
        </w:tabs>
        <w:kinsoku w:val="0"/>
        <w:overflowPunct w:val="0"/>
        <w:spacing w:line="248" w:lineRule="auto"/>
        <w:ind w:left="1546" w:right="105"/>
        <w:rPr>
          <w:rFonts w:eastAsiaTheme="minorEastAsia"/>
          <w:i/>
          <w:szCs w:val="24"/>
          <w:u w:val="single"/>
        </w:rPr>
      </w:pPr>
    </w:p>
    <w:p w14:paraId="0E1DBE89" w14:textId="77777777" w:rsidR="002F0633" w:rsidRPr="006A0B6D" w:rsidRDefault="002F0633" w:rsidP="002F0633">
      <w:pPr>
        <w:tabs>
          <w:tab w:val="left" w:pos="2249"/>
        </w:tabs>
        <w:kinsoku w:val="0"/>
        <w:overflowPunct w:val="0"/>
        <w:spacing w:line="248" w:lineRule="auto"/>
        <w:ind w:left="1546" w:right="105"/>
        <w:rPr>
          <w:rFonts w:eastAsiaTheme="minorEastAsia"/>
          <w:i/>
          <w:szCs w:val="24"/>
          <w:u w:val="single"/>
        </w:rPr>
      </w:pPr>
    </w:p>
    <w:p w14:paraId="73E1DE31" w14:textId="1CBE94F6" w:rsidR="006C7951" w:rsidRPr="006A0B6D" w:rsidRDefault="006C7951" w:rsidP="006C7951">
      <w:pPr>
        <w:pStyle w:val="Wrap2L2A"/>
        <w:numPr>
          <w:ilvl w:val="0"/>
          <w:numId w:val="0"/>
        </w:numPr>
        <w:ind w:firstLine="720"/>
        <w:rPr>
          <w:vanish/>
          <w:szCs w:val="24"/>
          <w:specVanish/>
        </w:rPr>
      </w:pPr>
      <w:bookmarkStart w:id="1" w:name="_Toc211661275"/>
      <w:r w:rsidRPr="006A0B6D">
        <w:rPr>
          <w:szCs w:val="24"/>
          <w:u w:val="none"/>
        </w:rPr>
        <w:lastRenderedPageBreak/>
        <w:t>1.4</w:t>
      </w:r>
      <w:r w:rsidRPr="006A0B6D">
        <w:rPr>
          <w:szCs w:val="24"/>
          <w:u w:val="none"/>
        </w:rPr>
        <w:tab/>
      </w:r>
      <w:r w:rsidRPr="006A0B6D">
        <w:rPr>
          <w:i/>
          <w:szCs w:val="24"/>
        </w:rPr>
        <w:t>Annual Members</w:t>
      </w:r>
      <w:bookmarkEnd w:id="1"/>
    </w:p>
    <w:p w14:paraId="3B15E32E" w14:textId="17D45DA8" w:rsidR="006C7951" w:rsidRPr="006A0B6D" w:rsidRDefault="006C7951" w:rsidP="006C7951">
      <w:pPr>
        <w:pStyle w:val="Wrap2L2A0"/>
        <w:rPr>
          <w:szCs w:val="24"/>
        </w:rPr>
      </w:pPr>
      <w:r w:rsidRPr="006A0B6D">
        <w:rPr>
          <w:szCs w:val="24"/>
        </w:rPr>
        <w:t xml:space="preserve">.  Annual </w:t>
      </w:r>
      <w:r w:rsidR="00DE4D3C">
        <w:rPr>
          <w:szCs w:val="24"/>
        </w:rPr>
        <w:t>m</w:t>
      </w:r>
      <w:r w:rsidRPr="006A0B6D">
        <w:rPr>
          <w:szCs w:val="24"/>
        </w:rPr>
        <w:t>emberships shall run from the date of acceptance of an application for membership by the District Manager until the end of the District’s fiscal year, which runs from October 1</w:t>
      </w:r>
      <w:r w:rsidRPr="006A0B6D">
        <w:rPr>
          <w:szCs w:val="24"/>
          <w:vertAlign w:val="superscript"/>
        </w:rPr>
        <w:t>st</w:t>
      </w:r>
      <w:r w:rsidRPr="006A0B6D">
        <w:rPr>
          <w:szCs w:val="24"/>
        </w:rPr>
        <w:t xml:space="preserve"> through September 30 of the following year.  Annual </w:t>
      </w:r>
      <w:r w:rsidR="00613856">
        <w:rPr>
          <w:szCs w:val="24"/>
        </w:rPr>
        <w:t>m</w:t>
      </w:r>
      <w:r w:rsidRPr="006A0B6D">
        <w:rPr>
          <w:szCs w:val="24"/>
        </w:rPr>
        <w:t>embership renewals shall run from the beginning of the renewal fiscal year, October 1st through September 30 of the following year.  Annual membership fee shall be payable by the Annual Member in advance of the District’s fiscal year, which shall be prorated for applications accepted during Fiscal Year 2018/2019.</w:t>
      </w:r>
      <w:r w:rsidR="00DE4D3C">
        <w:rPr>
          <w:szCs w:val="24"/>
        </w:rPr>
        <w:t xml:space="preserve">  </w:t>
      </w:r>
      <w:r w:rsidR="00613856">
        <w:rPr>
          <w:szCs w:val="24"/>
        </w:rPr>
        <w:t xml:space="preserve">Annual Members do not have to reside within, own or lease any property within </w:t>
      </w:r>
      <w:r w:rsidR="00902A75">
        <w:rPr>
          <w:szCs w:val="24"/>
        </w:rPr>
        <w:t>the boundaries of the Sabal Palm Community Development District.</w:t>
      </w:r>
      <w:r w:rsidR="00613856">
        <w:rPr>
          <w:szCs w:val="24"/>
        </w:rPr>
        <w:t xml:space="preserve">  </w:t>
      </w:r>
      <w:r w:rsidR="00DE4D3C">
        <w:rPr>
          <w:szCs w:val="24"/>
        </w:rPr>
        <w:t xml:space="preserve">The annual membership fee shall be </w:t>
      </w:r>
      <w:r w:rsidR="00223616" w:rsidRPr="009A12A3">
        <w:rPr>
          <w:b/>
          <w:szCs w:val="24"/>
        </w:rPr>
        <w:t>$</w:t>
      </w:r>
      <w:r w:rsidR="00D97ABB">
        <w:rPr>
          <w:b/>
          <w:szCs w:val="24"/>
        </w:rPr>
        <w:t>825</w:t>
      </w:r>
      <w:r w:rsidR="00223616" w:rsidRPr="009A12A3">
        <w:rPr>
          <w:b/>
          <w:szCs w:val="24"/>
        </w:rPr>
        <w:t>.00</w:t>
      </w:r>
      <w:r w:rsidR="00223616">
        <w:rPr>
          <w:szCs w:val="24"/>
        </w:rPr>
        <w:t xml:space="preserve"> </w:t>
      </w:r>
      <w:r w:rsidR="00DE4D3C">
        <w:rPr>
          <w:szCs w:val="24"/>
        </w:rPr>
        <w:t>per year</w:t>
      </w:r>
      <w:r w:rsidR="00613856">
        <w:rPr>
          <w:szCs w:val="24"/>
        </w:rPr>
        <w:t>.</w:t>
      </w:r>
    </w:p>
    <w:p w14:paraId="08C4E402" w14:textId="44984B17" w:rsidR="002F0633" w:rsidRPr="006A0B6D" w:rsidRDefault="006C7951" w:rsidP="006C7951">
      <w:pPr>
        <w:tabs>
          <w:tab w:val="left" w:pos="1440"/>
        </w:tabs>
        <w:kinsoku w:val="0"/>
        <w:overflowPunct w:val="0"/>
        <w:spacing w:line="248" w:lineRule="auto"/>
        <w:ind w:firstLine="720"/>
        <w:jc w:val="both"/>
        <w:rPr>
          <w:rFonts w:eastAsiaTheme="minorEastAsia"/>
          <w:szCs w:val="24"/>
        </w:rPr>
      </w:pPr>
      <w:r w:rsidRPr="006A0B6D">
        <w:rPr>
          <w:rFonts w:eastAsiaTheme="minorEastAsia"/>
          <w:szCs w:val="24"/>
        </w:rPr>
        <w:t>1.5</w:t>
      </w:r>
      <w:r w:rsidRPr="006A0B6D">
        <w:rPr>
          <w:rFonts w:eastAsiaTheme="minorEastAsia"/>
          <w:szCs w:val="24"/>
        </w:rPr>
        <w:tab/>
      </w:r>
      <w:r w:rsidR="002F0633" w:rsidRPr="006A0B6D">
        <w:rPr>
          <w:rFonts w:eastAsiaTheme="minorEastAsia"/>
          <w:i/>
          <w:szCs w:val="24"/>
          <w:u w:val="single"/>
        </w:rPr>
        <w:t>Immediate</w:t>
      </w:r>
      <w:r w:rsidR="002F0633" w:rsidRPr="006A0B6D">
        <w:rPr>
          <w:rFonts w:eastAsiaTheme="minorEastAsia"/>
          <w:i/>
          <w:spacing w:val="34"/>
          <w:szCs w:val="24"/>
          <w:u w:val="single"/>
        </w:rPr>
        <w:t xml:space="preserve"> </w:t>
      </w:r>
      <w:r w:rsidR="002F0633" w:rsidRPr="006A0B6D">
        <w:rPr>
          <w:rFonts w:eastAsiaTheme="minorEastAsia"/>
          <w:i/>
          <w:szCs w:val="24"/>
          <w:u w:val="single"/>
        </w:rPr>
        <w:t>Family</w:t>
      </w:r>
      <w:r w:rsidR="002F0633" w:rsidRPr="006A0B6D">
        <w:rPr>
          <w:rFonts w:eastAsiaTheme="minorEastAsia"/>
          <w:i/>
          <w:spacing w:val="27"/>
          <w:szCs w:val="24"/>
          <w:u w:val="single"/>
        </w:rPr>
        <w:t xml:space="preserve"> </w:t>
      </w:r>
      <w:r w:rsidR="002F0633" w:rsidRPr="006A0B6D">
        <w:rPr>
          <w:rFonts w:eastAsiaTheme="minorEastAsia"/>
          <w:i/>
          <w:szCs w:val="24"/>
          <w:u w:val="single"/>
        </w:rPr>
        <w:t>Members</w:t>
      </w:r>
      <w:r w:rsidR="002F0633" w:rsidRPr="006A0B6D">
        <w:rPr>
          <w:rFonts w:eastAsiaTheme="minorEastAsia"/>
          <w:szCs w:val="24"/>
        </w:rPr>
        <w:t>.</w:t>
      </w:r>
      <w:r w:rsidR="002F0633" w:rsidRPr="006A0B6D">
        <w:rPr>
          <w:rFonts w:eastAsiaTheme="minorEastAsia"/>
          <w:spacing w:val="44"/>
          <w:szCs w:val="24"/>
        </w:rPr>
        <w:t xml:space="preserve"> </w:t>
      </w:r>
      <w:r w:rsidR="002F0633" w:rsidRPr="006A0B6D">
        <w:rPr>
          <w:rFonts w:eastAsiaTheme="minorEastAsia"/>
          <w:szCs w:val="24"/>
        </w:rPr>
        <w:t>Immediate</w:t>
      </w:r>
      <w:r w:rsidR="002F0633" w:rsidRPr="006A0B6D">
        <w:rPr>
          <w:rFonts w:eastAsiaTheme="minorEastAsia"/>
          <w:spacing w:val="34"/>
          <w:szCs w:val="24"/>
        </w:rPr>
        <w:t xml:space="preserve"> </w:t>
      </w:r>
      <w:r w:rsidR="002F0633" w:rsidRPr="006A0B6D">
        <w:rPr>
          <w:rFonts w:eastAsiaTheme="minorEastAsia"/>
          <w:szCs w:val="24"/>
        </w:rPr>
        <w:t>Family</w:t>
      </w:r>
      <w:r w:rsidR="002F0633" w:rsidRPr="006A0B6D">
        <w:rPr>
          <w:rFonts w:eastAsiaTheme="minorEastAsia"/>
          <w:spacing w:val="44"/>
          <w:szCs w:val="24"/>
        </w:rPr>
        <w:t xml:space="preserve"> </w:t>
      </w:r>
      <w:r w:rsidR="002F0633" w:rsidRPr="006A0B6D">
        <w:rPr>
          <w:rFonts w:eastAsiaTheme="minorEastAsia"/>
          <w:szCs w:val="24"/>
        </w:rPr>
        <w:t>Members</w:t>
      </w:r>
      <w:r w:rsidR="002F0633" w:rsidRPr="006A0B6D">
        <w:rPr>
          <w:rFonts w:eastAsiaTheme="minorEastAsia"/>
          <w:spacing w:val="45"/>
          <w:szCs w:val="24"/>
        </w:rPr>
        <w:t xml:space="preserve"> </w:t>
      </w:r>
      <w:r w:rsidR="002F0633" w:rsidRPr="006A0B6D">
        <w:rPr>
          <w:rFonts w:eastAsiaTheme="minorEastAsia"/>
          <w:szCs w:val="24"/>
        </w:rPr>
        <w:t>shall</w:t>
      </w:r>
      <w:r w:rsidR="002F0633" w:rsidRPr="006A0B6D">
        <w:rPr>
          <w:rFonts w:eastAsiaTheme="minorEastAsia"/>
          <w:spacing w:val="18"/>
          <w:szCs w:val="24"/>
        </w:rPr>
        <w:t xml:space="preserve"> </w:t>
      </w:r>
      <w:r w:rsidR="002F0633" w:rsidRPr="006A0B6D">
        <w:rPr>
          <w:rFonts w:eastAsiaTheme="minorEastAsia"/>
          <w:szCs w:val="24"/>
        </w:rPr>
        <w:t>mean</w:t>
      </w:r>
      <w:r w:rsidR="002F0633" w:rsidRPr="006A0B6D">
        <w:rPr>
          <w:rFonts w:eastAsiaTheme="minorEastAsia"/>
          <w:spacing w:val="20"/>
          <w:szCs w:val="24"/>
        </w:rPr>
        <w:t xml:space="preserve"> </w:t>
      </w:r>
      <w:r w:rsidR="002F0633" w:rsidRPr="006A0B6D">
        <w:rPr>
          <w:rFonts w:eastAsiaTheme="minorEastAsia"/>
          <w:szCs w:val="24"/>
        </w:rPr>
        <w:t>the</w:t>
      </w:r>
      <w:r w:rsidR="002F0633" w:rsidRPr="006A0B6D">
        <w:rPr>
          <w:rFonts w:eastAsiaTheme="minorEastAsia"/>
          <w:w w:val="103"/>
          <w:szCs w:val="24"/>
        </w:rPr>
        <w:t xml:space="preserve"> </w:t>
      </w:r>
      <w:r w:rsidR="002F0633" w:rsidRPr="006A0B6D">
        <w:rPr>
          <w:rFonts w:eastAsiaTheme="minorEastAsia"/>
          <w:szCs w:val="24"/>
        </w:rPr>
        <w:t>spouse</w:t>
      </w:r>
      <w:r w:rsidR="002F0633" w:rsidRPr="006A0B6D">
        <w:rPr>
          <w:rFonts w:eastAsiaTheme="minorEastAsia"/>
          <w:spacing w:val="16"/>
          <w:szCs w:val="24"/>
        </w:rPr>
        <w:t xml:space="preserve"> </w:t>
      </w:r>
      <w:r w:rsidR="002F0633" w:rsidRPr="006A0B6D">
        <w:rPr>
          <w:rFonts w:eastAsiaTheme="minorEastAsia"/>
          <w:szCs w:val="24"/>
        </w:rPr>
        <w:t>of</w:t>
      </w:r>
      <w:r w:rsidR="002F0633" w:rsidRPr="006A0B6D">
        <w:rPr>
          <w:rFonts w:eastAsiaTheme="minorEastAsia"/>
          <w:spacing w:val="10"/>
          <w:szCs w:val="24"/>
        </w:rPr>
        <w:t xml:space="preserve"> </w:t>
      </w:r>
      <w:r w:rsidR="002F0633" w:rsidRPr="006A0B6D">
        <w:rPr>
          <w:rFonts w:eastAsiaTheme="minorEastAsia"/>
          <w:szCs w:val="24"/>
        </w:rPr>
        <w:t>the</w:t>
      </w:r>
      <w:r w:rsidR="002F0633" w:rsidRPr="006A0B6D">
        <w:rPr>
          <w:rFonts w:eastAsiaTheme="minorEastAsia"/>
          <w:spacing w:val="15"/>
          <w:szCs w:val="24"/>
        </w:rPr>
        <w:t xml:space="preserve"> </w:t>
      </w:r>
      <w:r w:rsidR="002F0633" w:rsidRPr="006A0B6D">
        <w:rPr>
          <w:rFonts w:eastAsiaTheme="minorEastAsia"/>
          <w:szCs w:val="24"/>
        </w:rPr>
        <w:t>Member</w:t>
      </w:r>
      <w:r w:rsidR="00747235" w:rsidRPr="006A0B6D">
        <w:rPr>
          <w:rFonts w:eastAsiaTheme="minorEastAsia"/>
          <w:szCs w:val="24"/>
        </w:rPr>
        <w:t xml:space="preserve"> or Annual Member</w:t>
      </w:r>
      <w:r w:rsidR="002F0633" w:rsidRPr="006A0B6D">
        <w:rPr>
          <w:rFonts w:eastAsiaTheme="minorEastAsia"/>
          <w:szCs w:val="24"/>
        </w:rPr>
        <w:t>,</w:t>
      </w:r>
      <w:r w:rsidR="002F0633" w:rsidRPr="006A0B6D">
        <w:rPr>
          <w:rFonts w:eastAsiaTheme="minorEastAsia"/>
          <w:spacing w:val="29"/>
          <w:szCs w:val="24"/>
        </w:rPr>
        <w:t xml:space="preserve"> </w:t>
      </w:r>
      <w:r w:rsidR="002F0633" w:rsidRPr="006A0B6D">
        <w:rPr>
          <w:rFonts w:eastAsiaTheme="minorEastAsia"/>
          <w:szCs w:val="24"/>
        </w:rPr>
        <w:t>and</w:t>
      </w:r>
      <w:r w:rsidR="002F0633" w:rsidRPr="006A0B6D">
        <w:rPr>
          <w:rFonts w:eastAsiaTheme="minorEastAsia"/>
          <w:spacing w:val="17"/>
          <w:szCs w:val="24"/>
        </w:rPr>
        <w:t xml:space="preserve"> </w:t>
      </w:r>
      <w:r w:rsidR="002F0633" w:rsidRPr="006A0B6D">
        <w:rPr>
          <w:rFonts w:eastAsiaTheme="minorEastAsia"/>
          <w:szCs w:val="24"/>
        </w:rPr>
        <w:t>all</w:t>
      </w:r>
      <w:r w:rsidR="002F0633" w:rsidRPr="006A0B6D">
        <w:rPr>
          <w:rFonts w:eastAsiaTheme="minorEastAsia"/>
          <w:spacing w:val="10"/>
          <w:szCs w:val="24"/>
        </w:rPr>
        <w:t xml:space="preserve"> </w:t>
      </w:r>
      <w:r w:rsidR="002F0633" w:rsidRPr="006A0B6D">
        <w:rPr>
          <w:rFonts w:eastAsiaTheme="minorEastAsia"/>
          <w:szCs w:val="24"/>
        </w:rPr>
        <w:t>unmarried</w:t>
      </w:r>
      <w:r w:rsidR="002F0633" w:rsidRPr="006A0B6D">
        <w:rPr>
          <w:rFonts w:eastAsiaTheme="minorEastAsia"/>
          <w:spacing w:val="48"/>
          <w:szCs w:val="24"/>
        </w:rPr>
        <w:t xml:space="preserve"> </w:t>
      </w:r>
      <w:r w:rsidR="002F0633" w:rsidRPr="006A0B6D">
        <w:rPr>
          <w:rFonts w:eastAsiaTheme="minorEastAsia"/>
          <w:szCs w:val="24"/>
        </w:rPr>
        <w:t>children</w:t>
      </w:r>
      <w:r w:rsidR="002F0633" w:rsidRPr="006A0B6D">
        <w:rPr>
          <w:rFonts w:eastAsiaTheme="minorEastAsia"/>
          <w:spacing w:val="17"/>
          <w:szCs w:val="24"/>
        </w:rPr>
        <w:t xml:space="preserve"> </w:t>
      </w:r>
      <w:r w:rsidR="002F0633" w:rsidRPr="006A0B6D">
        <w:rPr>
          <w:rFonts w:eastAsiaTheme="minorEastAsia"/>
          <w:szCs w:val="24"/>
        </w:rPr>
        <w:t>of</w:t>
      </w:r>
      <w:r w:rsidR="002F0633" w:rsidRPr="006A0B6D">
        <w:rPr>
          <w:rFonts w:eastAsiaTheme="minorEastAsia"/>
          <w:spacing w:val="17"/>
          <w:szCs w:val="24"/>
        </w:rPr>
        <w:t xml:space="preserve"> </w:t>
      </w:r>
      <w:r w:rsidR="002F0633" w:rsidRPr="006A0B6D">
        <w:rPr>
          <w:rFonts w:eastAsiaTheme="minorEastAsia"/>
          <w:szCs w:val="24"/>
        </w:rPr>
        <w:t>either</w:t>
      </w:r>
      <w:r w:rsidR="002F0633" w:rsidRPr="006A0B6D">
        <w:rPr>
          <w:rFonts w:eastAsiaTheme="minorEastAsia"/>
          <w:spacing w:val="18"/>
          <w:szCs w:val="24"/>
        </w:rPr>
        <w:t xml:space="preserve"> </w:t>
      </w:r>
      <w:r w:rsidR="002F0633" w:rsidRPr="006A0B6D">
        <w:rPr>
          <w:rFonts w:eastAsiaTheme="minorEastAsia"/>
          <w:szCs w:val="24"/>
        </w:rPr>
        <w:t>under</w:t>
      </w:r>
      <w:r w:rsidR="002F0633" w:rsidRPr="006A0B6D">
        <w:rPr>
          <w:rFonts w:eastAsiaTheme="minorEastAsia"/>
          <w:spacing w:val="27"/>
          <w:szCs w:val="24"/>
        </w:rPr>
        <w:t xml:space="preserve"> </w:t>
      </w:r>
      <w:r w:rsidR="002F0633" w:rsidRPr="006A0B6D">
        <w:rPr>
          <w:rFonts w:eastAsiaTheme="minorEastAsia"/>
          <w:szCs w:val="24"/>
        </w:rPr>
        <w:t>the</w:t>
      </w:r>
      <w:r w:rsidR="002F0633" w:rsidRPr="006A0B6D">
        <w:rPr>
          <w:rFonts w:eastAsiaTheme="minorEastAsia"/>
          <w:spacing w:val="19"/>
          <w:szCs w:val="24"/>
        </w:rPr>
        <w:t xml:space="preserve"> </w:t>
      </w:r>
      <w:r w:rsidR="002F0633" w:rsidRPr="006A0B6D">
        <w:rPr>
          <w:rFonts w:eastAsiaTheme="minorEastAsia"/>
          <w:szCs w:val="24"/>
        </w:rPr>
        <w:t>age</w:t>
      </w:r>
      <w:r w:rsidR="002F0633" w:rsidRPr="006A0B6D">
        <w:rPr>
          <w:rFonts w:eastAsiaTheme="minorEastAsia"/>
          <w:spacing w:val="16"/>
          <w:szCs w:val="24"/>
        </w:rPr>
        <w:t xml:space="preserve"> </w:t>
      </w:r>
      <w:r w:rsidR="002F0633" w:rsidRPr="006A0B6D">
        <w:rPr>
          <w:rFonts w:eastAsiaTheme="minorEastAsia"/>
          <w:szCs w:val="24"/>
        </w:rPr>
        <w:t>of</w:t>
      </w:r>
      <w:r w:rsidR="002F0633" w:rsidRPr="006A0B6D">
        <w:rPr>
          <w:rFonts w:eastAsiaTheme="minorEastAsia"/>
          <w:w w:val="103"/>
          <w:szCs w:val="24"/>
        </w:rPr>
        <w:t xml:space="preserve"> </w:t>
      </w:r>
      <w:r w:rsidR="002F0633" w:rsidRPr="006A0B6D">
        <w:rPr>
          <w:rFonts w:eastAsiaTheme="minorEastAsia"/>
          <w:szCs w:val="24"/>
        </w:rPr>
        <w:t>twenty-two</w:t>
      </w:r>
      <w:r w:rsidR="002F0633" w:rsidRPr="006A0B6D">
        <w:rPr>
          <w:rFonts w:eastAsiaTheme="minorEastAsia"/>
          <w:spacing w:val="53"/>
          <w:szCs w:val="24"/>
        </w:rPr>
        <w:t xml:space="preserve"> </w:t>
      </w:r>
      <w:r w:rsidR="002F0633" w:rsidRPr="006A0B6D">
        <w:rPr>
          <w:rFonts w:eastAsiaTheme="minorEastAsia"/>
          <w:szCs w:val="24"/>
        </w:rPr>
        <w:t>(22)</w:t>
      </w:r>
      <w:r w:rsidR="002F0633" w:rsidRPr="006A0B6D">
        <w:rPr>
          <w:rFonts w:eastAsiaTheme="minorEastAsia"/>
          <w:spacing w:val="26"/>
          <w:szCs w:val="24"/>
        </w:rPr>
        <w:t xml:space="preserve"> </w:t>
      </w:r>
      <w:r w:rsidR="002F0633" w:rsidRPr="006A0B6D">
        <w:rPr>
          <w:rFonts w:eastAsiaTheme="minorEastAsia"/>
          <w:szCs w:val="24"/>
        </w:rPr>
        <w:t>years</w:t>
      </w:r>
      <w:r w:rsidR="002F0633" w:rsidRPr="006A0B6D">
        <w:rPr>
          <w:rFonts w:eastAsiaTheme="minorEastAsia"/>
          <w:spacing w:val="32"/>
          <w:szCs w:val="24"/>
        </w:rPr>
        <w:t xml:space="preserve"> </w:t>
      </w:r>
      <w:r w:rsidR="002F0633" w:rsidRPr="006A0B6D">
        <w:rPr>
          <w:rFonts w:eastAsiaTheme="minorEastAsia"/>
          <w:szCs w:val="24"/>
        </w:rPr>
        <w:t>of</w:t>
      </w:r>
      <w:r w:rsidR="002F0633" w:rsidRPr="006A0B6D">
        <w:rPr>
          <w:rFonts w:eastAsiaTheme="minorEastAsia"/>
          <w:spacing w:val="30"/>
          <w:szCs w:val="24"/>
        </w:rPr>
        <w:t xml:space="preserve"> </w:t>
      </w:r>
      <w:r w:rsidR="002F0633" w:rsidRPr="006A0B6D">
        <w:rPr>
          <w:rFonts w:eastAsiaTheme="minorEastAsia"/>
          <w:szCs w:val="24"/>
        </w:rPr>
        <w:t>age</w:t>
      </w:r>
      <w:r w:rsidR="002F0633" w:rsidRPr="006A0B6D">
        <w:rPr>
          <w:rFonts w:eastAsiaTheme="minorEastAsia"/>
          <w:spacing w:val="37"/>
          <w:szCs w:val="24"/>
        </w:rPr>
        <w:t xml:space="preserve"> </w:t>
      </w:r>
      <w:r w:rsidR="002F0633" w:rsidRPr="006A0B6D">
        <w:rPr>
          <w:rFonts w:eastAsiaTheme="minorEastAsia"/>
          <w:szCs w:val="24"/>
        </w:rPr>
        <w:t>and</w:t>
      </w:r>
      <w:r w:rsidR="002F0633" w:rsidRPr="006A0B6D">
        <w:rPr>
          <w:rFonts w:eastAsiaTheme="minorEastAsia"/>
          <w:spacing w:val="20"/>
          <w:szCs w:val="24"/>
        </w:rPr>
        <w:t xml:space="preserve"> </w:t>
      </w:r>
      <w:r w:rsidR="002F0633" w:rsidRPr="006A0B6D">
        <w:rPr>
          <w:rFonts w:eastAsiaTheme="minorEastAsia"/>
          <w:szCs w:val="24"/>
        </w:rPr>
        <w:t>up</w:t>
      </w:r>
      <w:r w:rsidR="002F0633" w:rsidRPr="006A0B6D">
        <w:rPr>
          <w:rFonts w:eastAsiaTheme="minorEastAsia"/>
          <w:spacing w:val="25"/>
          <w:szCs w:val="24"/>
        </w:rPr>
        <w:t xml:space="preserve"> </w:t>
      </w:r>
      <w:r w:rsidR="002F0633" w:rsidRPr="006A0B6D">
        <w:rPr>
          <w:rFonts w:eastAsiaTheme="minorEastAsia"/>
          <w:szCs w:val="24"/>
        </w:rPr>
        <w:t>to</w:t>
      </w:r>
      <w:r w:rsidR="002F0633" w:rsidRPr="006A0B6D">
        <w:rPr>
          <w:rFonts w:eastAsiaTheme="minorEastAsia"/>
          <w:spacing w:val="21"/>
          <w:szCs w:val="24"/>
        </w:rPr>
        <w:t xml:space="preserve"> </w:t>
      </w:r>
      <w:r w:rsidR="002F0633" w:rsidRPr="006A0B6D">
        <w:rPr>
          <w:rFonts w:eastAsiaTheme="minorEastAsia"/>
          <w:szCs w:val="24"/>
        </w:rPr>
        <w:t>two</w:t>
      </w:r>
      <w:r w:rsidR="002F0633" w:rsidRPr="006A0B6D">
        <w:rPr>
          <w:rFonts w:eastAsiaTheme="minorEastAsia"/>
          <w:spacing w:val="47"/>
          <w:szCs w:val="24"/>
        </w:rPr>
        <w:t xml:space="preserve"> </w:t>
      </w:r>
      <w:r w:rsidR="002F0633" w:rsidRPr="006A0B6D">
        <w:rPr>
          <w:rFonts w:eastAsiaTheme="minorEastAsia"/>
          <w:szCs w:val="24"/>
        </w:rPr>
        <w:t>(2)</w:t>
      </w:r>
      <w:r w:rsidR="002F0633" w:rsidRPr="006A0B6D">
        <w:rPr>
          <w:rFonts w:eastAsiaTheme="minorEastAsia"/>
          <w:spacing w:val="19"/>
          <w:szCs w:val="24"/>
        </w:rPr>
        <w:t xml:space="preserve"> </w:t>
      </w:r>
      <w:r w:rsidR="002F0633" w:rsidRPr="006A0B6D">
        <w:rPr>
          <w:rFonts w:eastAsiaTheme="minorEastAsia"/>
          <w:szCs w:val="24"/>
        </w:rPr>
        <w:t>family</w:t>
      </w:r>
      <w:r w:rsidR="002F0633" w:rsidRPr="006A0B6D">
        <w:rPr>
          <w:rFonts w:eastAsiaTheme="minorEastAsia"/>
          <w:spacing w:val="23"/>
          <w:szCs w:val="24"/>
        </w:rPr>
        <w:t xml:space="preserve"> </w:t>
      </w:r>
      <w:r w:rsidR="002F0633" w:rsidRPr="006A0B6D">
        <w:rPr>
          <w:rFonts w:eastAsiaTheme="minorEastAsia"/>
          <w:szCs w:val="24"/>
        </w:rPr>
        <w:t>members</w:t>
      </w:r>
      <w:r w:rsidR="002F0633" w:rsidRPr="006A0B6D">
        <w:rPr>
          <w:rFonts w:eastAsiaTheme="minorEastAsia"/>
          <w:spacing w:val="37"/>
          <w:szCs w:val="24"/>
        </w:rPr>
        <w:t xml:space="preserve"> </w:t>
      </w:r>
      <w:r w:rsidR="002F0633" w:rsidRPr="006A0B6D">
        <w:rPr>
          <w:rFonts w:eastAsiaTheme="minorEastAsia"/>
          <w:szCs w:val="24"/>
        </w:rPr>
        <w:t>related</w:t>
      </w:r>
      <w:r w:rsidR="002F0633" w:rsidRPr="006A0B6D">
        <w:rPr>
          <w:rFonts w:eastAsiaTheme="minorEastAsia"/>
          <w:spacing w:val="33"/>
          <w:szCs w:val="24"/>
        </w:rPr>
        <w:t xml:space="preserve"> </w:t>
      </w:r>
      <w:r w:rsidR="002F0633" w:rsidRPr="006A0B6D">
        <w:rPr>
          <w:rFonts w:eastAsiaTheme="minorEastAsia"/>
          <w:szCs w:val="24"/>
        </w:rPr>
        <w:t>to</w:t>
      </w:r>
      <w:r w:rsidR="002F0633" w:rsidRPr="006A0B6D">
        <w:rPr>
          <w:rFonts w:eastAsiaTheme="minorEastAsia"/>
          <w:spacing w:val="27"/>
          <w:szCs w:val="24"/>
        </w:rPr>
        <w:t xml:space="preserve"> </w:t>
      </w:r>
      <w:r w:rsidR="002F0633" w:rsidRPr="006A0B6D">
        <w:rPr>
          <w:rFonts w:eastAsiaTheme="minorEastAsia"/>
          <w:szCs w:val="24"/>
        </w:rPr>
        <w:t>a</w:t>
      </w:r>
      <w:r w:rsidR="002F0633" w:rsidRPr="006A0B6D">
        <w:rPr>
          <w:rFonts w:eastAsiaTheme="minorEastAsia"/>
          <w:spacing w:val="13"/>
          <w:szCs w:val="24"/>
        </w:rPr>
        <w:t xml:space="preserve"> </w:t>
      </w:r>
      <w:r w:rsidR="002F0633" w:rsidRPr="006A0B6D">
        <w:rPr>
          <w:rFonts w:eastAsiaTheme="minorEastAsia"/>
          <w:szCs w:val="24"/>
        </w:rPr>
        <w:t>Member</w:t>
      </w:r>
      <w:r w:rsidR="002F0633" w:rsidRPr="006A0B6D">
        <w:rPr>
          <w:rFonts w:eastAsiaTheme="minorEastAsia"/>
          <w:spacing w:val="45"/>
          <w:szCs w:val="24"/>
        </w:rPr>
        <w:t xml:space="preserve"> </w:t>
      </w:r>
      <w:r w:rsidR="002F0633" w:rsidRPr="006A0B6D">
        <w:rPr>
          <w:rFonts w:eastAsiaTheme="minorEastAsia"/>
          <w:szCs w:val="24"/>
        </w:rPr>
        <w:t>by</w:t>
      </w:r>
      <w:r w:rsidR="002F0633" w:rsidRPr="006A0B6D">
        <w:rPr>
          <w:rFonts w:eastAsiaTheme="minorEastAsia"/>
          <w:spacing w:val="34"/>
          <w:szCs w:val="24"/>
        </w:rPr>
        <w:t xml:space="preserve"> </w:t>
      </w:r>
      <w:r w:rsidR="002F0633" w:rsidRPr="006A0B6D">
        <w:rPr>
          <w:rFonts w:eastAsiaTheme="minorEastAsia"/>
          <w:szCs w:val="24"/>
        </w:rPr>
        <w:t>birth,</w:t>
      </w:r>
      <w:r w:rsidR="002F0633" w:rsidRPr="006A0B6D">
        <w:rPr>
          <w:rFonts w:eastAsiaTheme="minorEastAsia"/>
          <w:w w:val="99"/>
          <w:szCs w:val="24"/>
        </w:rPr>
        <w:t xml:space="preserve"> </w:t>
      </w:r>
      <w:r w:rsidR="002F0633" w:rsidRPr="006A0B6D">
        <w:rPr>
          <w:rFonts w:eastAsiaTheme="minorEastAsia"/>
          <w:szCs w:val="24"/>
        </w:rPr>
        <w:t>adoption,</w:t>
      </w:r>
      <w:r w:rsidR="002F0633" w:rsidRPr="006A0B6D">
        <w:rPr>
          <w:rFonts w:eastAsiaTheme="minorEastAsia"/>
          <w:spacing w:val="24"/>
          <w:szCs w:val="24"/>
        </w:rPr>
        <w:t xml:space="preserve"> </w:t>
      </w:r>
      <w:r w:rsidR="002F0633" w:rsidRPr="006A0B6D">
        <w:rPr>
          <w:rFonts w:eastAsiaTheme="minorEastAsia"/>
          <w:szCs w:val="24"/>
        </w:rPr>
        <w:t>or</w:t>
      </w:r>
      <w:r w:rsidR="002F0633" w:rsidRPr="006A0B6D">
        <w:rPr>
          <w:rFonts w:eastAsiaTheme="minorEastAsia"/>
          <w:spacing w:val="12"/>
          <w:szCs w:val="24"/>
        </w:rPr>
        <w:t xml:space="preserve"> </w:t>
      </w:r>
      <w:r w:rsidR="002F0633" w:rsidRPr="006A0B6D">
        <w:rPr>
          <w:rFonts w:eastAsiaTheme="minorEastAsia"/>
          <w:szCs w:val="24"/>
        </w:rPr>
        <w:t>marriage</w:t>
      </w:r>
      <w:r w:rsidR="002F0633" w:rsidRPr="006A0B6D">
        <w:rPr>
          <w:rFonts w:eastAsiaTheme="minorEastAsia"/>
          <w:spacing w:val="35"/>
          <w:szCs w:val="24"/>
        </w:rPr>
        <w:t xml:space="preserve"> </w:t>
      </w:r>
      <w:r w:rsidR="002F0633" w:rsidRPr="006A0B6D">
        <w:rPr>
          <w:rFonts w:eastAsiaTheme="minorEastAsia"/>
          <w:szCs w:val="24"/>
        </w:rPr>
        <w:t>and</w:t>
      </w:r>
      <w:r w:rsidR="002F0633" w:rsidRPr="006A0B6D">
        <w:rPr>
          <w:rFonts w:eastAsiaTheme="minorEastAsia"/>
          <w:spacing w:val="16"/>
          <w:szCs w:val="24"/>
        </w:rPr>
        <w:t xml:space="preserve"> </w:t>
      </w:r>
      <w:r w:rsidR="002F0633" w:rsidRPr="006A0B6D">
        <w:rPr>
          <w:rFonts w:eastAsiaTheme="minorEastAsia"/>
          <w:szCs w:val="24"/>
        </w:rPr>
        <w:t>who</w:t>
      </w:r>
      <w:r w:rsidR="002F0633" w:rsidRPr="006A0B6D">
        <w:rPr>
          <w:rFonts w:eastAsiaTheme="minorEastAsia"/>
          <w:spacing w:val="21"/>
          <w:szCs w:val="24"/>
        </w:rPr>
        <w:t xml:space="preserve"> </w:t>
      </w:r>
      <w:r w:rsidR="002F0633" w:rsidRPr="006A0B6D">
        <w:rPr>
          <w:rFonts w:eastAsiaTheme="minorEastAsia"/>
          <w:szCs w:val="24"/>
        </w:rPr>
        <w:t>reside</w:t>
      </w:r>
      <w:r w:rsidR="002F0633" w:rsidRPr="006A0B6D">
        <w:rPr>
          <w:rFonts w:eastAsiaTheme="minorEastAsia"/>
          <w:spacing w:val="31"/>
          <w:szCs w:val="24"/>
        </w:rPr>
        <w:t xml:space="preserve"> </w:t>
      </w:r>
      <w:r w:rsidR="002F0633" w:rsidRPr="006A0B6D">
        <w:rPr>
          <w:rFonts w:eastAsiaTheme="minorEastAsia"/>
          <w:szCs w:val="24"/>
        </w:rPr>
        <w:t>at</w:t>
      </w:r>
      <w:r w:rsidR="002F0633" w:rsidRPr="006A0B6D">
        <w:rPr>
          <w:rFonts w:eastAsiaTheme="minorEastAsia"/>
          <w:spacing w:val="6"/>
          <w:szCs w:val="24"/>
        </w:rPr>
        <w:t xml:space="preserve"> </w:t>
      </w:r>
      <w:r w:rsidR="002F0633" w:rsidRPr="006A0B6D">
        <w:rPr>
          <w:rFonts w:eastAsiaTheme="minorEastAsia"/>
          <w:szCs w:val="24"/>
        </w:rPr>
        <w:t>the</w:t>
      </w:r>
      <w:r w:rsidR="002F0633" w:rsidRPr="006A0B6D">
        <w:rPr>
          <w:rFonts w:eastAsiaTheme="minorEastAsia"/>
          <w:spacing w:val="23"/>
          <w:szCs w:val="24"/>
        </w:rPr>
        <w:t xml:space="preserve"> </w:t>
      </w:r>
      <w:r w:rsidR="002F0633" w:rsidRPr="006A0B6D">
        <w:rPr>
          <w:rFonts w:eastAsiaTheme="minorEastAsia"/>
          <w:szCs w:val="24"/>
        </w:rPr>
        <w:t>same</w:t>
      </w:r>
      <w:r w:rsidR="002F0633" w:rsidRPr="006A0B6D">
        <w:rPr>
          <w:rFonts w:eastAsiaTheme="minorEastAsia"/>
          <w:spacing w:val="13"/>
          <w:szCs w:val="24"/>
        </w:rPr>
        <w:t xml:space="preserve"> </w:t>
      </w:r>
      <w:r w:rsidR="002F0633" w:rsidRPr="006A0B6D">
        <w:rPr>
          <w:rFonts w:eastAsiaTheme="minorEastAsia"/>
          <w:szCs w:val="24"/>
        </w:rPr>
        <w:t>Home</w:t>
      </w:r>
      <w:r w:rsidR="002F0633" w:rsidRPr="006A0B6D">
        <w:rPr>
          <w:rFonts w:eastAsiaTheme="minorEastAsia"/>
          <w:spacing w:val="31"/>
          <w:szCs w:val="24"/>
        </w:rPr>
        <w:t xml:space="preserve"> </w:t>
      </w:r>
      <w:r w:rsidR="002F0633" w:rsidRPr="006A0B6D">
        <w:rPr>
          <w:rFonts w:eastAsiaTheme="minorEastAsia"/>
          <w:szCs w:val="24"/>
        </w:rPr>
        <w:t>as</w:t>
      </w:r>
      <w:r w:rsidR="002F0633" w:rsidRPr="006A0B6D">
        <w:rPr>
          <w:rFonts w:eastAsiaTheme="minorEastAsia"/>
          <w:spacing w:val="8"/>
          <w:szCs w:val="24"/>
        </w:rPr>
        <w:t xml:space="preserve"> </w:t>
      </w:r>
      <w:r w:rsidR="002F0633" w:rsidRPr="006A0B6D">
        <w:rPr>
          <w:rFonts w:eastAsiaTheme="minorEastAsia"/>
          <w:szCs w:val="24"/>
        </w:rPr>
        <w:t>the</w:t>
      </w:r>
      <w:r w:rsidR="002F0633" w:rsidRPr="006A0B6D">
        <w:rPr>
          <w:rFonts w:eastAsiaTheme="minorEastAsia"/>
          <w:spacing w:val="15"/>
          <w:szCs w:val="24"/>
        </w:rPr>
        <w:t xml:space="preserve"> </w:t>
      </w:r>
      <w:r w:rsidR="002F0633" w:rsidRPr="006A0B6D">
        <w:rPr>
          <w:rFonts w:eastAsiaTheme="minorEastAsia"/>
          <w:szCs w:val="24"/>
        </w:rPr>
        <w:t>Member</w:t>
      </w:r>
      <w:r w:rsidR="002F0633" w:rsidRPr="006A0B6D">
        <w:rPr>
          <w:rFonts w:eastAsiaTheme="minorEastAsia"/>
          <w:spacing w:val="39"/>
          <w:szCs w:val="24"/>
        </w:rPr>
        <w:t xml:space="preserve"> </w:t>
      </w:r>
      <w:r w:rsidR="002F0633" w:rsidRPr="006A0B6D">
        <w:rPr>
          <w:rFonts w:eastAsiaTheme="minorEastAsia"/>
          <w:szCs w:val="24"/>
        </w:rPr>
        <w:t>or</w:t>
      </w:r>
      <w:r w:rsidR="002F0633" w:rsidRPr="006A0B6D">
        <w:rPr>
          <w:rFonts w:eastAsiaTheme="minorEastAsia"/>
          <w:spacing w:val="16"/>
          <w:szCs w:val="24"/>
        </w:rPr>
        <w:t xml:space="preserve"> </w:t>
      </w:r>
      <w:r w:rsidR="002F0633" w:rsidRPr="006A0B6D">
        <w:rPr>
          <w:rFonts w:eastAsiaTheme="minorEastAsia"/>
          <w:szCs w:val="24"/>
        </w:rPr>
        <w:t>at</w:t>
      </w:r>
      <w:r w:rsidR="002F0633" w:rsidRPr="006A0B6D">
        <w:rPr>
          <w:rFonts w:eastAsiaTheme="minorEastAsia"/>
          <w:spacing w:val="7"/>
          <w:szCs w:val="24"/>
        </w:rPr>
        <w:t xml:space="preserve"> </w:t>
      </w:r>
      <w:r w:rsidR="002F0633" w:rsidRPr="006A0B6D">
        <w:rPr>
          <w:rFonts w:eastAsiaTheme="minorEastAsia"/>
          <w:szCs w:val="24"/>
        </w:rPr>
        <w:t>the</w:t>
      </w:r>
      <w:r w:rsidR="002F0633" w:rsidRPr="006A0B6D">
        <w:rPr>
          <w:rFonts w:eastAsiaTheme="minorEastAsia"/>
          <w:spacing w:val="26"/>
          <w:szCs w:val="24"/>
        </w:rPr>
        <w:t xml:space="preserve"> </w:t>
      </w:r>
      <w:r w:rsidR="002F0633" w:rsidRPr="006A0B6D">
        <w:rPr>
          <w:rFonts w:eastAsiaTheme="minorEastAsia"/>
          <w:szCs w:val="24"/>
        </w:rPr>
        <w:t>same</w:t>
      </w:r>
      <w:r w:rsidR="002F0633" w:rsidRPr="006A0B6D">
        <w:rPr>
          <w:rFonts w:eastAsiaTheme="minorEastAsia"/>
          <w:spacing w:val="13"/>
          <w:szCs w:val="24"/>
        </w:rPr>
        <w:t xml:space="preserve"> </w:t>
      </w:r>
      <w:r w:rsidR="002F0633" w:rsidRPr="006A0B6D">
        <w:rPr>
          <w:rFonts w:eastAsiaTheme="minorEastAsia"/>
          <w:szCs w:val="24"/>
        </w:rPr>
        <w:t>residence as</w:t>
      </w:r>
      <w:r w:rsidR="002F0633" w:rsidRPr="006A0B6D">
        <w:rPr>
          <w:rFonts w:eastAsiaTheme="minorEastAsia"/>
          <w:spacing w:val="12"/>
          <w:szCs w:val="24"/>
        </w:rPr>
        <w:t xml:space="preserve"> </w:t>
      </w:r>
      <w:r w:rsidR="002F0633" w:rsidRPr="006A0B6D">
        <w:rPr>
          <w:rFonts w:eastAsiaTheme="minorEastAsia"/>
          <w:szCs w:val="24"/>
        </w:rPr>
        <w:t>the</w:t>
      </w:r>
      <w:r w:rsidR="002F0633" w:rsidRPr="006A0B6D">
        <w:rPr>
          <w:rFonts w:eastAsiaTheme="minorEastAsia"/>
          <w:spacing w:val="16"/>
          <w:szCs w:val="24"/>
        </w:rPr>
        <w:t xml:space="preserve"> </w:t>
      </w:r>
      <w:r w:rsidR="002F0633" w:rsidRPr="006A0B6D">
        <w:rPr>
          <w:rFonts w:eastAsiaTheme="minorEastAsia"/>
          <w:szCs w:val="24"/>
        </w:rPr>
        <w:t>Annual</w:t>
      </w:r>
      <w:r w:rsidR="002F0633" w:rsidRPr="006A0B6D">
        <w:rPr>
          <w:rFonts w:eastAsiaTheme="minorEastAsia"/>
          <w:spacing w:val="26"/>
          <w:szCs w:val="24"/>
        </w:rPr>
        <w:t xml:space="preserve"> </w:t>
      </w:r>
      <w:r w:rsidR="002F0633" w:rsidRPr="006A0B6D">
        <w:rPr>
          <w:rFonts w:eastAsiaTheme="minorEastAsia"/>
          <w:szCs w:val="24"/>
        </w:rPr>
        <w:t>Member.</w:t>
      </w:r>
      <w:r w:rsidR="002F0633" w:rsidRPr="006A0B6D">
        <w:rPr>
          <w:rFonts w:eastAsiaTheme="minorEastAsia"/>
          <w:spacing w:val="48"/>
          <w:szCs w:val="24"/>
        </w:rPr>
        <w:t xml:space="preserve"> </w:t>
      </w:r>
      <w:r w:rsidR="002F0633" w:rsidRPr="006A0B6D">
        <w:rPr>
          <w:rFonts w:eastAsiaTheme="minorEastAsia"/>
          <w:w w:val="120"/>
          <w:szCs w:val="24"/>
        </w:rPr>
        <w:t>If</w:t>
      </w:r>
      <w:r w:rsidR="002F0633" w:rsidRPr="006A0B6D">
        <w:rPr>
          <w:rFonts w:eastAsiaTheme="minorEastAsia"/>
          <w:spacing w:val="-37"/>
          <w:w w:val="120"/>
          <w:szCs w:val="24"/>
        </w:rPr>
        <w:t xml:space="preserve"> </w:t>
      </w:r>
      <w:r w:rsidR="002F0633" w:rsidRPr="006A0B6D">
        <w:rPr>
          <w:rFonts w:eastAsiaTheme="minorEastAsia"/>
          <w:szCs w:val="24"/>
        </w:rPr>
        <w:t>a</w:t>
      </w:r>
      <w:r w:rsidR="002F0633" w:rsidRPr="006A0B6D">
        <w:rPr>
          <w:rFonts w:eastAsiaTheme="minorEastAsia"/>
          <w:spacing w:val="9"/>
          <w:szCs w:val="24"/>
        </w:rPr>
        <w:t xml:space="preserve"> </w:t>
      </w:r>
      <w:r w:rsidR="002F0633" w:rsidRPr="006A0B6D">
        <w:rPr>
          <w:rFonts w:eastAsiaTheme="minorEastAsia"/>
          <w:szCs w:val="24"/>
        </w:rPr>
        <w:t>Member</w:t>
      </w:r>
      <w:r w:rsidR="00747235" w:rsidRPr="006A0B6D">
        <w:rPr>
          <w:rFonts w:eastAsiaTheme="minorEastAsia"/>
          <w:szCs w:val="24"/>
        </w:rPr>
        <w:t xml:space="preserve"> or Annual Member</w:t>
      </w:r>
      <w:r w:rsidR="002F0633" w:rsidRPr="006A0B6D">
        <w:rPr>
          <w:rFonts w:eastAsiaTheme="minorEastAsia"/>
          <w:spacing w:val="32"/>
          <w:szCs w:val="24"/>
        </w:rPr>
        <w:t xml:space="preserve"> </w:t>
      </w:r>
      <w:r w:rsidR="002F0633" w:rsidRPr="006A0B6D">
        <w:rPr>
          <w:rFonts w:eastAsiaTheme="minorEastAsia"/>
          <w:szCs w:val="24"/>
        </w:rPr>
        <w:t>is</w:t>
      </w:r>
      <w:r w:rsidR="002F0633" w:rsidRPr="006A0B6D">
        <w:rPr>
          <w:rFonts w:eastAsiaTheme="minorEastAsia"/>
          <w:spacing w:val="9"/>
          <w:szCs w:val="24"/>
        </w:rPr>
        <w:t xml:space="preserve"> </w:t>
      </w:r>
      <w:r w:rsidR="002F0633" w:rsidRPr="006A0B6D">
        <w:rPr>
          <w:rFonts w:eastAsiaTheme="minorEastAsia"/>
          <w:szCs w:val="24"/>
        </w:rPr>
        <w:t>unmarried,</w:t>
      </w:r>
      <w:r w:rsidR="002F0633" w:rsidRPr="006A0B6D">
        <w:rPr>
          <w:rFonts w:eastAsiaTheme="minorEastAsia"/>
          <w:spacing w:val="35"/>
          <w:szCs w:val="24"/>
        </w:rPr>
        <w:t xml:space="preserve"> </w:t>
      </w:r>
      <w:r w:rsidR="002F0633" w:rsidRPr="006A0B6D">
        <w:rPr>
          <w:rFonts w:eastAsiaTheme="minorEastAsia"/>
          <w:szCs w:val="24"/>
        </w:rPr>
        <w:t>he</w:t>
      </w:r>
      <w:r w:rsidR="002F0633" w:rsidRPr="006A0B6D">
        <w:rPr>
          <w:rFonts w:eastAsiaTheme="minorEastAsia"/>
          <w:spacing w:val="21"/>
          <w:szCs w:val="24"/>
        </w:rPr>
        <w:t xml:space="preserve"> </w:t>
      </w:r>
      <w:r w:rsidR="002F0633" w:rsidRPr="006A0B6D">
        <w:rPr>
          <w:rFonts w:eastAsiaTheme="minorEastAsia"/>
          <w:szCs w:val="24"/>
        </w:rPr>
        <w:t>or</w:t>
      </w:r>
      <w:r w:rsidR="002F0633" w:rsidRPr="006A0B6D">
        <w:rPr>
          <w:rFonts w:eastAsiaTheme="minorEastAsia"/>
          <w:spacing w:val="23"/>
          <w:szCs w:val="24"/>
        </w:rPr>
        <w:t xml:space="preserve"> </w:t>
      </w:r>
      <w:r w:rsidR="002F0633" w:rsidRPr="006A0B6D">
        <w:rPr>
          <w:rFonts w:eastAsiaTheme="minorEastAsia"/>
          <w:szCs w:val="24"/>
        </w:rPr>
        <w:t>she</w:t>
      </w:r>
      <w:r w:rsidR="002F0633" w:rsidRPr="006A0B6D">
        <w:rPr>
          <w:rFonts w:eastAsiaTheme="minorEastAsia"/>
          <w:spacing w:val="10"/>
          <w:szCs w:val="24"/>
        </w:rPr>
        <w:t xml:space="preserve"> </w:t>
      </w:r>
      <w:r w:rsidR="002F0633" w:rsidRPr="006A0B6D">
        <w:rPr>
          <w:rFonts w:eastAsiaTheme="minorEastAsia"/>
          <w:szCs w:val="24"/>
        </w:rPr>
        <w:t>may</w:t>
      </w:r>
      <w:r w:rsidR="002F0633" w:rsidRPr="006A0B6D">
        <w:rPr>
          <w:rFonts w:eastAsiaTheme="minorEastAsia"/>
          <w:spacing w:val="26"/>
          <w:szCs w:val="24"/>
        </w:rPr>
        <w:t xml:space="preserve"> </w:t>
      </w:r>
      <w:r w:rsidR="002F0633" w:rsidRPr="006A0B6D">
        <w:rPr>
          <w:rFonts w:eastAsiaTheme="minorEastAsia"/>
          <w:szCs w:val="24"/>
        </w:rPr>
        <w:t>designate one</w:t>
      </w:r>
      <w:r w:rsidR="002F0633" w:rsidRPr="006A0B6D">
        <w:rPr>
          <w:rFonts w:eastAsiaTheme="minorEastAsia"/>
          <w:spacing w:val="53"/>
          <w:szCs w:val="24"/>
        </w:rPr>
        <w:t xml:space="preserve"> </w:t>
      </w:r>
      <w:r w:rsidR="002F0633" w:rsidRPr="006A0B6D">
        <w:rPr>
          <w:rFonts w:eastAsiaTheme="minorEastAsia"/>
          <w:szCs w:val="24"/>
        </w:rPr>
        <w:t>(1)</w:t>
      </w:r>
      <w:r w:rsidR="002F0633" w:rsidRPr="006A0B6D">
        <w:rPr>
          <w:rFonts w:eastAsiaTheme="minorEastAsia"/>
          <w:spacing w:val="48"/>
          <w:szCs w:val="24"/>
        </w:rPr>
        <w:t xml:space="preserve"> </w:t>
      </w:r>
      <w:r w:rsidR="002F0633" w:rsidRPr="006A0B6D">
        <w:rPr>
          <w:rFonts w:eastAsiaTheme="minorEastAsia"/>
          <w:szCs w:val="24"/>
        </w:rPr>
        <w:t>person</w:t>
      </w:r>
      <w:r w:rsidR="002F0633" w:rsidRPr="006A0B6D">
        <w:rPr>
          <w:rFonts w:eastAsiaTheme="minorEastAsia"/>
          <w:spacing w:val="3"/>
          <w:szCs w:val="24"/>
        </w:rPr>
        <w:t xml:space="preserve"> </w:t>
      </w:r>
      <w:r w:rsidR="002F0633" w:rsidRPr="006A0B6D">
        <w:rPr>
          <w:rFonts w:eastAsiaTheme="minorEastAsia"/>
          <w:szCs w:val="24"/>
        </w:rPr>
        <w:t>who</w:t>
      </w:r>
      <w:r w:rsidR="002F0633" w:rsidRPr="006A0B6D">
        <w:rPr>
          <w:rFonts w:eastAsiaTheme="minorEastAsia"/>
          <w:spacing w:val="5"/>
          <w:szCs w:val="24"/>
        </w:rPr>
        <w:t xml:space="preserve"> </w:t>
      </w:r>
      <w:r w:rsidR="002F0633" w:rsidRPr="006A0B6D">
        <w:rPr>
          <w:rFonts w:eastAsiaTheme="minorEastAsia"/>
          <w:szCs w:val="24"/>
        </w:rPr>
        <w:t>is</w:t>
      </w:r>
      <w:r w:rsidR="002F0633" w:rsidRPr="006A0B6D">
        <w:rPr>
          <w:rFonts w:eastAsiaTheme="minorEastAsia"/>
          <w:spacing w:val="51"/>
          <w:szCs w:val="24"/>
        </w:rPr>
        <w:t xml:space="preserve"> </w:t>
      </w:r>
      <w:r w:rsidR="002F0633" w:rsidRPr="006A0B6D">
        <w:rPr>
          <w:rFonts w:eastAsiaTheme="minorEastAsia"/>
          <w:szCs w:val="24"/>
        </w:rPr>
        <w:t>living</w:t>
      </w:r>
      <w:r w:rsidR="002F0633" w:rsidRPr="006A0B6D">
        <w:rPr>
          <w:rFonts w:eastAsiaTheme="minorEastAsia"/>
          <w:spacing w:val="46"/>
          <w:szCs w:val="24"/>
        </w:rPr>
        <w:t xml:space="preserve"> </w:t>
      </w:r>
      <w:r w:rsidR="002F0633" w:rsidRPr="006A0B6D">
        <w:rPr>
          <w:rFonts w:eastAsiaTheme="minorEastAsia"/>
          <w:szCs w:val="24"/>
        </w:rPr>
        <w:t>with</w:t>
      </w:r>
      <w:r w:rsidR="002F0633" w:rsidRPr="006A0B6D">
        <w:rPr>
          <w:rFonts w:eastAsiaTheme="minorEastAsia"/>
          <w:spacing w:val="8"/>
          <w:szCs w:val="24"/>
        </w:rPr>
        <w:t xml:space="preserve"> </w:t>
      </w:r>
      <w:r w:rsidR="002F0633" w:rsidRPr="006A0B6D">
        <w:rPr>
          <w:rFonts w:eastAsiaTheme="minorEastAsia"/>
          <w:szCs w:val="24"/>
        </w:rPr>
        <w:t>such</w:t>
      </w:r>
      <w:r w:rsidR="002F0633" w:rsidRPr="006A0B6D">
        <w:rPr>
          <w:rFonts w:eastAsiaTheme="minorEastAsia"/>
          <w:spacing w:val="49"/>
          <w:szCs w:val="24"/>
        </w:rPr>
        <w:t xml:space="preserve"> </w:t>
      </w:r>
      <w:r w:rsidR="002F0633" w:rsidRPr="006A0B6D">
        <w:rPr>
          <w:rFonts w:eastAsiaTheme="minorEastAsia"/>
          <w:szCs w:val="24"/>
        </w:rPr>
        <w:t>Member</w:t>
      </w:r>
      <w:r w:rsidR="00747235" w:rsidRPr="006A0B6D">
        <w:rPr>
          <w:rFonts w:eastAsiaTheme="minorEastAsia"/>
          <w:szCs w:val="24"/>
        </w:rPr>
        <w:t xml:space="preserve"> or Annual Member</w:t>
      </w:r>
      <w:r w:rsidR="002F0633" w:rsidRPr="006A0B6D">
        <w:rPr>
          <w:rFonts w:eastAsiaTheme="minorEastAsia"/>
          <w:spacing w:val="13"/>
          <w:szCs w:val="24"/>
        </w:rPr>
        <w:t xml:space="preserve"> </w:t>
      </w:r>
      <w:r w:rsidR="002F0633" w:rsidRPr="006A0B6D">
        <w:rPr>
          <w:rFonts w:eastAsiaTheme="minorEastAsia"/>
          <w:szCs w:val="24"/>
        </w:rPr>
        <w:t>as</w:t>
      </w:r>
      <w:r w:rsidR="002F0633" w:rsidRPr="006A0B6D">
        <w:rPr>
          <w:rFonts w:eastAsiaTheme="minorEastAsia"/>
          <w:spacing w:val="51"/>
          <w:szCs w:val="24"/>
        </w:rPr>
        <w:t xml:space="preserve"> </w:t>
      </w:r>
      <w:r w:rsidR="002F0633" w:rsidRPr="006A0B6D">
        <w:rPr>
          <w:rFonts w:eastAsiaTheme="minorEastAsia"/>
          <w:szCs w:val="24"/>
        </w:rPr>
        <w:t>an</w:t>
      </w:r>
      <w:r w:rsidR="002F0633" w:rsidRPr="006A0B6D">
        <w:rPr>
          <w:rFonts w:eastAsiaTheme="minorEastAsia"/>
          <w:spacing w:val="48"/>
          <w:szCs w:val="24"/>
        </w:rPr>
        <w:t xml:space="preserve"> </w:t>
      </w:r>
      <w:r w:rsidR="002F0633" w:rsidRPr="006A0B6D">
        <w:rPr>
          <w:rFonts w:eastAsiaTheme="minorEastAsia"/>
          <w:szCs w:val="24"/>
        </w:rPr>
        <w:t>adult</w:t>
      </w:r>
      <w:r w:rsidR="002F0633" w:rsidRPr="006A0B6D">
        <w:rPr>
          <w:rFonts w:eastAsiaTheme="minorEastAsia"/>
          <w:spacing w:val="55"/>
          <w:szCs w:val="24"/>
        </w:rPr>
        <w:t xml:space="preserve"> </w:t>
      </w:r>
      <w:r w:rsidR="002F0633" w:rsidRPr="006A0B6D">
        <w:rPr>
          <w:rFonts w:eastAsiaTheme="minorEastAsia"/>
          <w:szCs w:val="24"/>
        </w:rPr>
        <w:t>Immediate Family</w:t>
      </w:r>
      <w:r w:rsidR="002F0633" w:rsidRPr="006A0B6D">
        <w:rPr>
          <w:rFonts w:eastAsiaTheme="minorEastAsia"/>
          <w:spacing w:val="10"/>
          <w:szCs w:val="24"/>
        </w:rPr>
        <w:t xml:space="preserve"> </w:t>
      </w:r>
      <w:r w:rsidR="002F0633" w:rsidRPr="006A0B6D">
        <w:rPr>
          <w:rFonts w:eastAsiaTheme="minorEastAsia"/>
          <w:szCs w:val="24"/>
        </w:rPr>
        <w:t>Member.</w:t>
      </w:r>
      <w:r w:rsidR="002F0633" w:rsidRPr="006A0B6D">
        <w:rPr>
          <w:rFonts w:eastAsiaTheme="minorEastAsia"/>
          <w:spacing w:val="23"/>
          <w:szCs w:val="24"/>
        </w:rPr>
        <w:t xml:space="preserve"> </w:t>
      </w:r>
      <w:r w:rsidR="002F0633" w:rsidRPr="006A0B6D">
        <w:rPr>
          <w:rFonts w:eastAsiaTheme="minorEastAsia"/>
          <w:szCs w:val="24"/>
        </w:rPr>
        <w:t>By</w:t>
      </w:r>
      <w:r w:rsidR="002F0633" w:rsidRPr="006A0B6D">
        <w:rPr>
          <w:rFonts w:eastAsiaTheme="minorEastAsia"/>
          <w:spacing w:val="-1"/>
          <w:szCs w:val="24"/>
        </w:rPr>
        <w:t xml:space="preserve"> </w:t>
      </w:r>
      <w:r w:rsidR="002F0633" w:rsidRPr="006A0B6D">
        <w:rPr>
          <w:rFonts w:eastAsiaTheme="minorEastAsia"/>
          <w:szCs w:val="24"/>
        </w:rPr>
        <w:t>way</w:t>
      </w:r>
      <w:r w:rsidR="002F0633" w:rsidRPr="006A0B6D">
        <w:rPr>
          <w:rFonts w:eastAsiaTheme="minorEastAsia"/>
          <w:spacing w:val="17"/>
          <w:szCs w:val="24"/>
        </w:rPr>
        <w:t xml:space="preserve"> </w:t>
      </w:r>
      <w:r w:rsidR="002F0633" w:rsidRPr="006A0B6D">
        <w:rPr>
          <w:rFonts w:eastAsiaTheme="minorEastAsia"/>
          <w:szCs w:val="24"/>
        </w:rPr>
        <w:t>of</w:t>
      </w:r>
      <w:r w:rsidR="002F0633" w:rsidRPr="006A0B6D">
        <w:rPr>
          <w:rFonts w:eastAsiaTheme="minorEastAsia"/>
          <w:spacing w:val="10"/>
          <w:szCs w:val="24"/>
        </w:rPr>
        <w:t xml:space="preserve"> </w:t>
      </w:r>
      <w:r w:rsidR="002F0633" w:rsidRPr="006A0B6D">
        <w:rPr>
          <w:rFonts w:eastAsiaTheme="minorEastAsia"/>
          <w:szCs w:val="24"/>
        </w:rPr>
        <w:t>example,</w:t>
      </w:r>
      <w:r w:rsidR="002F0633" w:rsidRPr="006A0B6D">
        <w:rPr>
          <w:rFonts w:eastAsiaTheme="minorEastAsia"/>
          <w:spacing w:val="19"/>
          <w:szCs w:val="24"/>
        </w:rPr>
        <w:t xml:space="preserve"> </w:t>
      </w:r>
      <w:r w:rsidR="002F0633" w:rsidRPr="006A0B6D">
        <w:rPr>
          <w:rFonts w:eastAsiaTheme="minorEastAsia"/>
          <w:szCs w:val="24"/>
        </w:rPr>
        <w:t>if</w:t>
      </w:r>
      <w:r w:rsidR="002F0633" w:rsidRPr="006A0B6D">
        <w:rPr>
          <w:rFonts w:eastAsiaTheme="minorEastAsia"/>
          <w:spacing w:val="9"/>
          <w:szCs w:val="24"/>
        </w:rPr>
        <w:t xml:space="preserve"> </w:t>
      </w:r>
      <w:r w:rsidR="002F0633" w:rsidRPr="006A0B6D">
        <w:rPr>
          <w:rFonts w:eastAsiaTheme="minorEastAsia"/>
          <w:szCs w:val="24"/>
        </w:rPr>
        <w:t>a</w:t>
      </w:r>
      <w:r w:rsidR="002F0633" w:rsidRPr="006A0B6D">
        <w:rPr>
          <w:rFonts w:eastAsiaTheme="minorEastAsia"/>
          <w:spacing w:val="-8"/>
          <w:szCs w:val="24"/>
        </w:rPr>
        <w:t xml:space="preserve"> </w:t>
      </w:r>
      <w:r w:rsidR="002F0633" w:rsidRPr="006A0B6D">
        <w:rPr>
          <w:rFonts w:eastAsiaTheme="minorEastAsia"/>
          <w:szCs w:val="24"/>
        </w:rPr>
        <w:t>Member</w:t>
      </w:r>
      <w:r w:rsidR="002F0633" w:rsidRPr="006A0B6D">
        <w:rPr>
          <w:rFonts w:eastAsiaTheme="minorEastAsia"/>
          <w:spacing w:val="30"/>
          <w:szCs w:val="24"/>
        </w:rPr>
        <w:t xml:space="preserve"> </w:t>
      </w:r>
      <w:r w:rsidR="002F0633" w:rsidRPr="006A0B6D">
        <w:rPr>
          <w:rFonts w:eastAsiaTheme="minorEastAsia"/>
          <w:szCs w:val="24"/>
        </w:rPr>
        <w:t>is</w:t>
      </w:r>
      <w:r w:rsidR="002F0633" w:rsidRPr="006A0B6D">
        <w:rPr>
          <w:rFonts w:eastAsiaTheme="minorEastAsia"/>
          <w:spacing w:val="4"/>
          <w:szCs w:val="24"/>
        </w:rPr>
        <w:t xml:space="preserve"> </w:t>
      </w:r>
      <w:r w:rsidR="002F0633" w:rsidRPr="006A0B6D">
        <w:rPr>
          <w:rFonts w:eastAsiaTheme="minorEastAsia"/>
          <w:szCs w:val="24"/>
        </w:rPr>
        <w:t>single</w:t>
      </w:r>
      <w:r w:rsidR="002F0633" w:rsidRPr="006A0B6D">
        <w:rPr>
          <w:rFonts w:eastAsiaTheme="minorEastAsia"/>
          <w:spacing w:val="5"/>
          <w:szCs w:val="24"/>
        </w:rPr>
        <w:t xml:space="preserve"> </w:t>
      </w:r>
      <w:r w:rsidR="002F0633" w:rsidRPr="006A0B6D">
        <w:rPr>
          <w:rFonts w:eastAsiaTheme="minorEastAsia"/>
          <w:szCs w:val="24"/>
        </w:rPr>
        <w:t>and</w:t>
      </w:r>
      <w:r w:rsidR="002F0633" w:rsidRPr="006A0B6D">
        <w:rPr>
          <w:rFonts w:eastAsiaTheme="minorEastAsia"/>
          <w:spacing w:val="5"/>
          <w:szCs w:val="24"/>
        </w:rPr>
        <w:t xml:space="preserve"> </w:t>
      </w:r>
      <w:r w:rsidR="002F0633" w:rsidRPr="006A0B6D">
        <w:rPr>
          <w:rFonts w:eastAsiaTheme="minorEastAsia"/>
          <w:szCs w:val="24"/>
        </w:rPr>
        <w:t>her</w:t>
      </w:r>
      <w:r w:rsidR="002F0633" w:rsidRPr="006A0B6D">
        <w:rPr>
          <w:rFonts w:eastAsiaTheme="minorEastAsia"/>
          <w:spacing w:val="5"/>
          <w:szCs w:val="24"/>
        </w:rPr>
        <w:t xml:space="preserve"> </w:t>
      </w:r>
      <w:r w:rsidR="002F0633" w:rsidRPr="006A0B6D">
        <w:rPr>
          <w:rFonts w:eastAsiaTheme="minorEastAsia"/>
          <w:szCs w:val="24"/>
        </w:rPr>
        <w:t>twelve</w:t>
      </w:r>
      <w:r w:rsidR="002F0633" w:rsidRPr="006A0B6D">
        <w:rPr>
          <w:rFonts w:eastAsiaTheme="minorEastAsia"/>
          <w:spacing w:val="15"/>
          <w:szCs w:val="24"/>
        </w:rPr>
        <w:t>-year-old</w:t>
      </w:r>
      <w:r w:rsidR="002F0633" w:rsidRPr="006A0B6D">
        <w:rPr>
          <w:rFonts w:eastAsiaTheme="minorEastAsia"/>
          <w:spacing w:val="7"/>
          <w:szCs w:val="24"/>
        </w:rPr>
        <w:t xml:space="preserve"> </w:t>
      </w:r>
      <w:r w:rsidR="002F0633" w:rsidRPr="006A0B6D">
        <w:rPr>
          <w:rFonts w:eastAsiaTheme="minorEastAsia"/>
          <w:szCs w:val="24"/>
        </w:rPr>
        <w:t>daughter</w:t>
      </w:r>
      <w:r w:rsidR="002F0633" w:rsidRPr="006A0B6D">
        <w:rPr>
          <w:rFonts w:eastAsiaTheme="minorEastAsia"/>
          <w:spacing w:val="23"/>
          <w:szCs w:val="24"/>
        </w:rPr>
        <w:t xml:space="preserve"> </w:t>
      </w:r>
      <w:r w:rsidR="002F0633" w:rsidRPr="006A0B6D">
        <w:rPr>
          <w:rFonts w:eastAsiaTheme="minorEastAsia"/>
          <w:szCs w:val="24"/>
        </w:rPr>
        <w:t>and</w:t>
      </w:r>
      <w:r w:rsidR="002F0633" w:rsidRPr="006A0B6D">
        <w:rPr>
          <w:rFonts w:eastAsiaTheme="minorEastAsia"/>
          <w:w w:val="99"/>
          <w:szCs w:val="24"/>
        </w:rPr>
        <w:t xml:space="preserve"> </w:t>
      </w:r>
      <w:r w:rsidR="002F0633" w:rsidRPr="006A0B6D">
        <w:rPr>
          <w:rFonts w:eastAsiaTheme="minorEastAsia"/>
          <w:szCs w:val="24"/>
        </w:rPr>
        <w:t>her</w:t>
      </w:r>
      <w:r w:rsidR="002F0633" w:rsidRPr="006A0B6D">
        <w:rPr>
          <w:rFonts w:eastAsiaTheme="minorEastAsia"/>
          <w:spacing w:val="53"/>
          <w:szCs w:val="24"/>
        </w:rPr>
        <w:t xml:space="preserve"> </w:t>
      </w:r>
      <w:r w:rsidR="002F0633" w:rsidRPr="006A0B6D">
        <w:rPr>
          <w:rFonts w:eastAsiaTheme="minorEastAsia"/>
          <w:szCs w:val="24"/>
        </w:rPr>
        <w:t>mother</w:t>
      </w:r>
      <w:r w:rsidR="002F0633" w:rsidRPr="006A0B6D">
        <w:rPr>
          <w:rFonts w:eastAsiaTheme="minorEastAsia"/>
          <w:spacing w:val="4"/>
          <w:szCs w:val="24"/>
        </w:rPr>
        <w:t xml:space="preserve"> </w:t>
      </w:r>
      <w:r w:rsidR="002F0633" w:rsidRPr="006A0B6D">
        <w:rPr>
          <w:rFonts w:eastAsiaTheme="minorEastAsia"/>
          <w:szCs w:val="24"/>
        </w:rPr>
        <w:t>live</w:t>
      </w:r>
      <w:r w:rsidR="002F0633" w:rsidRPr="006A0B6D">
        <w:rPr>
          <w:rFonts w:eastAsiaTheme="minorEastAsia"/>
          <w:spacing w:val="39"/>
          <w:szCs w:val="24"/>
        </w:rPr>
        <w:t xml:space="preserve"> </w:t>
      </w:r>
      <w:r w:rsidR="002F0633" w:rsidRPr="006A0B6D">
        <w:rPr>
          <w:rFonts w:eastAsiaTheme="minorEastAsia"/>
          <w:szCs w:val="24"/>
        </w:rPr>
        <w:t>with</w:t>
      </w:r>
      <w:r w:rsidR="002F0633" w:rsidRPr="006A0B6D">
        <w:rPr>
          <w:rFonts w:eastAsiaTheme="minorEastAsia"/>
          <w:spacing w:val="53"/>
          <w:szCs w:val="24"/>
        </w:rPr>
        <w:t xml:space="preserve"> </w:t>
      </w:r>
      <w:r w:rsidR="002F0633" w:rsidRPr="006A0B6D">
        <w:rPr>
          <w:rFonts w:eastAsiaTheme="minorEastAsia"/>
          <w:szCs w:val="24"/>
        </w:rPr>
        <w:t>such</w:t>
      </w:r>
      <w:r w:rsidR="002F0633" w:rsidRPr="006A0B6D">
        <w:rPr>
          <w:rFonts w:eastAsiaTheme="minorEastAsia"/>
          <w:spacing w:val="40"/>
          <w:szCs w:val="24"/>
        </w:rPr>
        <w:t xml:space="preserve"> </w:t>
      </w:r>
      <w:r w:rsidR="002F0633" w:rsidRPr="006A0B6D">
        <w:rPr>
          <w:rFonts w:eastAsiaTheme="minorEastAsia"/>
          <w:szCs w:val="24"/>
        </w:rPr>
        <w:t>Member, the</w:t>
      </w:r>
      <w:r w:rsidR="002F0633" w:rsidRPr="006A0B6D">
        <w:rPr>
          <w:rFonts w:eastAsiaTheme="minorEastAsia"/>
          <w:spacing w:val="44"/>
          <w:szCs w:val="24"/>
        </w:rPr>
        <w:t xml:space="preserve"> </w:t>
      </w:r>
      <w:r w:rsidR="002F0633" w:rsidRPr="006A0B6D">
        <w:rPr>
          <w:rFonts w:eastAsiaTheme="minorEastAsia"/>
          <w:szCs w:val="24"/>
        </w:rPr>
        <w:t>Member</w:t>
      </w:r>
      <w:r w:rsidR="002F0633" w:rsidRPr="006A0B6D">
        <w:rPr>
          <w:rFonts w:eastAsiaTheme="minorEastAsia"/>
          <w:spacing w:val="56"/>
          <w:szCs w:val="24"/>
        </w:rPr>
        <w:t xml:space="preserve"> </w:t>
      </w:r>
      <w:r w:rsidR="002F0633" w:rsidRPr="006A0B6D">
        <w:rPr>
          <w:rFonts w:eastAsiaTheme="minorEastAsia"/>
          <w:szCs w:val="24"/>
        </w:rPr>
        <w:t>may</w:t>
      </w:r>
      <w:r w:rsidR="002F0633" w:rsidRPr="006A0B6D">
        <w:rPr>
          <w:rFonts w:eastAsiaTheme="minorEastAsia"/>
          <w:spacing w:val="56"/>
          <w:szCs w:val="24"/>
        </w:rPr>
        <w:t xml:space="preserve"> </w:t>
      </w:r>
      <w:r w:rsidR="002F0633" w:rsidRPr="006A0B6D">
        <w:rPr>
          <w:rFonts w:eastAsiaTheme="minorEastAsia"/>
          <w:szCs w:val="24"/>
        </w:rPr>
        <w:t>designate</w:t>
      </w:r>
      <w:r w:rsidR="002F0633" w:rsidRPr="006A0B6D">
        <w:rPr>
          <w:rFonts w:eastAsiaTheme="minorEastAsia"/>
          <w:spacing w:val="44"/>
          <w:szCs w:val="24"/>
        </w:rPr>
        <w:t xml:space="preserve"> </w:t>
      </w:r>
      <w:r w:rsidR="002F0633" w:rsidRPr="006A0B6D">
        <w:rPr>
          <w:rFonts w:eastAsiaTheme="minorEastAsia"/>
          <w:szCs w:val="24"/>
        </w:rPr>
        <w:t>her</w:t>
      </w:r>
      <w:r w:rsidR="002F0633" w:rsidRPr="006A0B6D">
        <w:rPr>
          <w:rFonts w:eastAsiaTheme="minorEastAsia"/>
          <w:spacing w:val="50"/>
          <w:szCs w:val="24"/>
        </w:rPr>
        <w:t xml:space="preserve"> </w:t>
      </w:r>
      <w:r w:rsidR="002F0633" w:rsidRPr="006A0B6D">
        <w:rPr>
          <w:rFonts w:eastAsiaTheme="minorEastAsia"/>
          <w:szCs w:val="24"/>
        </w:rPr>
        <w:t>mother</w:t>
      </w:r>
      <w:r w:rsidR="002F0633" w:rsidRPr="006A0B6D">
        <w:rPr>
          <w:rFonts w:eastAsiaTheme="minorEastAsia"/>
          <w:spacing w:val="2"/>
          <w:szCs w:val="24"/>
        </w:rPr>
        <w:t xml:space="preserve"> </w:t>
      </w:r>
      <w:r w:rsidR="002F0633" w:rsidRPr="006A0B6D">
        <w:rPr>
          <w:rFonts w:eastAsiaTheme="minorEastAsia"/>
          <w:szCs w:val="24"/>
        </w:rPr>
        <w:t>as</w:t>
      </w:r>
      <w:r w:rsidR="002F0633" w:rsidRPr="006A0B6D">
        <w:rPr>
          <w:rFonts w:eastAsiaTheme="minorEastAsia"/>
          <w:spacing w:val="40"/>
          <w:szCs w:val="24"/>
        </w:rPr>
        <w:t xml:space="preserve"> </w:t>
      </w:r>
      <w:r w:rsidR="002F0633" w:rsidRPr="006A0B6D">
        <w:rPr>
          <w:rFonts w:eastAsiaTheme="minorEastAsia"/>
          <w:szCs w:val="24"/>
        </w:rPr>
        <w:t>an</w:t>
      </w:r>
      <w:r w:rsidR="002F0633" w:rsidRPr="006A0B6D">
        <w:rPr>
          <w:rFonts w:eastAsiaTheme="minorEastAsia"/>
          <w:spacing w:val="38"/>
          <w:szCs w:val="24"/>
        </w:rPr>
        <w:t xml:space="preserve"> </w:t>
      </w:r>
      <w:r w:rsidR="002F0633" w:rsidRPr="006A0B6D">
        <w:rPr>
          <w:rFonts w:eastAsiaTheme="minorEastAsia"/>
          <w:szCs w:val="24"/>
        </w:rPr>
        <w:t>Immediate Family</w:t>
      </w:r>
      <w:r w:rsidR="002F0633" w:rsidRPr="006A0B6D">
        <w:rPr>
          <w:rFonts w:eastAsiaTheme="minorEastAsia"/>
          <w:spacing w:val="53"/>
          <w:szCs w:val="24"/>
        </w:rPr>
        <w:t xml:space="preserve"> </w:t>
      </w:r>
      <w:r w:rsidR="002F0633" w:rsidRPr="006A0B6D">
        <w:rPr>
          <w:rFonts w:eastAsiaTheme="minorEastAsia"/>
          <w:szCs w:val="24"/>
        </w:rPr>
        <w:t>Member.</w:t>
      </w:r>
      <w:r w:rsidR="002F0633" w:rsidRPr="006A0B6D">
        <w:rPr>
          <w:rFonts w:eastAsiaTheme="minorEastAsia"/>
          <w:spacing w:val="4"/>
          <w:szCs w:val="24"/>
        </w:rPr>
        <w:t xml:space="preserve"> </w:t>
      </w:r>
      <w:r w:rsidR="002F0633" w:rsidRPr="006A0B6D">
        <w:rPr>
          <w:rFonts w:eastAsiaTheme="minorEastAsia"/>
          <w:w w:val="120"/>
          <w:szCs w:val="24"/>
        </w:rPr>
        <w:t>If</w:t>
      </w:r>
      <w:r w:rsidR="002F0633" w:rsidRPr="006A0B6D">
        <w:rPr>
          <w:rFonts w:eastAsiaTheme="minorEastAsia"/>
          <w:spacing w:val="-12"/>
          <w:w w:val="120"/>
          <w:szCs w:val="24"/>
        </w:rPr>
        <w:t xml:space="preserve"> </w:t>
      </w:r>
      <w:r w:rsidR="002F0633" w:rsidRPr="006A0B6D">
        <w:rPr>
          <w:rFonts w:eastAsiaTheme="minorEastAsia"/>
          <w:szCs w:val="24"/>
        </w:rPr>
        <w:t>a</w:t>
      </w:r>
      <w:r w:rsidR="002F0633" w:rsidRPr="006A0B6D">
        <w:rPr>
          <w:rFonts w:eastAsiaTheme="minorEastAsia"/>
          <w:spacing w:val="29"/>
          <w:szCs w:val="24"/>
        </w:rPr>
        <w:t xml:space="preserve"> </w:t>
      </w:r>
      <w:r w:rsidR="002F0633" w:rsidRPr="006A0B6D">
        <w:rPr>
          <w:rFonts w:eastAsiaTheme="minorEastAsia"/>
          <w:szCs w:val="24"/>
        </w:rPr>
        <w:t>Member</w:t>
      </w:r>
      <w:r w:rsidR="002F0633" w:rsidRPr="006A0B6D">
        <w:rPr>
          <w:rFonts w:eastAsiaTheme="minorEastAsia"/>
          <w:spacing w:val="2"/>
          <w:szCs w:val="24"/>
        </w:rPr>
        <w:t xml:space="preserve"> </w:t>
      </w:r>
      <w:r w:rsidR="002F0633" w:rsidRPr="006A0B6D">
        <w:rPr>
          <w:rFonts w:eastAsiaTheme="minorEastAsia"/>
          <w:szCs w:val="24"/>
        </w:rPr>
        <w:t>is</w:t>
      </w:r>
      <w:r w:rsidR="002F0633" w:rsidRPr="006A0B6D">
        <w:rPr>
          <w:rFonts w:eastAsiaTheme="minorEastAsia"/>
          <w:spacing w:val="49"/>
          <w:szCs w:val="24"/>
        </w:rPr>
        <w:t xml:space="preserve"> </w:t>
      </w:r>
      <w:r w:rsidR="002F0633" w:rsidRPr="006A0B6D">
        <w:rPr>
          <w:rFonts w:eastAsiaTheme="minorEastAsia"/>
          <w:szCs w:val="24"/>
        </w:rPr>
        <w:t>single</w:t>
      </w:r>
      <w:r w:rsidR="002F0633" w:rsidRPr="006A0B6D">
        <w:rPr>
          <w:rFonts w:eastAsiaTheme="minorEastAsia"/>
          <w:spacing w:val="47"/>
          <w:szCs w:val="24"/>
        </w:rPr>
        <w:t xml:space="preserve"> </w:t>
      </w:r>
      <w:r w:rsidR="002F0633" w:rsidRPr="006A0B6D">
        <w:rPr>
          <w:rFonts w:eastAsiaTheme="minorEastAsia"/>
          <w:szCs w:val="24"/>
        </w:rPr>
        <w:t>and</w:t>
      </w:r>
      <w:r w:rsidR="002F0633" w:rsidRPr="006A0B6D">
        <w:rPr>
          <w:rFonts w:eastAsiaTheme="minorEastAsia"/>
          <w:spacing w:val="44"/>
          <w:szCs w:val="24"/>
        </w:rPr>
        <w:t xml:space="preserve"> </w:t>
      </w:r>
      <w:r w:rsidR="002F0633" w:rsidRPr="006A0B6D">
        <w:rPr>
          <w:rFonts w:eastAsiaTheme="minorEastAsia"/>
          <w:szCs w:val="24"/>
        </w:rPr>
        <w:t>lives</w:t>
      </w:r>
      <w:r w:rsidR="002F0633" w:rsidRPr="006A0B6D">
        <w:rPr>
          <w:rFonts w:eastAsiaTheme="minorEastAsia"/>
          <w:spacing w:val="46"/>
          <w:szCs w:val="24"/>
        </w:rPr>
        <w:t xml:space="preserve"> </w:t>
      </w:r>
      <w:r w:rsidR="002F0633" w:rsidRPr="006A0B6D">
        <w:rPr>
          <w:rFonts w:eastAsiaTheme="minorEastAsia"/>
          <w:szCs w:val="24"/>
        </w:rPr>
        <w:t>with</w:t>
      </w:r>
      <w:r w:rsidR="002F0633" w:rsidRPr="006A0B6D">
        <w:rPr>
          <w:rFonts w:eastAsiaTheme="minorEastAsia"/>
          <w:spacing w:val="48"/>
          <w:szCs w:val="24"/>
        </w:rPr>
        <w:t xml:space="preserve"> </w:t>
      </w:r>
      <w:r w:rsidR="002F0633" w:rsidRPr="006A0B6D">
        <w:rPr>
          <w:rFonts w:eastAsiaTheme="minorEastAsia"/>
          <w:szCs w:val="24"/>
        </w:rPr>
        <w:t>his</w:t>
      </w:r>
      <w:r w:rsidR="002F0633" w:rsidRPr="006A0B6D">
        <w:rPr>
          <w:rFonts w:eastAsiaTheme="minorEastAsia"/>
          <w:spacing w:val="51"/>
          <w:szCs w:val="24"/>
        </w:rPr>
        <w:t xml:space="preserve"> </w:t>
      </w:r>
      <w:r w:rsidR="002F0633" w:rsidRPr="006A0B6D">
        <w:rPr>
          <w:rFonts w:eastAsiaTheme="minorEastAsia"/>
          <w:szCs w:val="24"/>
        </w:rPr>
        <w:t>father and</w:t>
      </w:r>
      <w:r w:rsidR="002F0633" w:rsidRPr="006A0B6D">
        <w:rPr>
          <w:rFonts w:eastAsiaTheme="minorEastAsia"/>
          <w:spacing w:val="46"/>
          <w:szCs w:val="24"/>
        </w:rPr>
        <w:t xml:space="preserve"> </w:t>
      </w:r>
      <w:r w:rsidR="002F0633" w:rsidRPr="006A0B6D">
        <w:rPr>
          <w:rFonts w:eastAsiaTheme="minorEastAsia"/>
          <w:szCs w:val="24"/>
        </w:rPr>
        <w:t>mother</w:t>
      </w:r>
      <w:r w:rsidR="002F0633" w:rsidRPr="006A0B6D">
        <w:rPr>
          <w:rFonts w:eastAsiaTheme="minorEastAsia"/>
          <w:spacing w:val="3"/>
          <w:szCs w:val="24"/>
        </w:rPr>
        <w:t xml:space="preserve"> </w:t>
      </w:r>
      <w:r w:rsidR="002F0633" w:rsidRPr="006A0B6D">
        <w:rPr>
          <w:rFonts w:eastAsiaTheme="minorEastAsia"/>
          <w:szCs w:val="24"/>
        </w:rPr>
        <w:t>in</w:t>
      </w:r>
      <w:r w:rsidR="002F0633" w:rsidRPr="006A0B6D">
        <w:rPr>
          <w:rFonts w:eastAsiaTheme="minorEastAsia"/>
          <w:spacing w:val="43"/>
          <w:szCs w:val="24"/>
        </w:rPr>
        <w:t xml:space="preserve"> </w:t>
      </w:r>
      <w:r w:rsidR="002F0633" w:rsidRPr="006A0B6D">
        <w:rPr>
          <w:rFonts w:eastAsiaTheme="minorEastAsia"/>
          <w:szCs w:val="24"/>
        </w:rPr>
        <w:t>a</w:t>
      </w:r>
      <w:r w:rsidR="002F0633" w:rsidRPr="006A0B6D">
        <w:rPr>
          <w:rFonts w:eastAsiaTheme="minorEastAsia"/>
          <w:spacing w:val="35"/>
          <w:szCs w:val="24"/>
        </w:rPr>
        <w:t xml:space="preserve"> </w:t>
      </w:r>
      <w:r w:rsidR="002F0633" w:rsidRPr="006A0B6D">
        <w:rPr>
          <w:rFonts w:eastAsiaTheme="minorEastAsia"/>
          <w:szCs w:val="24"/>
        </w:rPr>
        <w:t>Home,</w:t>
      </w:r>
      <w:r w:rsidR="002F0633" w:rsidRPr="006A0B6D">
        <w:rPr>
          <w:rFonts w:eastAsiaTheme="minorEastAsia"/>
          <w:spacing w:val="40"/>
          <w:szCs w:val="24"/>
        </w:rPr>
        <w:t xml:space="preserve"> </w:t>
      </w:r>
      <w:r w:rsidR="002F0633" w:rsidRPr="006A0B6D">
        <w:rPr>
          <w:rFonts w:eastAsiaTheme="minorEastAsia"/>
          <w:szCs w:val="24"/>
        </w:rPr>
        <w:t>the</w:t>
      </w:r>
      <w:r w:rsidR="002F0633" w:rsidRPr="006A0B6D">
        <w:rPr>
          <w:rFonts w:eastAsiaTheme="minorEastAsia"/>
          <w:w w:val="103"/>
          <w:szCs w:val="24"/>
        </w:rPr>
        <w:t xml:space="preserve"> </w:t>
      </w:r>
      <w:r w:rsidR="002F0633" w:rsidRPr="006A0B6D">
        <w:rPr>
          <w:rFonts w:eastAsiaTheme="minorEastAsia"/>
          <w:szCs w:val="24"/>
        </w:rPr>
        <w:t>Member</w:t>
      </w:r>
      <w:r w:rsidR="002F0633" w:rsidRPr="006A0B6D">
        <w:rPr>
          <w:rFonts w:eastAsiaTheme="minorEastAsia"/>
          <w:spacing w:val="10"/>
          <w:szCs w:val="24"/>
        </w:rPr>
        <w:t xml:space="preserve"> </w:t>
      </w:r>
      <w:r w:rsidR="002F0633" w:rsidRPr="006A0B6D">
        <w:rPr>
          <w:rFonts w:eastAsiaTheme="minorEastAsia"/>
          <w:szCs w:val="24"/>
        </w:rPr>
        <w:t>may</w:t>
      </w:r>
      <w:r w:rsidR="002F0633" w:rsidRPr="006A0B6D">
        <w:rPr>
          <w:rFonts w:eastAsiaTheme="minorEastAsia"/>
          <w:spacing w:val="4"/>
          <w:szCs w:val="24"/>
        </w:rPr>
        <w:t xml:space="preserve"> </w:t>
      </w:r>
      <w:r w:rsidR="002F0633" w:rsidRPr="006A0B6D">
        <w:rPr>
          <w:rFonts w:eastAsiaTheme="minorEastAsia"/>
          <w:szCs w:val="24"/>
        </w:rPr>
        <w:t>designate</w:t>
      </w:r>
      <w:r w:rsidR="002F0633" w:rsidRPr="006A0B6D">
        <w:rPr>
          <w:rFonts w:eastAsiaTheme="minorEastAsia"/>
          <w:spacing w:val="7"/>
          <w:szCs w:val="24"/>
        </w:rPr>
        <w:t xml:space="preserve"> </w:t>
      </w:r>
      <w:r w:rsidR="002F0633" w:rsidRPr="006A0B6D">
        <w:rPr>
          <w:rFonts w:eastAsiaTheme="minorEastAsia"/>
          <w:szCs w:val="24"/>
        </w:rPr>
        <w:t>both</w:t>
      </w:r>
      <w:r w:rsidR="002F0633" w:rsidRPr="006A0B6D">
        <w:rPr>
          <w:rFonts w:eastAsiaTheme="minorEastAsia"/>
          <w:spacing w:val="49"/>
          <w:szCs w:val="24"/>
        </w:rPr>
        <w:t xml:space="preserve"> </w:t>
      </w:r>
      <w:r w:rsidR="002F0633" w:rsidRPr="006A0B6D">
        <w:rPr>
          <w:rFonts w:eastAsiaTheme="minorEastAsia"/>
          <w:szCs w:val="24"/>
        </w:rPr>
        <w:t>his</w:t>
      </w:r>
      <w:r w:rsidR="002F0633" w:rsidRPr="006A0B6D">
        <w:rPr>
          <w:rFonts w:eastAsiaTheme="minorEastAsia"/>
          <w:spacing w:val="54"/>
          <w:szCs w:val="24"/>
        </w:rPr>
        <w:t xml:space="preserve"> </w:t>
      </w:r>
      <w:r w:rsidR="002F0633" w:rsidRPr="006A0B6D">
        <w:rPr>
          <w:rFonts w:eastAsiaTheme="minorEastAsia"/>
          <w:szCs w:val="24"/>
        </w:rPr>
        <w:t>father</w:t>
      </w:r>
      <w:r w:rsidR="002F0633" w:rsidRPr="006A0B6D">
        <w:rPr>
          <w:rFonts w:eastAsiaTheme="minorEastAsia"/>
          <w:spacing w:val="4"/>
          <w:szCs w:val="24"/>
        </w:rPr>
        <w:t xml:space="preserve"> </w:t>
      </w:r>
      <w:r w:rsidR="002F0633" w:rsidRPr="006A0B6D">
        <w:rPr>
          <w:rFonts w:eastAsiaTheme="minorEastAsia"/>
          <w:szCs w:val="24"/>
        </w:rPr>
        <w:t>and</w:t>
      </w:r>
      <w:r w:rsidR="002F0633" w:rsidRPr="006A0B6D">
        <w:rPr>
          <w:rFonts w:eastAsiaTheme="minorEastAsia"/>
          <w:spacing w:val="44"/>
          <w:szCs w:val="24"/>
        </w:rPr>
        <w:t xml:space="preserve"> </w:t>
      </w:r>
      <w:r w:rsidR="002F0633" w:rsidRPr="006A0B6D">
        <w:rPr>
          <w:rFonts w:eastAsiaTheme="minorEastAsia"/>
          <w:szCs w:val="24"/>
        </w:rPr>
        <w:t>mother</w:t>
      </w:r>
      <w:r w:rsidR="002F0633" w:rsidRPr="006A0B6D">
        <w:rPr>
          <w:rFonts w:eastAsiaTheme="minorEastAsia"/>
          <w:spacing w:val="15"/>
          <w:szCs w:val="24"/>
        </w:rPr>
        <w:t xml:space="preserve"> </w:t>
      </w:r>
      <w:r w:rsidR="002F0633" w:rsidRPr="006A0B6D">
        <w:rPr>
          <w:rFonts w:eastAsiaTheme="minorEastAsia"/>
          <w:szCs w:val="24"/>
        </w:rPr>
        <w:t>as</w:t>
      </w:r>
      <w:r w:rsidR="002F0633" w:rsidRPr="006A0B6D">
        <w:rPr>
          <w:rFonts w:eastAsiaTheme="minorEastAsia"/>
          <w:spacing w:val="54"/>
          <w:szCs w:val="24"/>
        </w:rPr>
        <w:t xml:space="preserve"> </w:t>
      </w:r>
      <w:r w:rsidR="002F0633" w:rsidRPr="006A0B6D">
        <w:rPr>
          <w:rFonts w:eastAsiaTheme="minorEastAsia"/>
          <w:szCs w:val="24"/>
        </w:rPr>
        <w:t>an</w:t>
      </w:r>
      <w:r w:rsidR="002F0633" w:rsidRPr="006A0B6D">
        <w:rPr>
          <w:rFonts w:eastAsiaTheme="minorEastAsia"/>
          <w:spacing w:val="48"/>
          <w:szCs w:val="24"/>
        </w:rPr>
        <w:t xml:space="preserve"> </w:t>
      </w:r>
      <w:r w:rsidR="002F0633" w:rsidRPr="006A0B6D">
        <w:rPr>
          <w:rFonts w:eastAsiaTheme="minorEastAsia"/>
          <w:szCs w:val="24"/>
        </w:rPr>
        <w:t>Immediate</w:t>
      </w:r>
      <w:r w:rsidR="002F0633" w:rsidRPr="006A0B6D">
        <w:rPr>
          <w:rFonts w:eastAsiaTheme="minorEastAsia"/>
          <w:spacing w:val="19"/>
          <w:szCs w:val="24"/>
        </w:rPr>
        <w:t xml:space="preserve"> </w:t>
      </w:r>
      <w:r w:rsidR="002F0633" w:rsidRPr="006A0B6D">
        <w:rPr>
          <w:rFonts w:eastAsiaTheme="minorEastAsia"/>
          <w:szCs w:val="24"/>
        </w:rPr>
        <w:t>Family</w:t>
      </w:r>
      <w:r w:rsidR="002F0633" w:rsidRPr="006A0B6D">
        <w:rPr>
          <w:rFonts w:eastAsiaTheme="minorEastAsia"/>
          <w:spacing w:val="8"/>
          <w:szCs w:val="24"/>
        </w:rPr>
        <w:t xml:space="preserve"> </w:t>
      </w:r>
      <w:r w:rsidR="002F0633" w:rsidRPr="006A0B6D">
        <w:rPr>
          <w:rFonts w:eastAsiaTheme="minorEastAsia"/>
          <w:szCs w:val="24"/>
        </w:rPr>
        <w:t>Member.</w:t>
      </w:r>
      <w:r w:rsidR="002F0633" w:rsidRPr="006A0B6D">
        <w:rPr>
          <w:rFonts w:eastAsiaTheme="minorEastAsia"/>
          <w:spacing w:val="21"/>
          <w:szCs w:val="24"/>
        </w:rPr>
        <w:t xml:space="preserve"> </w:t>
      </w:r>
      <w:r w:rsidR="002F0633" w:rsidRPr="006A0B6D">
        <w:rPr>
          <w:rFonts w:eastAsiaTheme="minorEastAsia"/>
          <w:szCs w:val="24"/>
        </w:rPr>
        <w:t>Notwithstanding</w:t>
      </w:r>
      <w:r w:rsidR="002F0633" w:rsidRPr="006A0B6D">
        <w:rPr>
          <w:rFonts w:eastAsiaTheme="minorEastAsia"/>
          <w:spacing w:val="13"/>
          <w:szCs w:val="24"/>
        </w:rPr>
        <w:t xml:space="preserve"> </w:t>
      </w:r>
      <w:r w:rsidR="002F0633" w:rsidRPr="006A0B6D">
        <w:rPr>
          <w:rFonts w:eastAsiaTheme="minorEastAsia"/>
          <w:szCs w:val="24"/>
        </w:rPr>
        <w:t>the</w:t>
      </w:r>
      <w:r w:rsidR="002F0633" w:rsidRPr="006A0B6D">
        <w:rPr>
          <w:rFonts w:eastAsiaTheme="minorEastAsia"/>
          <w:spacing w:val="49"/>
          <w:szCs w:val="24"/>
        </w:rPr>
        <w:t xml:space="preserve"> </w:t>
      </w:r>
      <w:r w:rsidR="002F0633" w:rsidRPr="006A0B6D">
        <w:rPr>
          <w:rFonts w:eastAsiaTheme="minorEastAsia"/>
          <w:szCs w:val="24"/>
        </w:rPr>
        <w:t>foregoing,</w:t>
      </w:r>
      <w:r w:rsidR="002F0633" w:rsidRPr="006A0B6D">
        <w:rPr>
          <w:rFonts w:eastAsiaTheme="minorEastAsia"/>
          <w:spacing w:val="4"/>
          <w:szCs w:val="24"/>
        </w:rPr>
        <w:t xml:space="preserve"> </w:t>
      </w:r>
      <w:r w:rsidR="002F0633" w:rsidRPr="006A0B6D">
        <w:rPr>
          <w:rFonts w:eastAsiaTheme="minorEastAsia"/>
          <w:szCs w:val="24"/>
        </w:rPr>
        <w:t>a</w:t>
      </w:r>
      <w:r w:rsidR="002F0633" w:rsidRPr="006A0B6D">
        <w:rPr>
          <w:rFonts w:eastAsiaTheme="minorEastAsia"/>
          <w:spacing w:val="33"/>
          <w:szCs w:val="24"/>
        </w:rPr>
        <w:t xml:space="preserve"> </w:t>
      </w:r>
      <w:r w:rsidR="002F0633" w:rsidRPr="006A0B6D">
        <w:rPr>
          <w:rFonts w:eastAsiaTheme="minorEastAsia"/>
          <w:szCs w:val="24"/>
        </w:rPr>
        <w:t>minor</w:t>
      </w:r>
      <w:r w:rsidR="002F0633" w:rsidRPr="006A0B6D">
        <w:rPr>
          <w:rFonts w:eastAsiaTheme="minorEastAsia"/>
          <w:spacing w:val="1"/>
          <w:szCs w:val="24"/>
        </w:rPr>
        <w:t xml:space="preserve"> </w:t>
      </w:r>
      <w:r w:rsidR="002F0633" w:rsidRPr="006A0B6D">
        <w:rPr>
          <w:rFonts w:eastAsiaTheme="minorEastAsia"/>
          <w:szCs w:val="24"/>
        </w:rPr>
        <w:t>or</w:t>
      </w:r>
      <w:r w:rsidR="002F0633" w:rsidRPr="006A0B6D">
        <w:rPr>
          <w:rFonts w:eastAsiaTheme="minorEastAsia"/>
          <w:spacing w:val="41"/>
          <w:szCs w:val="24"/>
        </w:rPr>
        <w:t xml:space="preserve"> </w:t>
      </w:r>
      <w:r w:rsidR="002F0633" w:rsidRPr="006A0B6D">
        <w:rPr>
          <w:rFonts w:eastAsiaTheme="minorEastAsia"/>
          <w:szCs w:val="24"/>
        </w:rPr>
        <w:t>person</w:t>
      </w:r>
      <w:r w:rsidR="002F0633" w:rsidRPr="006A0B6D">
        <w:rPr>
          <w:rFonts w:eastAsiaTheme="minorEastAsia"/>
          <w:spacing w:val="2"/>
          <w:szCs w:val="24"/>
        </w:rPr>
        <w:t xml:space="preserve"> </w:t>
      </w:r>
      <w:r w:rsidR="002F0633" w:rsidRPr="006A0B6D">
        <w:rPr>
          <w:rFonts w:eastAsiaTheme="minorEastAsia"/>
          <w:szCs w:val="24"/>
        </w:rPr>
        <w:t>shall</w:t>
      </w:r>
      <w:r w:rsidR="002F0633" w:rsidRPr="006A0B6D">
        <w:rPr>
          <w:rFonts w:eastAsiaTheme="minorEastAsia"/>
          <w:spacing w:val="39"/>
          <w:szCs w:val="24"/>
        </w:rPr>
        <w:t xml:space="preserve"> </w:t>
      </w:r>
      <w:r w:rsidR="002F0633" w:rsidRPr="006A0B6D">
        <w:rPr>
          <w:rFonts w:eastAsiaTheme="minorEastAsia"/>
          <w:szCs w:val="24"/>
        </w:rPr>
        <w:t>not</w:t>
      </w:r>
      <w:r w:rsidR="002F0633" w:rsidRPr="006A0B6D">
        <w:rPr>
          <w:rFonts w:eastAsiaTheme="minorEastAsia"/>
          <w:w w:val="101"/>
          <w:szCs w:val="24"/>
        </w:rPr>
        <w:t xml:space="preserve"> </w:t>
      </w:r>
      <w:r w:rsidR="002F0633" w:rsidRPr="006A0B6D">
        <w:rPr>
          <w:rFonts w:eastAsiaTheme="minorEastAsia"/>
          <w:szCs w:val="24"/>
        </w:rPr>
        <w:t>qualify</w:t>
      </w:r>
      <w:r w:rsidR="002F0633" w:rsidRPr="006A0B6D">
        <w:rPr>
          <w:rFonts w:eastAsiaTheme="minorEastAsia"/>
          <w:spacing w:val="11"/>
          <w:szCs w:val="24"/>
        </w:rPr>
        <w:t xml:space="preserve"> </w:t>
      </w:r>
      <w:r w:rsidR="002F0633" w:rsidRPr="006A0B6D">
        <w:rPr>
          <w:rFonts w:eastAsiaTheme="minorEastAsia"/>
          <w:szCs w:val="24"/>
        </w:rPr>
        <w:t>as</w:t>
      </w:r>
      <w:r w:rsidR="002F0633" w:rsidRPr="006A0B6D">
        <w:rPr>
          <w:rFonts w:eastAsiaTheme="minorEastAsia"/>
          <w:spacing w:val="2"/>
          <w:szCs w:val="24"/>
        </w:rPr>
        <w:t xml:space="preserve"> </w:t>
      </w:r>
      <w:r w:rsidR="002F0633" w:rsidRPr="006A0B6D">
        <w:rPr>
          <w:rFonts w:eastAsiaTheme="minorEastAsia"/>
          <w:szCs w:val="24"/>
        </w:rPr>
        <w:t>an</w:t>
      </w:r>
      <w:r w:rsidR="002F0633" w:rsidRPr="006A0B6D">
        <w:rPr>
          <w:rFonts w:eastAsiaTheme="minorEastAsia"/>
          <w:spacing w:val="49"/>
          <w:szCs w:val="24"/>
        </w:rPr>
        <w:t xml:space="preserve"> </w:t>
      </w:r>
      <w:r w:rsidR="002F0633" w:rsidRPr="006A0B6D">
        <w:rPr>
          <w:rFonts w:eastAsiaTheme="minorEastAsia"/>
          <w:szCs w:val="24"/>
        </w:rPr>
        <w:t>Immediate</w:t>
      </w:r>
      <w:r w:rsidR="002F0633" w:rsidRPr="006A0B6D">
        <w:rPr>
          <w:rFonts w:eastAsiaTheme="minorEastAsia"/>
          <w:spacing w:val="13"/>
          <w:szCs w:val="24"/>
        </w:rPr>
        <w:t xml:space="preserve"> </w:t>
      </w:r>
      <w:r w:rsidR="002F0633" w:rsidRPr="006A0B6D">
        <w:rPr>
          <w:rFonts w:eastAsiaTheme="minorEastAsia"/>
          <w:szCs w:val="24"/>
        </w:rPr>
        <w:t>Family</w:t>
      </w:r>
      <w:r w:rsidR="002F0633" w:rsidRPr="006A0B6D">
        <w:rPr>
          <w:rFonts w:eastAsiaTheme="minorEastAsia"/>
          <w:spacing w:val="11"/>
          <w:szCs w:val="24"/>
        </w:rPr>
        <w:t xml:space="preserve"> </w:t>
      </w:r>
      <w:r w:rsidR="002F0633" w:rsidRPr="006A0B6D">
        <w:rPr>
          <w:rFonts w:eastAsiaTheme="minorEastAsia"/>
          <w:szCs w:val="24"/>
        </w:rPr>
        <w:t>Member</w:t>
      </w:r>
      <w:r w:rsidR="002F0633" w:rsidRPr="006A0B6D">
        <w:rPr>
          <w:rFonts w:eastAsiaTheme="minorEastAsia"/>
          <w:spacing w:val="11"/>
          <w:szCs w:val="24"/>
        </w:rPr>
        <w:t xml:space="preserve"> </w:t>
      </w:r>
      <w:r w:rsidR="002F0633" w:rsidRPr="006A0B6D">
        <w:rPr>
          <w:rFonts w:eastAsiaTheme="minorEastAsia"/>
          <w:szCs w:val="24"/>
        </w:rPr>
        <w:t>unless</w:t>
      </w:r>
      <w:r w:rsidR="002F0633" w:rsidRPr="006A0B6D">
        <w:rPr>
          <w:rFonts w:eastAsiaTheme="minorEastAsia"/>
          <w:spacing w:val="22"/>
          <w:szCs w:val="24"/>
        </w:rPr>
        <w:t xml:space="preserve"> </w:t>
      </w:r>
      <w:r w:rsidR="002F0633" w:rsidRPr="006A0B6D">
        <w:rPr>
          <w:rFonts w:eastAsiaTheme="minorEastAsia"/>
          <w:szCs w:val="24"/>
        </w:rPr>
        <w:t>such</w:t>
      </w:r>
      <w:r w:rsidR="002F0633" w:rsidRPr="006A0B6D">
        <w:rPr>
          <w:rFonts w:eastAsiaTheme="minorEastAsia"/>
          <w:spacing w:val="49"/>
          <w:szCs w:val="24"/>
        </w:rPr>
        <w:t xml:space="preserve"> </w:t>
      </w:r>
      <w:r w:rsidR="002F0633" w:rsidRPr="006A0B6D">
        <w:rPr>
          <w:rFonts w:eastAsiaTheme="minorEastAsia"/>
          <w:szCs w:val="24"/>
        </w:rPr>
        <w:t>person</w:t>
      </w:r>
      <w:r w:rsidR="002F0633" w:rsidRPr="006A0B6D">
        <w:rPr>
          <w:rFonts w:eastAsiaTheme="minorEastAsia"/>
          <w:spacing w:val="13"/>
          <w:szCs w:val="24"/>
        </w:rPr>
        <w:t xml:space="preserve"> </w:t>
      </w:r>
      <w:r w:rsidR="002F0633" w:rsidRPr="006A0B6D">
        <w:rPr>
          <w:rFonts w:eastAsiaTheme="minorEastAsia"/>
          <w:szCs w:val="24"/>
        </w:rPr>
        <w:t>is</w:t>
      </w:r>
      <w:r w:rsidR="002F0633" w:rsidRPr="006A0B6D">
        <w:rPr>
          <w:rFonts w:eastAsiaTheme="minorEastAsia"/>
          <w:spacing w:val="55"/>
          <w:szCs w:val="24"/>
        </w:rPr>
        <w:t xml:space="preserve"> </w:t>
      </w:r>
      <w:r w:rsidR="002F0633" w:rsidRPr="006A0B6D">
        <w:rPr>
          <w:rFonts w:eastAsiaTheme="minorEastAsia"/>
          <w:szCs w:val="24"/>
        </w:rPr>
        <w:t>living with</w:t>
      </w:r>
      <w:r w:rsidR="002F0633" w:rsidRPr="006A0B6D">
        <w:rPr>
          <w:rFonts w:eastAsiaTheme="minorEastAsia"/>
          <w:spacing w:val="5"/>
          <w:szCs w:val="24"/>
        </w:rPr>
        <w:t xml:space="preserve"> </w:t>
      </w:r>
      <w:r w:rsidR="002F0633" w:rsidRPr="006A0B6D">
        <w:rPr>
          <w:rFonts w:eastAsiaTheme="minorEastAsia"/>
          <w:szCs w:val="24"/>
        </w:rPr>
        <w:t>the</w:t>
      </w:r>
      <w:r w:rsidR="002F0633" w:rsidRPr="006A0B6D">
        <w:rPr>
          <w:rFonts w:eastAsiaTheme="minorEastAsia"/>
          <w:spacing w:val="6"/>
          <w:szCs w:val="24"/>
        </w:rPr>
        <w:t xml:space="preserve"> </w:t>
      </w:r>
      <w:r w:rsidR="002F0633" w:rsidRPr="006A0B6D">
        <w:rPr>
          <w:rFonts w:eastAsiaTheme="minorEastAsia"/>
          <w:szCs w:val="24"/>
        </w:rPr>
        <w:t>Member</w:t>
      </w:r>
      <w:r w:rsidR="002F0633" w:rsidRPr="006A0B6D">
        <w:rPr>
          <w:rFonts w:eastAsiaTheme="minorEastAsia"/>
          <w:spacing w:val="16"/>
          <w:szCs w:val="24"/>
        </w:rPr>
        <w:t xml:space="preserve"> </w:t>
      </w:r>
      <w:r w:rsidR="002F0633" w:rsidRPr="006A0B6D">
        <w:rPr>
          <w:rFonts w:eastAsiaTheme="minorEastAsia"/>
          <w:szCs w:val="24"/>
        </w:rPr>
        <w:t>or</w:t>
      </w:r>
      <w:r w:rsidR="002F0633" w:rsidRPr="006A0B6D">
        <w:rPr>
          <w:rFonts w:eastAsiaTheme="minorEastAsia"/>
          <w:w w:val="101"/>
          <w:szCs w:val="24"/>
        </w:rPr>
        <w:t xml:space="preserve"> </w:t>
      </w:r>
      <w:r w:rsidR="002F0633" w:rsidRPr="006A0B6D">
        <w:rPr>
          <w:rFonts w:eastAsiaTheme="minorEastAsia"/>
          <w:szCs w:val="24"/>
        </w:rPr>
        <w:t>Annual</w:t>
      </w:r>
      <w:r w:rsidR="002F0633" w:rsidRPr="006A0B6D">
        <w:rPr>
          <w:rFonts w:eastAsiaTheme="minorEastAsia"/>
          <w:spacing w:val="46"/>
          <w:szCs w:val="24"/>
        </w:rPr>
        <w:t xml:space="preserve"> </w:t>
      </w:r>
      <w:r w:rsidR="002F0633" w:rsidRPr="006A0B6D">
        <w:rPr>
          <w:rFonts w:eastAsiaTheme="minorEastAsia"/>
          <w:szCs w:val="24"/>
        </w:rPr>
        <w:t>Member.</w:t>
      </w:r>
      <w:r w:rsidR="002F0633" w:rsidRPr="006A0B6D">
        <w:rPr>
          <w:rFonts w:eastAsiaTheme="minorEastAsia"/>
          <w:spacing w:val="38"/>
          <w:szCs w:val="24"/>
        </w:rPr>
        <w:t xml:space="preserve"> </w:t>
      </w:r>
      <w:r w:rsidR="002F0633" w:rsidRPr="006A0B6D">
        <w:rPr>
          <w:rFonts w:eastAsiaTheme="minorEastAsia"/>
          <w:szCs w:val="24"/>
        </w:rPr>
        <w:t>Notwithstanding</w:t>
      </w:r>
      <w:r w:rsidR="002F0633" w:rsidRPr="006A0B6D">
        <w:rPr>
          <w:rFonts w:eastAsiaTheme="minorEastAsia"/>
          <w:spacing w:val="13"/>
          <w:szCs w:val="24"/>
        </w:rPr>
        <w:t xml:space="preserve"> </w:t>
      </w:r>
      <w:r w:rsidR="002F0633" w:rsidRPr="006A0B6D">
        <w:rPr>
          <w:rFonts w:eastAsiaTheme="minorEastAsia"/>
          <w:szCs w:val="24"/>
        </w:rPr>
        <w:t>the</w:t>
      </w:r>
      <w:r w:rsidR="002F0633" w:rsidRPr="006A0B6D">
        <w:rPr>
          <w:rFonts w:eastAsiaTheme="minorEastAsia"/>
          <w:spacing w:val="38"/>
          <w:szCs w:val="24"/>
        </w:rPr>
        <w:t xml:space="preserve"> </w:t>
      </w:r>
      <w:r w:rsidR="002F0633" w:rsidRPr="006A0B6D">
        <w:rPr>
          <w:rFonts w:eastAsiaTheme="minorEastAsia"/>
          <w:szCs w:val="24"/>
        </w:rPr>
        <w:t>foregoing,</w:t>
      </w:r>
      <w:r w:rsidR="002F0633" w:rsidRPr="006A0B6D">
        <w:rPr>
          <w:rFonts w:eastAsiaTheme="minorEastAsia"/>
          <w:spacing w:val="1"/>
          <w:szCs w:val="24"/>
        </w:rPr>
        <w:t xml:space="preserve"> </w:t>
      </w:r>
      <w:r w:rsidR="002F0633" w:rsidRPr="006A0B6D">
        <w:rPr>
          <w:rFonts w:eastAsiaTheme="minorEastAsia"/>
          <w:szCs w:val="24"/>
        </w:rPr>
        <w:t>a</w:t>
      </w:r>
      <w:r w:rsidR="002F0633" w:rsidRPr="006A0B6D">
        <w:rPr>
          <w:rFonts w:eastAsiaTheme="minorEastAsia"/>
          <w:spacing w:val="27"/>
          <w:szCs w:val="24"/>
        </w:rPr>
        <w:t xml:space="preserve"> </w:t>
      </w:r>
      <w:r w:rsidR="002F0633" w:rsidRPr="006A0B6D">
        <w:rPr>
          <w:rFonts w:eastAsiaTheme="minorEastAsia"/>
          <w:szCs w:val="24"/>
        </w:rPr>
        <w:t>minor</w:t>
      </w:r>
      <w:r w:rsidR="002F0633" w:rsidRPr="006A0B6D">
        <w:rPr>
          <w:rFonts w:eastAsiaTheme="minorEastAsia"/>
          <w:spacing w:val="44"/>
          <w:szCs w:val="24"/>
        </w:rPr>
        <w:t xml:space="preserve"> </w:t>
      </w:r>
      <w:r w:rsidR="002F0633" w:rsidRPr="006A0B6D">
        <w:rPr>
          <w:rFonts w:eastAsiaTheme="minorEastAsia"/>
          <w:szCs w:val="24"/>
        </w:rPr>
        <w:t>who</w:t>
      </w:r>
      <w:r w:rsidR="002F0633" w:rsidRPr="006A0B6D">
        <w:rPr>
          <w:rFonts w:eastAsiaTheme="minorEastAsia"/>
          <w:spacing w:val="45"/>
          <w:szCs w:val="24"/>
        </w:rPr>
        <w:t xml:space="preserve"> </w:t>
      </w:r>
      <w:r w:rsidR="002F0633" w:rsidRPr="006A0B6D">
        <w:rPr>
          <w:rFonts w:eastAsiaTheme="minorEastAsia"/>
          <w:szCs w:val="24"/>
        </w:rPr>
        <w:t>only</w:t>
      </w:r>
      <w:r w:rsidR="002F0633" w:rsidRPr="006A0B6D">
        <w:rPr>
          <w:rFonts w:eastAsiaTheme="minorEastAsia"/>
          <w:spacing w:val="38"/>
          <w:szCs w:val="24"/>
        </w:rPr>
        <w:t xml:space="preserve"> </w:t>
      </w:r>
      <w:r w:rsidR="002F0633" w:rsidRPr="006A0B6D">
        <w:rPr>
          <w:rFonts w:eastAsiaTheme="minorEastAsia"/>
          <w:szCs w:val="24"/>
        </w:rPr>
        <w:t>lives</w:t>
      </w:r>
      <w:r w:rsidR="002F0633" w:rsidRPr="006A0B6D">
        <w:rPr>
          <w:rFonts w:eastAsiaTheme="minorEastAsia"/>
          <w:spacing w:val="32"/>
          <w:szCs w:val="24"/>
        </w:rPr>
        <w:t xml:space="preserve"> </w:t>
      </w:r>
      <w:r w:rsidR="002F0633" w:rsidRPr="006A0B6D">
        <w:rPr>
          <w:rFonts w:eastAsiaTheme="minorEastAsia"/>
          <w:szCs w:val="24"/>
        </w:rPr>
        <w:t>with</w:t>
      </w:r>
      <w:r w:rsidR="002F0633" w:rsidRPr="006A0B6D">
        <w:rPr>
          <w:rFonts w:eastAsiaTheme="minorEastAsia"/>
          <w:spacing w:val="39"/>
          <w:szCs w:val="24"/>
        </w:rPr>
        <w:t xml:space="preserve"> </w:t>
      </w:r>
      <w:r w:rsidR="002F0633" w:rsidRPr="006A0B6D">
        <w:rPr>
          <w:rFonts w:eastAsiaTheme="minorEastAsia"/>
          <w:szCs w:val="24"/>
        </w:rPr>
        <w:t>an</w:t>
      </w:r>
      <w:r w:rsidR="002F0633" w:rsidRPr="006A0B6D">
        <w:rPr>
          <w:rFonts w:eastAsiaTheme="minorEastAsia"/>
          <w:spacing w:val="33"/>
          <w:szCs w:val="24"/>
        </w:rPr>
        <w:t xml:space="preserve"> </w:t>
      </w:r>
      <w:r w:rsidR="002F0633" w:rsidRPr="006A0B6D">
        <w:rPr>
          <w:rFonts w:eastAsiaTheme="minorEastAsia"/>
          <w:szCs w:val="24"/>
        </w:rPr>
        <w:t>adult</w:t>
      </w:r>
      <w:r w:rsidR="002F0633" w:rsidRPr="006A0B6D">
        <w:rPr>
          <w:rFonts w:eastAsiaTheme="minorEastAsia"/>
          <w:spacing w:val="34"/>
          <w:szCs w:val="24"/>
        </w:rPr>
        <w:t xml:space="preserve"> </w:t>
      </w:r>
      <w:r w:rsidR="002F0633" w:rsidRPr="006A0B6D">
        <w:rPr>
          <w:rFonts w:eastAsiaTheme="minorEastAsia"/>
          <w:szCs w:val="24"/>
        </w:rPr>
        <w:t>parent</w:t>
      </w:r>
      <w:r w:rsidR="002F0633" w:rsidRPr="006A0B6D">
        <w:rPr>
          <w:rFonts w:eastAsiaTheme="minorEastAsia"/>
          <w:w w:val="99"/>
          <w:szCs w:val="24"/>
        </w:rPr>
        <w:t xml:space="preserve"> </w:t>
      </w:r>
      <w:r w:rsidR="002F0633" w:rsidRPr="006A0B6D">
        <w:rPr>
          <w:rFonts w:eastAsiaTheme="minorEastAsia"/>
          <w:szCs w:val="24"/>
        </w:rPr>
        <w:t>Member</w:t>
      </w:r>
      <w:r w:rsidR="002F0633" w:rsidRPr="006A0B6D">
        <w:rPr>
          <w:rFonts w:eastAsiaTheme="minorEastAsia"/>
          <w:spacing w:val="35"/>
          <w:szCs w:val="24"/>
        </w:rPr>
        <w:t xml:space="preserve"> </w:t>
      </w:r>
      <w:r w:rsidR="002F0633" w:rsidRPr="006A0B6D">
        <w:rPr>
          <w:rFonts w:eastAsiaTheme="minorEastAsia"/>
          <w:szCs w:val="24"/>
        </w:rPr>
        <w:t>during</w:t>
      </w:r>
      <w:r w:rsidR="002F0633" w:rsidRPr="006A0B6D">
        <w:rPr>
          <w:rFonts w:eastAsiaTheme="minorEastAsia"/>
          <w:spacing w:val="21"/>
          <w:szCs w:val="24"/>
        </w:rPr>
        <w:t xml:space="preserve"> </w:t>
      </w:r>
      <w:r w:rsidR="002F0633" w:rsidRPr="006A0B6D">
        <w:rPr>
          <w:rFonts w:eastAsiaTheme="minorEastAsia"/>
          <w:szCs w:val="24"/>
        </w:rPr>
        <w:t>part</w:t>
      </w:r>
      <w:r w:rsidR="002F0633" w:rsidRPr="006A0B6D">
        <w:rPr>
          <w:rFonts w:eastAsiaTheme="minorEastAsia"/>
          <w:spacing w:val="33"/>
          <w:szCs w:val="24"/>
        </w:rPr>
        <w:t xml:space="preserve"> </w:t>
      </w:r>
      <w:r w:rsidR="002F0633" w:rsidRPr="006A0B6D">
        <w:rPr>
          <w:rFonts w:eastAsiaTheme="minorEastAsia"/>
          <w:szCs w:val="24"/>
        </w:rPr>
        <w:t>of</w:t>
      </w:r>
      <w:r w:rsidR="002F0633" w:rsidRPr="006A0B6D">
        <w:rPr>
          <w:rFonts w:eastAsiaTheme="minorEastAsia"/>
          <w:spacing w:val="10"/>
          <w:szCs w:val="24"/>
        </w:rPr>
        <w:t xml:space="preserve"> </w:t>
      </w:r>
      <w:r w:rsidR="002F0633" w:rsidRPr="006A0B6D">
        <w:rPr>
          <w:rFonts w:eastAsiaTheme="minorEastAsia"/>
          <w:szCs w:val="24"/>
        </w:rPr>
        <w:t>the</w:t>
      </w:r>
      <w:r w:rsidR="002F0633" w:rsidRPr="006A0B6D">
        <w:rPr>
          <w:rFonts w:eastAsiaTheme="minorEastAsia"/>
          <w:spacing w:val="17"/>
          <w:szCs w:val="24"/>
        </w:rPr>
        <w:t xml:space="preserve"> </w:t>
      </w:r>
      <w:r w:rsidR="002F0633" w:rsidRPr="006A0B6D">
        <w:rPr>
          <w:rFonts w:eastAsiaTheme="minorEastAsia"/>
          <w:szCs w:val="24"/>
        </w:rPr>
        <w:t>year</w:t>
      </w:r>
      <w:r w:rsidR="002F0633" w:rsidRPr="006A0B6D">
        <w:rPr>
          <w:rFonts w:eastAsiaTheme="minorEastAsia"/>
          <w:spacing w:val="33"/>
          <w:szCs w:val="24"/>
        </w:rPr>
        <w:t xml:space="preserve"> </w:t>
      </w:r>
      <w:r w:rsidR="002F0633" w:rsidRPr="006A0B6D">
        <w:rPr>
          <w:rFonts w:eastAsiaTheme="minorEastAsia"/>
          <w:szCs w:val="24"/>
        </w:rPr>
        <w:t>because of</w:t>
      </w:r>
      <w:r w:rsidR="002F0633" w:rsidRPr="006A0B6D">
        <w:rPr>
          <w:rFonts w:eastAsiaTheme="minorEastAsia"/>
          <w:spacing w:val="22"/>
          <w:szCs w:val="24"/>
        </w:rPr>
        <w:t xml:space="preserve"> </w:t>
      </w:r>
      <w:r w:rsidR="002F0633" w:rsidRPr="006A0B6D">
        <w:rPr>
          <w:rFonts w:eastAsiaTheme="minorEastAsia"/>
          <w:szCs w:val="24"/>
        </w:rPr>
        <w:t>divorce,</w:t>
      </w:r>
      <w:r w:rsidR="002F0633" w:rsidRPr="006A0B6D">
        <w:rPr>
          <w:rFonts w:eastAsiaTheme="minorEastAsia"/>
          <w:spacing w:val="32"/>
          <w:szCs w:val="24"/>
        </w:rPr>
        <w:t xml:space="preserve"> </w:t>
      </w:r>
      <w:r w:rsidR="002F0633" w:rsidRPr="006A0B6D">
        <w:rPr>
          <w:rFonts w:eastAsiaTheme="minorEastAsia"/>
          <w:szCs w:val="24"/>
        </w:rPr>
        <w:t>service</w:t>
      </w:r>
      <w:r w:rsidR="002F0633" w:rsidRPr="006A0B6D">
        <w:rPr>
          <w:rFonts w:eastAsiaTheme="minorEastAsia"/>
          <w:spacing w:val="18"/>
          <w:szCs w:val="24"/>
        </w:rPr>
        <w:t xml:space="preserve"> </w:t>
      </w:r>
      <w:r w:rsidR="002F0633" w:rsidRPr="006A0B6D">
        <w:rPr>
          <w:rFonts w:eastAsiaTheme="minorEastAsia"/>
          <w:szCs w:val="24"/>
        </w:rPr>
        <w:t>in</w:t>
      </w:r>
      <w:r w:rsidR="002F0633" w:rsidRPr="006A0B6D">
        <w:rPr>
          <w:rFonts w:eastAsiaTheme="minorEastAsia"/>
          <w:spacing w:val="1"/>
          <w:szCs w:val="24"/>
        </w:rPr>
        <w:t xml:space="preserve"> </w:t>
      </w:r>
      <w:r w:rsidR="002F0633" w:rsidRPr="006A0B6D">
        <w:rPr>
          <w:rFonts w:eastAsiaTheme="minorEastAsia"/>
          <w:szCs w:val="24"/>
        </w:rPr>
        <w:t>the</w:t>
      </w:r>
      <w:r w:rsidR="002F0633" w:rsidRPr="006A0B6D">
        <w:rPr>
          <w:rFonts w:eastAsiaTheme="minorEastAsia"/>
          <w:spacing w:val="17"/>
          <w:szCs w:val="24"/>
        </w:rPr>
        <w:t xml:space="preserve"> </w:t>
      </w:r>
      <w:r w:rsidR="002F0633" w:rsidRPr="006A0B6D">
        <w:rPr>
          <w:rFonts w:eastAsiaTheme="minorEastAsia"/>
          <w:szCs w:val="24"/>
        </w:rPr>
        <w:t>Armed</w:t>
      </w:r>
      <w:r w:rsidR="002F0633" w:rsidRPr="006A0B6D">
        <w:rPr>
          <w:rFonts w:eastAsiaTheme="minorEastAsia"/>
          <w:spacing w:val="40"/>
          <w:szCs w:val="24"/>
        </w:rPr>
        <w:t xml:space="preserve"> </w:t>
      </w:r>
      <w:r w:rsidR="002F0633" w:rsidRPr="006A0B6D">
        <w:rPr>
          <w:rFonts w:eastAsiaTheme="minorEastAsia"/>
          <w:szCs w:val="24"/>
        </w:rPr>
        <w:t>Services,</w:t>
      </w:r>
      <w:r w:rsidR="002F0633" w:rsidRPr="006A0B6D">
        <w:rPr>
          <w:rFonts w:eastAsiaTheme="minorEastAsia"/>
          <w:spacing w:val="21"/>
          <w:szCs w:val="24"/>
        </w:rPr>
        <w:t xml:space="preserve"> </w:t>
      </w:r>
      <w:r w:rsidR="002F0633" w:rsidRPr="006A0B6D">
        <w:rPr>
          <w:rFonts w:eastAsiaTheme="minorEastAsia"/>
          <w:szCs w:val="24"/>
        </w:rPr>
        <w:t>or</w:t>
      </w:r>
      <w:r w:rsidR="002F0633" w:rsidRPr="006A0B6D">
        <w:rPr>
          <w:rFonts w:eastAsiaTheme="minorEastAsia"/>
          <w:spacing w:val="12"/>
          <w:szCs w:val="24"/>
        </w:rPr>
        <w:t xml:space="preserve"> </w:t>
      </w:r>
      <w:r w:rsidR="002F0633" w:rsidRPr="006A0B6D">
        <w:rPr>
          <w:rFonts w:eastAsiaTheme="minorEastAsia"/>
          <w:szCs w:val="24"/>
        </w:rPr>
        <w:t>pursuit of</w:t>
      </w:r>
      <w:r w:rsidR="002F0633" w:rsidRPr="006A0B6D">
        <w:rPr>
          <w:rFonts w:eastAsiaTheme="minorEastAsia"/>
          <w:spacing w:val="35"/>
          <w:szCs w:val="24"/>
        </w:rPr>
        <w:t xml:space="preserve"> </w:t>
      </w:r>
      <w:r w:rsidR="002F0633" w:rsidRPr="006A0B6D">
        <w:rPr>
          <w:rFonts w:eastAsiaTheme="minorEastAsia"/>
          <w:szCs w:val="24"/>
        </w:rPr>
        <w:t>educational</w:t>
      </w:r>
      <w:r w:rsidR="002F0633" w:rsidRPr="006A0B6D">
        <w:rPr>
          <w:rFonts w:eastAsiaTheme="minorEastAsia"/>
          <w:spacing w:val="46"/>
          <w:szCs w:val="24"/>
        </w:rPr>
        <w:t xml:space="preserve"> </w:t>
      </w:r>
      <w:r w:rsidR="002F0633" w:rsidRPr="006A0B6D">
        <w:rPr>
          <w:rFonts w:eastAsiaTheme="minorEastAsia"/>
          <w:szCs w:val="24"/>
        </w:rPr>
        <w:t>opportunities</w:t>
      </w:r>
      <w:r w:rsidR="002F0633" w:rsidRPr="006A0B6D">
        <w:rPr>
          <w:rFonts w:eastAsiaTheme="minorEastAsia"/>
          <w:spacing w:val="50"/>
          <w:szCs w:val="24"/>
        </w:rPr>
        <w:t xml:space="preserve"> </w:t>
      </w:r>
      <w:r w:rsidR="002F0633" w:rsidRPr="006A0B6D">
        <w:rPr>
          <w:rFonts w:eastAsiaTheme="minorEastAsia"/>
          <w:szCs w:val="24"/>
        </w:rPr>
        <w:t>at</w:t>
      </w:r>
      <w:r w:rsidR="002F0633" w:rsidRPr="006A0B6D">
        <w:rPr>
          <w:rFonts w:eastAsiaTheme="minorEastAsia"/>
          <w:spacing w:val="29"/>
          <w:szCs w:val="24"/>
        </w:rPr>
        <w:t xml:space="preserve"> </w:t>
      </w:r>
      <w:r w:rsidR="002F0633" w:rsidRPr="006A0B6D">
        <w:rPr>
          <w:rFonts w:eastAsiaTheme="minorEastAsia"/>
          <w:szCs w:val="24"/>
        </w:rPr>
        <w:t>an</w:t>
      </w:r>
      <w:r w:rsidR="002F0633" w:rsidRPr="006A0B6D">
        <w:rPr>
          <w:rFonts w:eastAsiaTheme="minorEastAsia"/>
          <w:spacing w:val="29"/>
          <w:szCs w:val="24"/>
        </w:rPr>
        <w:t xml:space="preserve"> </w:t>
      </w:r>
      <w:r w:rsidR="002F0633" w:rsidRPr="006A0B6D">
        <w:rPr>
          <w:rFonts w:eastAsiaTheme="minorEastAsia"/>
          <w:szCs w:val="24"/>
        </w:rPr>
        <w:t>institution</w:t>
      </w:r>
      <w:r w:rsidR="002F0633" w:rsidRPr="006A0B6D">
        <w:rPr>
          <w:rFonts w:eastAsiaTheme="minorEastAsia"/>
          <w:spacing w:val="42"/>
          <w:szCs w:val="24"/>
        </w:rPr>
        <w:t xml:space="preserve"> </w:t>
      </w:r>
      <w:r w:rsidR="002F0633" w:rsidRPr="006A0B6D">
        <w:rPr>
          <w:rFonts w:eastAsiaTheme="minorEastAsia"/>
          <w:szCs w:val="24"/>
        </w:rPr>
        <w:t>of</w:t>
      </w:r>
      <w:r w:rsidR="002F0633" w:rsidRPr="006A0B6D">
        <w:rPr>
          <w:rFonts w:eastAsiaTheme="minorEastAsia"/>
          <w:spacing w:val="25"/>
          <w:szCs w:val="24"/>
        </w:rPr>
        <w:t xml:space="preserve"> </w:t>
      </w:r>
      <w:r w:rsidR="002F0633" w:rsidRPr="006A0B6D">
        <w:rPr>
          <w:rFonts w:eastAsiaTheme="minorEastAsia"/>
          <w:szCs w:val="24"/>
        </w:rPr>
        <w:t>higher</w:t>
      </w:r>
      <w:r w:rsidR="002F0633" w:rsidRPr="006A0B6D">
        <w:rPr>
          <w:rFonts w:eastAsiaTheme="minorEastAsia"/>
          <w:spacing w:val="49"/>
          <w:szCs w:val="24"/>
        </w:rPr>
        <w:t xml:space="preserve"> </w:t>
      </w:r>
      <w:r w:rsidR="002F0633" w:rsidRPr="006A0B6D">
        <w:rPr>
          <w:rFonts w:eastAsiaTheme="minorEastAsia"/>
          <w:szCs w:val="24"/>
        </w:rPr>
        <w:t>learning</w:t>
      </w:r>
      <w:r w:rsidR="002F0633" w:rsidRPr="006A0B6D">
        <w:rPr>
          <w:rFonts w:eastAsiaTheme="minorEastAsia"/>
          <w:spacing w:val="47"/>
          <w:szCs w:val="24"/>
        </w:rPr>
        <w:t xml:space="preserve"> </w:t>
      </w:r>
      <w:r w:rsidR="002F0633" w:rsidRPr="006A0B6D">
        <w:rPr>
          <w:rFonts w:eastAsiaTheme="minorEastAsia"/>
          <w:szCs w:val="24"/>
        </w:rPr>
        <w:t>shall</w:t>
      </w:r>
      <w:r w:rsidR="002F0633" w:rsidRPr="006A0B6D">
        <w:rPr>
          <w:rFonts w:eastAsiaTheme="minorEastAsia"/>
          <w:spacing w:val="28"/>
          <w:szCs w:val="24"/>
        </w:rPr>
        <w:t xml:space="preserve"> </w:t>
      </w:r>
      <w:r w:rsidR="002F0633" w:rsidRPr="006A0B6D">
        <w:rPr>
          <w:rFonts w:eastAsiaTheme="minorEastAsia"/>
          <w:szCs w:val="24"/>
        </w:rPr>
        <w:t>be</w:t>
      </w:r>
      <w:r w:rsidR="002F0633" w:rsidRPr="006A0B6D">
        <w:rPr>
          <w:rFonts w:eastAsiaTheme="minorEastAsia"/>
          <w:spacing w:val="43"/>
          <w:szCs w:val="24"/>
        </w:rPr>
        <w:t xml:space="preserve"> </w:t>
      </w:r>
      <w:r w:rsidR="002F0633" w:rsidRPr="006A0B6D">
        <w:rPr>
          <w:rFonts w:eastAsiaTheme="minorEastAsia"/>
          <w:szCs w:val="24"/>
        </w:rPr>
        <w:t>deemed</w:t>
      </w:r>
      <w:r w:rsidR="002F0633" w:rsidRPr="006A0B6D">
        <w:rPr>
          <w:rFonts w:eastAsiaTheme="minorEastAsia"/>
          <w:spacing w:val="44"/>
          <w:szCs w:val="24"/>
        </w:rPr>
        <w:t xml:space="preserve"> </w:t>
      </w:r>
      <w:r w:rsidR="002F0633" w:rsidRPr="006A0B6D">
        <w:rPr>
          <w:rFonts w:eastAsiaTheme="minorEastAsia"/>
          <w:szCs w:val="24"/>
        </w:rPr>
        <w:t>an</w:t>
      </w:r>
      <w:r w:rsidR="002F0633" w:rsidRPr="006A0B6D">
        <w:rPr>
          <w:rFonts w:eastAsiaTheme="minorEastAsia"/>
          <w:spacing w:val="24"/>
          <w:szCs w:val="24"/>
        </w:rPr>
        <w:t xml:space="preserve"> </w:t>
      </w:r>
      <w:r w:rsidR="002F0633" w:rsidRPr="006A0B6D">
        <w:rPr>
          <w:rFonts w:eastAsiaTheme="minorEastAsia"/>
          <w:szCs w:val="24"/>
        </w:rPr>
        <w:t>Immediate</w:t>
      </w:r>
      <w:r w:rsidR="002F0633" w:rsidRPr="006A0B6D">
        <w:rPr>
          <w:rFonts w:eastAsiaTheme="minorEastAsia"/>
          <w:w w:val="101"/>
          <w:szCs w:val="24"/>
        </w:rPr>
        <w:t xml:space="preserve"> </w:t>
      </w:r>
      <w:r w:rsidR="002F0633" w:rsidRPr="006A0B6D">
        <w:rPr>
          <w:rFonts w:eastAsiaTheme="minorEastAsia"/>
          <w:szCs w:val="24"/>
        </w:rPr>
        <w:t>Family</w:t>
      </w:r>
      <w:r w:rsidR="002F0633" w:rsidRPr="006A0B6D">
        <w:rPr>
          <w:rFonts w:eastAsiaTheme="minorEastAsia"/>
          <w:spacing w:val="20"/>
          <w:szCs w:val="24"/>
        </w:rPr>
        <w:t xml:space="preserve"> </w:t>
      </w:r>
      <w:r w:rsidR="002F0633" w:rsidRPr="006A0B6D">
        <w:rPr>
          <w:rFonts w:eastAsiaTheme="minorEastAsia"/>
          <w:szCs w:val="24"/>
        </w:rPr>
        <w:t>Member.</w:t>
      </w:r>
      <w:r w:rsidR="002F0633" w:rsidRPr="006A0B6D">
        <w:rPr>
          <w:rFonts w:eastAsiaTheme="minorEastAsia"/>
          <w:spacing w:val="19"/>
          <w:szCs w:val="24"/>
        </w:rPr>
        <w:t xml:space="preserve"> </w:t>
      </w:r>
    </w:p>
    <w:p w14:paraId="046BE8E3" w14:textId="77777777" w:rsidR="002F0633" w:rsidRPr="006A0B6D" w:rsidRDefault="002F0633" w:rsidP="006C7951">
      <w:pPr>
        <w:kinsoku w:val="0"/>
        <w:overflowPunct w:val="0"/>
        <w:spacing w:before="11"/>
        <w:ind w:firstLine="720"/>
        <w:jc w:val="both"/>
        <w:rPr>
          <w:rFonts w:eastAsiaTheme="minorEastAsia"/>
          <w:szCs w:val="24"/>
        </w:rPr>
      </w:pPr>
    </w:p>
    <w:p w14:paraId="3AD1FCDF" w14:textId="7A143958" w:rsidR="002F0633" w:rsidRPr="006A0B6D" w:rsidRDefault="006C7951" w:rsidP="006C7951">
      <w:pPr>
        <w:tabs>
          <w:tab w:val="left" w:pos="1440"/>
        </w:tabs>
        <w:kinsoku w:val="0"/>
        <w:overflowPunct w:val="0"/>
        <w:spacing w:line="248" w:lineRule="auto"/>
        <w:ind w:firstLine="720"/>
        <w:jc w:val="both"/>
        <w:rPr>
          <w:rFonts w:eastAsiaTheme="minorEastAsia"/>
          <w:szCs w:val="24"/>
        </w:rPr>
      </w:pPr>
      <w:r w:rsidRPr="006A0B6D">
        <w:rPr>
          <w:rFonts w:eastAsiaTheme="minorEastAsia"/>
          <w:szCs w:val="24"/>
        </w:rPr>
        <w:t>1.5</w:t>
      </w:r>
      <w:r w:rsidRPr="006A0B6D">
        <w:rPr>
          <w:rFonts w:eastAsiaTheme="minorEastAsia"/>
          <w:szCs w:val="24"/>
        </w:rPr>
        <w:tab/>
      </w:r>
      <w:r w:rsidR="002F0633" w:rsidRPr="006A0B6D">
        <w:rPr>
          <w:rFonts w:eastAsiaTheme="minorEastAsia"/>
          <w:i/>
          <w:szCs w:val="24"/>
          <w:u w:val="single"/>
        </w:rPr>
        <w:t>Guests</w:t>
      </w:r>
      <w:r w:rsidR="002F0633" w:rsidRPr="006A0B6D">
        <w:rPr>
          <w:rFonts w:eastAsiaTheme="minorEastAsia"/>
          <w:szCs w:val="24"/>
        </w:rPr>
        <w:t>.</w:t>
      </w:r>
      <w:r w:rsidR="002F0633" w:rsidRPr="006A0B6D">
        <w:rPr>
          <w:rFonts w:eastAsiaTheme="minorEastAsia"/>
          <w:spacing w:val="13"/>
          <w:szCs w:val="24"/>
        </w:rPr>
        <w:t xml:space="preserve"> </w:t>
      </w:r>
      <w:r w:rsidR="002F0633" w:rsidRPr="006A0B6D">
        <w:rPr>
          <w:rFonts w:eastAsiaTheme="minorEastAsia"/>
          <w:szCs w:val="24"/>
        </w:rPr>
        <w:t>Up</w:t>
      </w:r>
      <w:r w:rsidR="002F0633" w:rsidRPr="006A0B6D">
        <w:rPr>
          <w:rFonts w:eastAsiaTheme="minorEastAsia"/>
          <w:spacing w:val="1"/>
          <w:szCs w:val="24"/>
        </w:rPr>
        <w:t xml:space="preserve"> </w:t>
      </w:r>
      <w:r w:rsidR="002F0633" w:rsidRPr="006A0B6D">
        <w:rPr>
          <w:rFonts w:eastAsiaTheme="minorEastAsia"/>
          <w:szCs w:val="24"/>
        </w:rPr>
        <w:t>to</w:t>
      </w:r>
      <w:r w:rsidR="002F0633" w:rsidRPr="006A0B6D">
        <w:rPr>
          <w:rFonts w:eastAsiaTheme="minorEastAsia"/>
          <w:spacing w:val="18"/>
          <w:szCs w:val="24"/>
        </w:rPr>
        <w:t xml:space="preserve"> </w:t>
      </w:r>
      <w:r w:rsidR="002F0633" w:rsidRPr="006A0B6D">
        <w:rPr>
          <w:rFonts w:eastAsiaTheme="minorEastAsia"/>
          <w:szCs w:val="24"/>
        </w:rPr>
        <w:t>four</w:t>
      </w:r>
      <w:r w:rsidR="002F0633" w:rsidRPr="006A0B6D">
        <w:rPr>
          <w:rFonts w:eastAsiaTheme="minorEastAsia"/>
          <w:spacing w:val="16"/>
          <w:szCs w:val="24"/>
        </w:rPr>
        <w:t xml:space="preserve"> </w:t>
      </w:r>
      <w:r w:rsidR="002F0633" w:rsidRPr="006A0B6D">
        <w:rPr>
          <w:rFonts w:eastAsiaTheme="minorEastAsia"/>
          <w:spacing w:val="-2"/>
          <w:szCs w:val="24"/>
        </w:rPr>
        <w:t>(4)</w:t>
      </w:r>
      <w:r w:rsidR="002F0633" w:rsidRPr="006A0B6D">
        <w:rPr>
          <w:rFonts w:eastAsiaTheme="minorEastAsia"/>
          <w:spacing w:val="16"/>
          <w:szCs w:val="24"/>
        </w:rPr>
        <w:t xml:space="preserve"> </w:t>
      </w:r>
      <w:r w:rsidR="002F0633" w:rsidRPr="006A0B6D">
        <w:rPr>
          <w:rFonts w:eastAsiaTheme="minorEastAsia"/>
          <w:szCs w:val="24"/>
        </w:rPr>
        <w:t>guests</w:t>
      </w:r>
      <w:r w:rsidR="002F0633" w:rsidRPr="006A0B6D">
        <w:rPr>
          <w:rFonts w:eastAsiaTheme="minorEastAsia"/>
          <w:spacing w:val="8"/>
          <w:szCs w:val="24"/>
        </w:rPr>
        <w:t xml:space="preserve"> </w:t>
      </w:r>
      <w:r w:rsidR="002F0633" w:rsidRPr="006A0B6D">
        <w:rPr>
          <w:rFonts w:eastAsiaTheme="minorEastAsia"/>
          <w:szCs w:val="24"/>
        </w:rPr>
        <w:t>may</w:t>
      </w:r>
      <w:r w:rsidR="002F0633" w:rsidRPr="006A0B6D">
        <w:rPr>
          <w:rFonts w:eastAsiaTheme="minorEastAsia"/>
          <w:spacing w:val="10"/>
          <w:szCs w:val="24"/>
        </w:rPr>
        <w:t xml:space="preserve"> </w:t>
      </w:r>
      <w:r w:rsidR="002F0633" w:rsidRPr="006A0B6D">
        <w:rPr>
          <w:rFonts w:eastAsiaTheme="minorEastAsia"/>
          <w:szCs w:val="24"/>
        </w:rPr>
        <w:t>be</w:t>
      </w:r>
      <w:r w:rsidR="002F0633" w:rsidRPr="006A0B6D">
        <w:rPr>
          <w:rFonts w:eastAsiaTheme="minorEastAsia"/>
          <w:spacing w:val="10"/>
          <w:szCs w:val="24"/>
        </w:rPr>
        <w:t xml:space="preserve"> </w:t>
      </w:r>
      <w:r w:rsidR="002F0633" w:rsidRPr="006A0B6D">
        <w:rPr>
          <w:rFonts w:eastAsiaTheme="minorEastAsia"/>
          <w:szCs w:val="24"/>
        </w:rPr>
        <w:t>permitted</w:t>
      </w:r>
      <w:r w:rsidR="002F0633" w:rsidRPr="006A0B6D">
        <w:rPr>
          <w:rFonts w:eastAsiaTheme="minorEastAsia"/>
          <w:spacing w:val="17"/>
          <w:szCs w:val="24"/>
        </w:rPr>
        <w:t xml:space="preserve"> </w:t>
      </w:r>
      <w:r w:rsidR="002F0633" w:rsidRPr="006A0B6D">
        <w:rPr>
          <w:rFonts w:eastAsiaTheme="minorEastAsia"/>
          <w:szCs w:val="24"/>
        </w:rPr>
        <w:t>to</w:t>
      </w:r>
      <w:r w:rsidR="002F0633" w:rsidRPr="006A0B6D">
        <w:rPr>
          <w:rFonts w:eastAsiaTheme="minorEastAsia"/>
          <w:spacing w:val="13"/>
          <w:szCs w:val="24"/>
        </w:rPr>
        <w:t xml:space="preserve"> </w:t>
      </w:r>
      <w:r w:rsidR="002F0633" w:rsidRPr="006A0B6D">
        <w:rPr>
          <w:rFonts w:eastAsiaTheme="minorEastAsia"/>
          <w:szCs w:val="24"/>
        </w:rPr>
        <w:t>enter</w:t>
      </w:r>
      <w:r w:rsidR="002F0633" w:rsidRPr="006A0B6D">
        <w:rPr>
          <w:rFonts w:eastAsiaTheme="minorEastAsia"/>
          <w:spacing w:val="3"/>
          <w:szCs w:val="24"/>
        </w:rPr>
        <w:t xml:space="preserve"> </w:t>
      </w:r>
      <w:r w:rsidR="002F0633" w:rsidRPr="006A0B6D">
        <w:rPr>
          <w:rFonts w:eastAsiaTheme="minorEastAsia"/>
          <w:szCs w:val="24"/>
        </w:rPr>
        <w:t>the</w:t>
      </w:r>
      <w:r w:rsidR="002F0633" w:rsidRPr="006A0B6D">
        <w:rPr>
          <w:rFonts w:eastAsiaTheme="minorEastAsia"/>
          <w:spacing w:val="15"/>
          <w:szCs w:val="24"/>
        </w:rPr>
        <w:t xml:space="preserve"> Pool</w:t>
      </w:r>
      <w:r w:rsidR="002F0633" w:rsidRPr="006A0B6D">
        <w:rPr>
          <w:rFonts w:eastAsiaTheme="minorEastAsia"/>
          <w:spacing w:val="1"/>
          <w:szCs w:val="24"/>
        </w:rPr>
        <w:t xml:space="preserve"> </w:t>
      </w:r>
      <w:r w:rsidRPr="006A0B6D">
        <w:rPr>
          <w:rFonts w:eastAsiaTheme="minorEastAsia"/>
          <w:szCs w:val="24"/>
        </w:rPr>
        <w:t>Facility, but all guests shall</w:t>
      </w:r>
      <w:r w:rsidR="002F0633" w:rsidRPr="006A0B6D">
        <w:rPr>
          <w:rFonts w:eastAsiaTheme="minorEastAsia"/>
          <w:spacing w:val="1"/>
          <w:szCs w:val="24"/>
        </w:rPr>
        <w:t xml:space="preserve"> </w:t>
      </w:r>
      <w:r w:rsidR="002F0633" w:rsidRPr="006A0B6D">
        <w:rPr>
          <w:rFonts w:eastAsiaTheme="minorEastAsia"/>
          <w:szCs w:val="24"/>
        </w:rPr>
        <w:t>be</w:t>
      </w:r>
      <w:r w:rsidR="002F0633" w:rsidRPr="006A0B6D">
        <w:rPr>
          <w:rFonts w:eastAsiaTheme="minorEastAsia"/>
          <w:spacing w:val="1"/>
          <w:szCs w:val="24"/>
        </w:rPr>
        <w:t xml:space="preserve"> </w:t>
      </w:r>
      <w:r w:rsidR="002F0633" w:rsidRPr="006A0B6D">
        <w:rPr>
          <w:rFonts w:eastAsiaTheme="minorEastAsia"/>
          <w:szCs w:val="24"/>
        </w:rPr>
        <w:t>accompanied</w:t>
      </w:r>
      <w:r w:rsidR="002F0633" w:rsidRPr="006A0B6D">
        <w:rPr>
          <w:rFonts w:eastAsiaTheme="minorEastAsia"/>
          <w:spacing w:val="16"/>
          <w:szCs w:val="24"/>
        </w:rPr>
        <w:t xml:space="preserve"> </w:t>
      </w:r>
      <w:r w:rsidRPr="006A0B6D">
        <w:rPr>
          <w:rFonts w:eastAsiaTheme="minorEastAsia"/>
          <w:szCs w:val="24"/>
        </w:rPr>
        <w:t>at all times</w:t>
      </w:r>
      <w:r w:rsidR="002F0633" w:rsidRPr="006A0B6D">
        <w:rPr>
          <w:rFonts w:eastAsiaTheme="minorEastAsia"/>
          <w:spacing w:val="48"/>
          <w:szCs w:val="24"/>
        </w:rPr>
        <w:t xml:space="preserve"> </w:t>
      </w:r>
      <w:r w:rsidR="002F0633" w:rsidRPr="006A0B6D">
        <w:rPr>
          <w:rFonts w:eastAsiaTheme="minorEastAsia"/>
          <w:szCs w:val="24"/>
        </w:rPr>
        <w:t>by</w:t>
      </w:r>
      <w:r w:rsidR="002F0633" w:rsidRPr="006A0B6D">
        <w:rPr>
          <w:rFonts w:eastAsiaTheme="minorEastAsia"/>
          <w:spacing w:val="2"/>
          <w:szCs w:val="24"/>
        </w:rPr>
        <w:t xml:space="preserve"> </w:t>
      </w:r>
      <w:r w:rsidR="002F0633" w:rsidRPr="006A0B6D">
        <w:rPr>
          <w:rFonts w:eastAsiaTheme="minorEastAsia"/>
          <w:szCs w:val="24"/>
        </w:rPr>
        <w:t>a</w:t>
      </w:r>
      <w:r w:rsidR="002F0633" w:rsidRPr="006A0B6D">
        <w:rPr>
          <w:rFonts w:eastAsiaTheme="minorEastAsia"/>
          <w:spacing w:val="38"/>
          <w:szCs w:val="24"/>
        </w:rPr>
        <w:t xml:space="preserve"> </w:t>
      </w:r>
      <w:r w:rsidR="002F0633" w:rsidRPr="006A0B6D">
        <w:rPr>
          <w:rFonts w:eastAsiaTheme="minorEastAsia"/>
          <w:szCs w:val="24"/>
        </w:rPr>
        <w:t>Member</w:t>
      </w:r>
      <w:r w:rsidR="00747235" w:rsidRPr="006A0B6D">
        <w:rPr>
          <w:rFonts w:eastAsiaTheme="minorEastAsia"/>
          <w:szCs w:val="24"/>
        </w:rPr>
        <w:t>, Annual Member,</w:t>
      </w:r>
      <w:r w:rsidR="002F0633" w:rsidRPr="006A0B6D">
        <w:rPr>
          <w:rFonts w:eastAsiaTheme="minorEastAsia"/>
          <w:spacing w:val="3"/>
          <w:szCs w:val="24"/>
        </w:rPr>
        <w:t xml:space="preserve"> </w:t>
      </w:r>
      <w:r w:rsidR="002F0633" w:rsidRPr="006A0B6D">
        <w:rPr>
          <w:rFonts w:eastAsiaTheme="minorEastAsia"/>
          <w:szCs w:val="24"/>
        </w:rPr>
        <w:t>or</w:t>
      </w:r>
      <w:r w:rsidRPr="006A0B6D">
        <w:rPr>
          <w:rFonts w:eastAsiaTheme="minorEastAsia"/>
          <w:szCs w:val="24"/>
        </w:rPr>
        <w:t xml:space="preserve"> an</w:t>
      </w:r>
      <w:r w:rsidR="002F0633" w:rsidRPr="006A0B6D">
        <w:rPr>
          <w:rFonts w:eastAsiaTheme="minorEastAsia"/>
          <w:spacing w:val="52"/>
          <w:szCs w:val="24"/>
        </w:rPr>
        <w:t xml:space="preserve"> </w:t>
      </w:r>
      <w:r w:rsidR="002F0633" w:rsidRPr="006A0B6D">
        <w:rPr>
          <w:rFonts w:eastAsiaTheme="minorEastAsia"/>
          <w:szCs w:val="24"/>
        </w:rPr>
        <w:t>Immediate</w:t>
      </w:r>
      <w:r w:rsidR="002F0633" w:rsidRPr="006A0B6D">
        <w:rPr>
          <w:rFonts w:eastAsiaTheme="minorEastAsia"/>
          <w:spacing w:val="53"/>
          <w:szCs w:val="24"/>
        </w:rPr>
        <w:t xml:space="preserve"> </w:t>
      </w:r>
      <w:r w:rsidR="002F0633" w:rsidRPr="006A0B6D">
        <w:rPr>
          <w:rFonts w:eastAsiaTheme="minorEastAsia"/>
          <w:szCs w:val="24"/>
        </w:rPr>
        <w:t>Family</w:t>
      </w:r>
      <w:r w:rsidR="002F0633" w:rsidRPr="006A0B6D">
        <w:rPr>
          <w:rFonts w:eastAsiaTheme="minorEastAsia"/>
          <w:w w:val="101"/>
          <w:szCs w:val="24"/>
        </w:rPr>
        <w:t xml:space="preserve"> </w:t>
      </w:r>
      <w:r w:rsidR="002F0633" w:rsidRPr="006A0B6D">
        <w:rPr>
          <w:rFonts w:eastAsiaTheme="minorEastAsia"/>
          <w:szCs w:val="24"/>
        </w:rPr>
        <w:t>Member</w:t>
      </w:r>
      <w:r w:rsidR="002F0633" w:rsidRPr="006A0B6D">
        <w:rPr>
          <w:rFonts w:eastAsiaTheme="minorEastAsia"/>
          <w:spacing w:val="17"/>
          <w:szCs w:val="24"/>
        </w:rPr>
        <w:t xml:space="preserve"> </w:t>
      </w:r>
      <w:r w:rsidR="002F0633" w:rsidRPr="006A0B6D">
        <w:rPr>
          <w:rFonts w:eastAsiaTheme="minorEastAsia"/>
          <w:szCs w:val="24"/>
        </w:rPr>
        <w:t>who</w:t>
      </w:r>
      <w:r w:rsidR="002F0633" w:rsidRPr="006A0B6D">
        <w:rPr>
          <w:rFonts w:eastAsiaTheme="minorEastAsia"/>
          <w:spacing w:val="15"/>
          <w:szCs w:val="24"/>
        </w:rPr>
        <w:t xml:space="preserve"> </w:t>
      </w:r>
      <w:r w:rsidR="002F0633" w:rsidRPr="006A0B6D">
        <w:rPr>
          <w:rFonts w:eastAsiaTheme="minorEastAsia"/>
          <w:szCs w:val="24"/>
        </w:rPr>
        <w:t>is</w:t>
      </w:r>
      <w:r w:rsidR="002F0633" w:rsidRPr="006A0B6D">
        <w:rPr>
          <w:rFonts w:eastAsiaTheme="minorEastAsia"/>
          <w:spacing w:val="14"/>
          <w:szCs w:val="24"/>
        </w:rPr>
        <w:t xml:space="preserve"> </w:t>
      </w:r>
      <w:r w:rsidR="002F0633" w:rsidRPr="006A0B6D">
        <w:rPr>
          <w:rFonts w:eastAsiaTheme="minorEastAsia"/>
          <w:szCs w:val="24"/>
        </w:rPr>
        <w:t>sixteen</w:t>
      </w:r>
      <w:r w:rsidR="002F0633" w:rsidRPr="006A0B6D">
        <w:rPr>
          <w:rFonts w:eastAsiaTheme="minorEastAsia"/>
          <w:spacing w:val="13"/>
          <w:szCs w:val="24"/>
        </w:rPr>
        <w:t xml:space="preserve"> </w:t>
      </w:r>
      <w:r w:rsidR="002F0633" w:rsidRPr="006A0B6D">
        <w:rPr>
          <w:rFonts w:eastAsiaTheme="minorEastAsia"/>
          <w:szCs w:val="24"/>
        </w:rPr>
        <w:t>(16)</w:t>
      </w:r>
      <w:r w:rsidR="002F0633" w:rsidRPr="006A0B6D">
        <w:rPr>
          <w:rFonts w:eastAsiaTheme="minorEastAsia"/>
          <w:spacing w:val="-1"/>
          <w:szCs w:val="24"/>
        </w:rPr>
        <w:t xml:space="preserve"> </w:t>
      </w:r>
      <w:r w:rsidR="002F0633" w:rsidRPr="006A0B6D">
        <w:rPr>
          <w:rFonts w:eastAsiaTheme="minorEastAsia"/>
          <w:szCs w:val="24"/>
        </w:rPr>
        <w:t>years</w:t>
      </w:r>
      <w:r w:rsidR="002F0633" w:rsidRPr="006A0B6D">
        <w:rPr>
          <w:rFonts w:eastAsiaTheme="minorEastAsia"/>
          <w:spacing w:val="16"/>
          <w:szCs w:val="24"/>
        </w:rPr>
        <w:t xml:space="preserve"> </w:t>
      </w:r>
      <w:r w:rsidR="002F0633" w:rsidRPr="006A0B6D">
        <w:rPr>
          <w:rFonts w:eastAsiaTheme="minorEastAsia"/>
          <w:szCs w:val="24"/>
        </w:rPr>
        <w:t>of</w:t>
      </w:r>
      <w:r w:rsidR="002F0633" w:rsidRPr="006A0B6D">
        <w:rPr>
          <w:rFonts w:eastAsiaTheme="minorEastAsia"/>
          <w:spacing w:val="12"/>
          <w:szCs w:val="24"/>
        </w:rPr>
        <w:t xml:space="preserve"> </w:t>
      </w:r>
      <w:r w:rsidR="002F0633" w:rsidRPr="006A0B6D">
        <w:rPr>
          <w:rFonts w:eastAsiaTheme="minorEastAsia"/>
          <w:szCs w:val="24"/>
        </w:rPr>
        <w:t>age</w:t>
      </w:r>
      <w:r w:rsidR="002F0633" w:rsidRPr="006A0B6D">
        <w:rPr>
          <w:rFonts w:eastAsiaTheme="minorEastAsia"/>
          <w:spacing w:val="2"/>
          <w:szCs w:val="24"/>
        </w:rPr>
        <w:t xml:space="preserve"> </w:t>
      </w:r>
      <w:r w:rsidR="002F0633" w:rsidRPr="006A0B6D">
        <w:rPr>
          <w:rFonts w:eastAsiaTheme="minorEastAsia"/>
          <w:szCs w:val="24"/>
        </w:rPr>
        <w:t>or</w:t>
      </w:r>
      <w:r w:rsidR="002F0633" w:rsidRPr="006A0B6D">
        <w:rPr>
          <w:rFonts w:eastAsiaTheme="minorEastAsia"/>
          <w:spacing w:val="8"/>
          <w:szCs w:val="24"/>
        </w:rPr>
        <w:t xml:space="preserve"> </w:t>
      </w:r>
      <w:r w:rsidR="002F0633" w:rsidRPr="006A0B6D">
        <w:rPr>
          <w:rFonts w:eastAsiaTheme="minorEastAsia"/>
          <w:szCs w:val="24"/>
        </w:rPr>
        <w:t>older.</w:t>
      </w:r>
    </w:p>
    <w:p w14:paraId="24DEB787" w14:textId="77777777" w:rsidR="002F0633" w:rsidRPr="006A0B6D" w:rsidRDefault="002F0633" w:rsidP="006C7951">
      <w:pPr>
        <w:kinsoku w:val="0"/>
        <w:overflowPunct w:val="0"/>
        <w:spacing w:before="3"/>
        <w:ind w:firstLine="720"/>
        <w:jc w:val="both"/>
        <w:rPr>
          <w:rFonts w:eastAsiaTheme="minorEastAsia"/>
          <w:szCs w:val="24"/>
        </w:rPr>
      </w:pPr>
    </w:p>
    <w:p w14:paraId="0F337895" w14:textId="59F30B93" w:rsidR="002F0633" w:rsidRPr="006A0B6D" w:rsidRDefault="002F0633" w:rsidP="00747235">
      <w:pPr>
        <w:tabs>
          <w:tab w:val="left" w:pos="1440"/>
        </w:tabs>
        <w:kinsoku w:val="0"/>
        <w:overflowPunct w:val="0"/>
        <w:spacing w:before="70" w:line="239" w:lineRule="auto"/>
        <w:ind w:firstLine="720"/>
        <w:jc w:val="both"/>
        <w:rPr>
          <w:rFonts w:eastAsiaTheme="minorEastAsia"/>
          <w:szCs w:val="24"/>
        </w:rPr>
      </w:pPr>
      <w:r w:rsidRPr="006A0B6D">
        <w:rPr>
          <w:rFonts w:eastAsiaTheme="minorEastAsia"/>
          <w:noProof/>
          <w:szCs w:val="24"/>
        </w:rPr>
        <mc:AlternateContent>
          <mc:Choice Requires="wps">
            <w:drawing>
              <wp:anchor distT="0" distB="0" distL="114300" distR="114300" simplePos="0" relativeHeight="251659264" behindDoc="1" locked="0" layoutInCell="0" allowOverlap="1" wp14:anchorId="12F21183" wp14:editId="0213E755">
                <wp:simplePos x="0" y="0"/>
                <wp:positionH relativeFrom="page">
                  <wp:posOffset>7749540</wp:posOffset>
                </wp:positionH>
                <wp:positionV relativeFrom="paragraph">
                  <wp:posOffset>-848360</wp:posOffset>
                </wp:positionV>
                <wp:extent cx="12700" cy="1519555"/>
                <wp:effectExtent l="5715" t="8890" r="635" b="508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19555"/>
                        </a:xfrm>
                        <a:custGeom>
                          <a:avLst/>
                          <a:gdLst>
                            <a:gd name="T0" fmla="*/ 0 w 20"/>
                            <a:gd name="T1" fmla="*/ 2393 h 2393"/>
                            <a:gd name="T2" fmla="*/ 0 w 20"/>
                            <a:gd name="T3" fmla="*/ 0 h 2393"/>
                          </a:gdLst>
                          <a:ahLst/>
                          <a:cxnLst>
                            <a:cxn ang="0">
                              <a:pos x="T0" y="T1"/>
                            </a:cxn>
                            <a:cxn ang="0">
                              <a:pos x="T2" y="T3"/>
                            </a:cxn>
                          </a:cxnLst>
                          <a:rect l="0" t="0" r="r" b="b"/>
                          <a:pathLst>
                            <a:path w="20" h="2393">
                              <a:moveTo>
                                <a:pt x="0" y="2393"/>
                              </a:moveTo>
                              <a:lnTo>
                                <a:pt x="0" y="0"/>
                              </a:lnTo>
                            </a:path>
                          </a:pathLst>
                        </a:custGeom>
                        <a:noFill/>
                        <a:ln w="6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8935DA" id="Freeform: Shap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0.2pt,52.85pt,610.2pt,-66.8pt" coordsize="2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" o:allowincell="f" filled="f" strokeweight=".16806mm">
                <v:path arrowok="t" o:connecttype="custom" o:connectlocs="0,1519555;0,0" o:connectangles="0,0"/>
                <w10:wrap anchorx="page"/>
              </v:polyline>
            </w:pict>
          </mc:Fallback>
        </mc:AlternateContent>
      </w:r>
      <w:r w:rsidR="00747235" w:rsidRPr="006A0B6D">
        <w:rPr>
          <w:rFonts w:eastAsiaTheme="minorEastAsia"/>
          <w:szCs w:val="24"/>
        </w:rPr>
        <w:t>1.6</w:t>
      </w:r>
      <w:r w:rsidR="00747235" w:rsidRPr="006A0B6D">
        <w:rPr>
          <w:rFonts w:eastAsiaTheme="minorEastAsia"/>
          <w:szCs w:val="24"/>
        </w:rPr>
        <w:tab/>
      </w:r>
      <w:r w:rsidRPr="006A0B6D">
        <w:rPr>
          <w:rFonts w:eastAsiaTheme="minorEastAsia"/>
          <w:i/>
          <w:szCs w:val="24"/>
          <w:u w:val="single"/>
        </w:rPr>
        <w:t>Caregivers</w:t>
      </w:r>
      <w:r w:rsidRPr="006A0B6D">
        <w:rPr>
          <w:rFonts w:eastAsiaTheme="minorEastAsia"/>
          <w:i/>
          <w:szCs w:val="24"/>
        </w:rPr>
        <w:t>.</w:t>
      </w:r>
      <w:r w:rsidRPr="006A0B6D">
        <w:rPr>
          <w:rFonts w:eastAsiaTheme="minorEastAsia"/>
          <w:spacing w:val="2"/>
          <w:szCs w:val="24"/>
        </w:rPr>
        <w:t xml:space="preserve"> </w:t>
      </w:r>
      <w:r w:rsidR="00747235" w:rsidRPr="006A0B6D">
        <w:rPr>
          <w:rFonts w:eastAsiaTheme="minorEastAsia"/>
          <w:spacing w:val="2"/>
          <w:szCs w:val="24"/>
        </w:rPr>
        <w:t xml:space="preserve"> </w:t>
      </w:r>
      <w:r w:rsidRPr="006A0B6D">
        <w:rPr>
          <w:rFonts w:eastAsiaTheme="minorEastAsia"/>
          <w:szCs w:val="24"/>
        </w:rPr>
        <w:t>A</w:t>
      </w:r>
      <w:r w:rsidRPr="006A0B6D">
        <w:rPr>
          <w:rFonts w:eastAsiaTheme="minorEastAsia"/>
          <w:spacing w:val="-5"/>
          <w:szCs w:val="24"/>
        </w:rPr>
        <w:t xml:space="preserve"> </w:t>
      </w:r>
      <w:r w:rsidRPr="006A0B6D">
        <w:rPr>
          <w:rFonts w:eastAsiaTheme="minorEastAsia"/>
          <w:szCs w:val="24"/>
        </w:rPr>
        <w:t>caregiver</w:t>
      </w:r>
      <w:r w:rsidRPr="006A0B6D">
        <w:rPr>
          <w:rFonts w:eastAsiaTheme="minorEastAsia"/>
          <w:spacing w:val="2"/>
          <w:szCs w:val="24"/>
        </w:rPr>
        <w:t xml:space="preserve"> </w:t>
      </w:r>
      <w:r w:rsidRPr="006A0B6D">
        <w:rPr>
          <w:rFonts w:eastAsiaTheme="minorEastAsia"/>
          <w:szCs w:val="24"/>
        </w:rPr>
        <w:t>or</w:t>
      </w:r>
      <w:r w:rsidRPr="006A0B6D">
        <w:rPr>
          <w:rFonts w:eastAsiaTheme="minorEastAsia"/>
          <w:spacing w:val="-7"/>
          <w:szCs w:val="24"/>
        </w:rPr>
        <w:t xml:space="preserve"> </w:t>
      </w:r>
      <w:r w:rsidRPr="006A0B6D">
        <w:rPr>
          <w:rFonts w:eastAsiaTheme="minorEastAsia"/>
          <w:szCs w:val="24"/>
        </w:rPr>
        <w:t>other</w:t>
      </w:r>
      <w:r w:rsidRPr="006A0B6D">
        <w:rPr>
          <w:rFonts w:eastAsiaTheme="minorEastAsia"/>
          <w:spacing w:val="-12"/>
          <w:szCs w:val="24"/>
        </w:rPr>
        <w:t xml:space="preserve"> </w:t>
      </w:r>
      <w:r w:rsidRPr="006A0B6D">
        <w:rPr>
          <w:rFonts w:eastAsiaTheme="minorEastAsia"/>
          <w:szCs w:val="24"/>
        </w:rPr>
        <w:t>person</w:t>
      </w:r>
      <w:r w:rsidRPr="006A0B6D">
        <w:rPr>
          <w:rFonts w:eastAsiaTheme="minorEastAsia"/>
          <w:spacing w:val="-5"/>
          <w:szCs w:val="24"/>
        </w:rPr>
        <w:t xml:space="preserve"> </w:t>
      </w:r>
      <w:r w:rsidRPr="006A0B6D">
        <w:rPr>
          <w:rFonts w:eastAsiaTheme="minorEastAsia"/>
          <w:szCs w:val="24"/>
        </w:rPr>
        <w:t>who</w:t>
      </w:r>
      <w:r w:rsidRPr="006A0B6D">
        <w:rPr>
          <w:rFonts w:eastAsiaTheme="minorEastAsia"/>
          <w:spacing w:val="-10"/>
          <w:szCs w:val="24"/>
        </w:rPr>
        <w:t xml:space="preserve"> </w:t>
      </w:r>
      <w:r w:rsidRPr="006A0B6D">
        <w:rPr>
          <w:rFonts w:eastAsiaTheme="minorEastAsia"/>
          <w:szCs w:val="24"/>
        </w:rPr>
        <w:t>provides medical,</w:t>
      </w:r>
      <w:r w:rsidRPr="006A0B6D">
        <w:rPr>
          <w:rFonts w:eastAsiaTheme="minorEastAsia"/>
          <w:spacing w:val="4"/>
          <w:szCs w:val="24"/>
        </w:rPr>
        <w:t xml:space="preserve"> </w:t>
      </w:r>
      <w:r w:rsidRPr="006A0B6D">
        <w:rPr>
          <w:rFonts w:eastAsiaTheme="minorEastAsia"/>
          <w:szCs w:val="24"/>
        </w:rPr>
        <w:t>nursing</w:t>
      </w:r>
      <w:r w:rsidRPr="006A0B6D">
        <w:rPr>
          <w:rFonts w:eastAsiaTheme="minorEastAsia"/>
          <w:spacing w:val="2"/>
          <w:szCs w:val="24"/>
        </w:rPr>
        <w:t xml:space="preserve"> </w:t>
      </w:r>
      <w:r w:rsidRPr="006A0B6D">
        <w:rPr>
          <w:rFonts w:eastAsiaTheme="minorEastAsia"/>
          <w:szCs w:val="24"/>
        </w:rPr>
        <w:t>or</w:t>
      </w:r>
      <w:r w:rsidRPr="006A0B6D">
        <w:rPr>
          <w:rFonts w:eastAsiaTheme="minorEastAsia"/>
          <w:w w:val="99"/>
          <w:szCs w:val="24"/>
        </w:rPr>
        <w:t xml:space="preserve"> </w:t>
      </w:r>
      <w:r w:rsidRPr="006A0B6D">
        <w:rPr>
          <w:rFonts w:eastAsiaTheme="minorEastAsia"/>
          <w:szCs w:val="24"/>
        </w:rPr>
        <w:t>child</w:t>
      </w:r>
      <w:r w:rsidRPr="006A0B6D">
        <w:rPr>
          <w:rFonts w:eastAsiaTheme="minorEastAsia"/>
          <w:spacing w:val="12"/>
          <w:szCs w:val="24"/>
        </w:rPr>
        <w:t xml:space="preserve"> </w:t>
      </w:r>
      <w:r w:rsidRPr="006A0B6D">
        <w:rPr>
          <w:rFonts w:eastAsiaTheme="minorEastAsia"/>
          <w:szCs w:val="24"/>
        </w:rPr>
        <w:t>care</w:t>
      </w:r>
      <w:r w:rsidRPr="006A0B6D">
        <w:rPr>
          <w:rFonts w:eastAsiaTheme="minorEastAsia"/>
          <w:spacing w:val="4"/>
          <w:szCs w:val="24"/>
        </w:rPr>
        <w:t xml:space="preserve"> </w:t>
      </w:r>
      <w:r w:rsidRPr="006A0B6D">
        <w:rPr>
          <w:rFonts w:eastAsiaTheme="minorEastAsia"/>
          <w:szCs w:val="24"/>
        </w:rPr>
        <w:t>to</w:t>
      </w:r>
      <w:r w:rsidRPr="006A0B6D">
        <w:rPr>
          <w:rFonts w:eastAsiaTheme="minorEastAsia"/>
          <w:spacing w:val="14"/>
          <w:szCs w:val="24"/>
        </w:rPr>
        <w:t xml:space="preserve"> </w:t>
      </w:r>
      <w:r w:rsidRPr="006A0B6D">
        <w:rPr>
          <w:rFonts w:eastAsiaTheme="minorEastAsia"/>
          <w:szCs w:val="24"/>
        </w:rPr>
        <w:t>a</w:t>
      </w:r>
      <w:r w:rsidRPr="006A0B6D">
        <w:rPr>
          <w:rFonts w:eastAsiaTheme="minorEastAsia"/>
          <w:spacing w:val="-6"/>
          <w:szCs w:val="24"/>
        </w:rPr>
        <w:t xml:space="preserve"> </w:t>
      </w:r>
      <w:r w:rsidRPr="006A0B6D">
        <w:rPr>
          <w:rFonts w:eastAsiaTheme="minorEastAsia"/>
          <w:szCs w:val="24"/>
        </w:rPr>
        <w:t>Member</w:t>
      </w:r>
      <w:r w:rsidR="00747235" w:rsidRPr="006A0B6D">
        <w:rPr>
          <w:rFonts w:eastAsiaTheme="minorEastAsia"/>
          <w:szCs w:val="24"/>
        </w:rPr>
        <w:t>, Annual Member</w:t>
      </w:r>
      <w:r w:rsidRPr="006A0B6D">
        <w:rPr>
          <w:rFonts w:eastAsiaTheme="minorEastAsia"/>
          <w:spacing w:val="14"/>
          <w:szCs w:val="24"/>
        </w:rPr>
        <w:t xml:space="preserve"> </w:t>
      </w:r>
      <w:r w:rsidRPr="006A0B6D">
        <w:rPr>
          <w:rFonts w:eastAsiaTheme="minorEastAsia"/>
          <w:spacing w:val="21"/>
          <w:szCs w:val="24"/>
        </w:rPr>
        <w:t>or</w:t>
      </w:r>
      <w:r w:rsidRPr="006A0B6D">
        <w:rPr>
          <w:rFonts w:eastAsiaTheme="minorEastAsia"/>
          <w:spacing w:val="5"/>
          <w:szCs w:val="24"/>
        </w:rPr>
        <w:t xml:space="preserve"> </w:t>
      </w:r>
      <w:r w:rsidRPr="006A0B6D">
        <w:rPr>
          <w:rFonts w:eastAsiaTheme="minorEastAsia"/>
          <w:szCs w:val="24"/>
        </w:rPr>
        <w:t>Immediate</w:t>
      </w:r>
      <w:r w:rsidRPr="006A0B6D">
        <w:rPr>
          <w:rFonts w:eastAsiaTheme="minorEastAsia"/>
          <w:spacing w:val="16"/>
          <w:szCs w:val="24"/>
        </w:rPr>
        <w:t xml:space="preserve"> </w:t>
      </w:r>
      <w:r w:rsidRPr="006A0B6D">
        <w:rPr>
          <w:rFonts w:eastAsiaTheme="minorEastAsia"/>
          <w:szCs w:val="24"/>
        </w:rPr>
        <w:t>Family</w:t>
      </w:r>
      <w:r w:rsidRPr="006A0B6D">
        <w:rPr>
          <w:rFonts w:eastAsiaTheme="minorEastAsia"/>
          <w:spacing w:val="11"/>
          <w:szCs w:val="24"/>
        </w:rPr>
        <w:t xml:space="preserve"> </w:t>
      </w:r>
      <w:r w:rsidRPr="006A0B6D">
        <w:rPr>
          <w:rFonts w:eastAsiaTheme="minorEastAsia"/>
          <w:szCs w:val="24"/>
        </w:rPr>
        <w:t>Member</w:t>
      </w:r>
      <w:r w:rsidRPr="006A0B6D">
        <w:rPr>
          <w:rFonts w:eastAsiaTheme="minorEastAsia"/>
          <w:spacing w:val="14"/>
          <w:szCs w:val="24"/>
        </w:rPr>
        <w:t xml:space="preserve"> </w:t>
      </w:r>
      <w:r w:rsidRPr="006A0B6D">
        <w:rPr>
          <w:rFonts w:eastAsiaTheme="minorEastAsia"/>
          <w:szCs w:val="24"/>
        </w:rPr>
        <w:t>while</w:t>
      </w:r>
      <w:r w:rsidRPr="006A0B6D">
        <w:rPr>
          <w:rFonts w:eastAsiaTheme="minorEastAsia"/>
          <w:spacing w:val="9"/>
          <w:szCs w:val="24"/>
        </w:rPr>
        <w:t xml:space="preserve"> </w:t>
      </w:r>
      <w:r w:rsidRPr="006A0B6D">
        <w:rPr>
          <w:rFonts w:eastAsiaTheme="minorEastAsia"/>
          <w:szCs w:val="24"/>
        </w:rPr>
        <w:t>within</w:t>
      </w:r>
      <w:r w:rsidRPr="006A0B6D">
        <w:rPr>
          <w:rFonts w:eastAsiaTheme="minorEastAsia"/>
          <w:spacing w:val="8"/>
          <w:szCs w:val="24"/>
        </w:rPr>
        <w:t xml:space="preserve"> </w:t>
      </w:r>
      <w:r w:rsidRPr="006A0B6D">
        <w:rPr>
          <w:rFonts w:eastAsiaTheme="minorEastAsia"/>
          <w:szCs w:val="24"/>
        </w:rPr>
        <w:t>the</w:t>
      </w:r>
      <w:r w:rsidRPr="006A0B6D">
        <w:rPr>
          <w:rFonts w:eastAsiaTheme="minorEastAsia"/>
          <w:spacing w:val="12"/>
          <w:szCs w:val="24"/>
        </w:rPr>
        <w:t xml:space="preserve"> Pool</w:t>
      </w:r>
      <w:r w:rsidRPr="006A0B6D">
        <w:rPr>
          <w:rFonts w:eastAsiaTheme="minorEastAsia"/>
          <w:w w:val="98"/>
          <w:szCs w:val="24"/>
        </w:rPr>
        <w:t xml:space="preserve"> </w:t>
      </w:r>
      <w:r w:rsidR="00747235" w:rsidRPr="006A0B6D">
        <w:rPr>
          <w:rFonts w:eastAsiaTheme="minorEastAsia"/>
          <w:szCs w:val="24"/>
        </w:rPr>
        <w:t>Facility</w:t>
      </w:r>
      <w:r w:rsidRPr="006A0B6D">
        <w:rPr>
          <w:rFonts w:eastAsiaTheme="minorEastAsia"/>
          <w:spacing w:val="4"/>
          <w:szCs w:val="24"/>
        </w:rPr>
        <w:t xml:space="preserve"> </w:t>
      </w:r>
      <w:r w:rsidRPr="006A0B6D">
        <w:rPr>
          <w:rFonts w:eastAsiaTheme="minorEastAsia"/>
          <w:szCs w:val="24"/>
        </w:rPr>
        <w:t>will</w:t>
      </w:r>
      <w:r w:rsidRPr="006A0B6D">
        <w:rPr>
          <w:rFonts w:eastAsiaTheme="minorEastAsia"/>
          <w:spacing w:val="-2"/>
          <w:szCs w:val="24"/>
        </w:rPr>
        <w:t xml:space="preserve"> </w:t>
      </w:r>
      <w:r w:rsidRPr="006A0B6D">
        <w:rPr>
          <w:rFonts w:eastAsiaTheme="minorEastAsia"/>
          <w:szCs w:val="24"/>
        </w:rPr>
        <w:t>be permitted</w:t>
      </w:r>
      <w:r w:rsidRPr="006A0B6D">
        <w:rPr>
          <w:rFonts w:eastAsiaTheme="minorEastAsia"/>
          <w:spacing w:val="4"/>
          <w:szCs w:val="24"/>
        </w:rPr>
        <w:t xml:space="preserve"> </w:t>
      </w:r>
      <w:r w:rsidRPr="006A0B6D">
        <w:rPr>
          <w:rFonts w:eastAsiaTheme="minorEastAsia"/>
          <w:szCs w:val="24"/>
        </w:rPr>
        <w:t>to</w:t>
      </w:r>
      <w:r w:rsidRPr="006A0B6D">
        <w:rPr>
          <w:rFonts w:eastAsiaTheme="minorEastAsia"/>
          <w:spacing w:val="1"/>
          <w:szCs w:val="24"/>
        </w:rPr>
        <w:t xml:space="preserve"> </w:t>
      </w:r>
      <w:r w:rsidRPr="006A0B6D">
        <w:rPr>
          <w:rFonts w:eastAsiaTheme="minorEastAsia"/>
          <w:szCs w:val="24"/>
        </w:rPr>
        <w:t>access</w:t>
      </w:r>
      <w:r w:rsidRPr="006A0B6D">
        <w:rPr>
          <w:rFonts w:eastAsiaTheme="minorEastAsia"/>
          <w:spacing w:val="-2"/>
          <w:szCs w:val="24"/>
        </w:rPr>
        <w:t xml:space="preserve"> </w:t>
      </w:r>
      <w:r w:rsidRPr="006A0B6D">
        <w:rPr>
          <w:rFonts w:eastAsiaTheme="minorEastAsia"/>
          <w:szCs w:val="24"/>
        </w:rPr>
        <w:t>the</w:t>
      </w:r>
      <w:r w:rsidRPr="006A0B6D">
        <w:rPr>
          <w:rFonts w:eastAsiaTheme="minorEastAsia"/>
          <w:spacing w:val="6"/>
          <w:szCs w:val="24"/>
        </w:rPr>
        <w:t xml:space="preserve"> Pool</w:t>
      </w:r>
      <w:r w:rsidRPr="006A0B6D">
        <w:rPr>
          <w:rFonts w:eastAsiaTheme="minorEastAsia"/>
          <w:spacing w:val="-4"/>
          <w:szCs w:val="24"/>
        </w:rPr>
        <w:t xml:space="preserve"> </w:t>
      </w:r>
      <w:r w:rsidR="00747235" w:rsidRPr="006A0B6D">
        <w:rPr>
          <w:rFonts w:eastAsiaTheme="minorEastAsia"/>
          <w:szCs w:val="24"/>
        </w:rPr>
        <w:t>Facility</w:t>
      </w:r>
      <w:r w:rsidRPr="006A0B6D">
        <w:rPr>
          <w:rFonts w:eastAsiaTheme="minorEastAsia"/>
          <w:spacing w:val="5"/>
          <w:szCs w:val="24"/>
        </w:rPr>
        <w:t xml:space="preserve"> </w:t>
      </w:r>
      <w:r w:rsidRPr="006A0B6D">
        <w:rPr>
          <w:rFonts w:eastAsiaTheme="minorEastAsia"/>
          <w:szCs w:val="24"/>
        </w:rPr>
        <w:t>in</w:t>
      </w:r>
      <w:r w:rsidRPr="006A0B6D">
        <w:rPr>
          <w:rFonts w:eastAsiaTheme="minorEastAsia"/>
          <w:spacing w:val="-15"/>
          <w:szCs w:val="24"/>
        </w:rPr>
        <w:t xml:space="preserve"> </w:t>
      </w:r>
      <w:r w:rsidRPr="006A0B6D">
        <w:rPr>
          <w:rFonts w:eastAsiaTheme="minorEastAsia"/>
          <w:szCs w:val="24"/>
        </w:rPr>
        <w:t>the</w:t>
      </w:r>
      <w:r w:rsidRPr="006A0B6D">
        <w:rPr>
          <w:rFonts w:eastAsiaTheme="minorEastAsia"/>
          <w:spacing w:val="1"/>
          <w:szCs w:val="24"/>
        </w:rPr>
        <w:t xml:space="preserve"> </w:t>
      </w:r>
      <w:r w:rsidRPr="006A0B6D">
        <w:rPr>
          <w:rFonts w:eastAsiaTheme="minorEastAsia"/>
          <w:szCs w:val="24"/>
        </w:rPr>
        <w:t>company</w:t>
      </w:r>
      <w:r w:rsidRPr="006A0B6D">
        <w:rPr>
          <w:rFonts w:eastAsiaTheme="minorEastAsia"/>
          <w:spacing w:val="4"/>
          <w:szCs w:val="24"/>
        </w:rPr>
        <w:t xml:space="preserve"> </w:t>
      </w:r>
      <w:r w:rsidRPr="006A0B6D">
        <w:rPr>
          <w:rFonts w:eastAsiaTheme="minorEastAsia"/>
          <w:szCs w:val="24"/>
        </w:rPr>
        <w:t>of</w:t>
      </w:r>
      <w:r w:rsidRPr="006A0B6D">
        <w:rPr>
          <w:rFonts w:eastAsiaTheme="minorEastAsia"/>
          <w:spacing w:val="-7"/>
          <w:szCs w:val="24"/>
        </w:rPr>
        <w:t xml:space="preserve"> </w:t>
      </w:r>
      <w:r w:rsidRPr="006A0B6D">
        <w:rPr>
          <w:rFonts w:eastAsiaTheme="minorEastAsia"/>
          <w:szCs w:val="24"/>
        </w:rPr>
        <w:t>the</w:t>
      </w:r>
      <w:r w:rsidRPr="006A0B6D">
        <w:rPr>
          <w:rFonts w:eastAsiaTheme="minorEastAsia"/>
          <w:spacing w:val="-3"/>
          <w:szCs w:val="24"/>
        </w:rPr>
        <w:t xml:space="preserve"> </w:t>
      </w:r>
      <w:r w:rsidRPr="006A0B6D">
        <w:rPr>
          <w:rFonts w:eastAsiaTheme="minorEastAsia"/>
          <w:szCs w:val="24"/>
        </w:rPr>
        <w:t>Member,</w:t>
      </w:r>
      <w:r w:rsidRPr="006A0B6D">
        <w:rPr>
          <w:rFonts w:eastAsiaTheme="minorEastAsia"/>
          <w:spacing w:val="5"/>
          <w:szCs w:val="24"/>
        </w:rPr>
        <w:t xml:space="preserve"> </w:t>
      </w:r>
      <w:r w:rsidRPr="006A0B6D">
        <w:rPr>
          <w:rFonts w:eastAsiaTheme="minorEastAsia"/>
          <w:szCs w:val="24"/>
        </w:rPr>
        <w:t>Annual</w:t>
      </w:r>
      <w:r w:rsidRPr="006A0B6D">
        <w:rPr>
          <w:rFonts w:eastAsiaTheme="minorEastAsia"/>
          <w:w w:val="97"/>
          <w:szCs w:val="24"/>
        </w:rPr>
        <w:t xml:space="preserve"> </w:t>
      </w:r>
      <w:r w:rsidRPr="006A0B6D">
        <w:rPr>
          <w:rFonts w:eastAsiaTheme="minorEastAsia"/>
          <w:szCs w:val="24"/>
        </w:rPr>
        <w:t>Member,</w:t>
      </w:r>
      <w:r w:rsidRPr="006A0B6D">
        <w:rPr>
          <w:rFonts w:eastAsiaTheme="minorEastAsia"/>
          <w:spacing w:val="-1"/>
          <w:szCs w:val="24"/>
        </w:rPr>
        <w:t xml:space="preserve"> </w:t>
      </w:r>
      <w:r w:rsidRPr="006A0B6D">
        <w:rPr>
          <w:rFonts w:eastAsiaTheme="minorEastAsia"/>
          <w:szCs w:val="24"/>
        </w:rPr>
        <w:t>or</w:t>
      </w:r>
      <w:r w:rsidRPr="006A0B6D">
        <w:rPr>
          <w:rFonts w:eastAsiaTheme="minorEastAsia"/>
          <w:spacing w:val="-16"/>
          <w:szCs w:val="24"/>
        </w:rPr>
        <w:t xml:space="preserve"> </w:t>
      </w:r>
      <w:r w:rsidRPr="006A0B6D">
        <w:rPr>
          <w:rFonts w:eastAsiaTheme="minorEastAsia"/>
          <w:szCs w:val="24"/>
        </w:rPr>
        <w:t>Intermediate</w:t>
      </w:r>
      <w:r w:rsidRPr="006A0B6D">
        <w:rPr>
          <w:rFonts w:eastAsiaTheme="minorEastAsia"/>
          <w:spacing w:val="-6"/>
          <w:szCs w:val="24"/>
        </w:rPr>
        <w:t xml:space="preserve"> </w:t>
      </w:r>
      <w:r w:rsidRPr="006A0B6D">
        <w:rPr>
          <w:rFonts w:eastAsiaTheme="minorEastAsia"/>
          <w:szCs w:val="24"/>
        </w:rPr>
        <w:t>Family</w:t>
      </w:r>
      <w:r w:rsidRPr="006A0B6D">
        <w:rPr>
          <w:rFonts w:eastAsiaTheme="minorEastAsia"/>
          <w:spacing w:val="-10"/>
          <w:szCs w:val="24"/>
        </w:rPr>
        <w:t xml:space="preserve"> </w:t>
      </w:r>
      <w:r w:rsidRPr="006A0B6D">
        <w:rPr>
          <w:rFonts w:eastAsiaTheme="minorEastAsia"/>
          <w:szCs w:val="24"/>
        </w:rPr>
        <w:t>Member to</w:t>
      </w:r>
      <w:r w:rsidRPr="006A0B6D">
        <w:rPr>
          <w:rFonts w:eastAsiaTheme="minorEastAsia"/>
          <w:spacing w:val="-23"/>
          <w:szCs w:val="24"/>
        </w:rPr>
        <w:t xml:space="preserve"> </w:t>
      </w:r>
      <w:r w:rsidRPr="006A0B6D">
        <w:rPr>
          <w:rFonts w:eastAsiaTheme="minorEastAsia"/>
          <w:szCs w:val="24"/>
        </w:rPr>
        <w:t>provide caregiver</w:t>
      </w:r>
      <w:r w:rsidRPr="006A0B6D">
        <w:rPr>
          <w:rFonts w:eastAsiaTheme="minorEastAsia"/>
          <w:spacing w:val="-4"/>
          <w:szCs w:val="24"/>
        </w:rPr>
        <w:t xml:space="preserve"> </w:t>
      </w:r>
      <w:r w:rsidRPr="006A0B6D">
        <w:rPr>
          <w:rFonts w:eastAsiaTheme="minorEastAsia"/>
          <w:szCs w:val="24"/>
        </w:rPr>
        <w:t>services</w:t>
      </w:r>
      <w:r w:rsidRPr="006A0B6D">
        <w:rPr>
          <w:rFonts w:eastAsiaTheme="minorEastAsia"/>
          <w:spacing w:val="-13"/>
          <w:szCs w:val="24"/>
        </w:rPr>
        <w:t xml:space="preserve"> </w:t>
      </w:r>
      <w:r w:rsidRPr="006A0B6D">
        <w:rPr>
          <w:rFonts w:eastAsiaTheme="minorEastAsia"/>
          <w:szCs w:val="24"/>
        </w:rPr>
        <w:t>while</w:t>
      </w:r>
      <w:r w:rsidRPr="006A0B6D">
        <w:rPr>
          <w:rFonts w:eastAsiaTheme="minorEastAsia"/>
          <w:w w:val="97"/>
          <w:szCs w:val="24"/>
        </w:rPr>
        <w:t xml:space="preserve"> </w:t>
      </w:r>
      <w:r w:rsidRPr="006A0B6D">
        <w:rPr>
          <w:rFonts w:eastAsiaTheme="minorEastAsia"/>
          <w:szCs w:val="24"/>
        </w:rPr>
        <w:t>that</w:t>
      </w:r>
      <w:r w:rsidRPr="006A0B6D">
        <w:rPr>
          <w:rFonts w:eastAsiaTheme="minorEastAsia"/>
          <w:spacing w:val="42"/>
          <w:szCs w:val="24"/>
        </w:rPr>
        <w:t xml:space="preserve"> </w:t>
      </w:r>
      <w:r w:rsidRPr="006A0B6D">
        <w:rPr>
          <w:rFonts w:eastAsiaTheme="minorEastAsia"/>
          <w:szCs w:val="24"/>
        </w:rPr>
        <w:t>person</w:t>
      </w:r>
      <w:r w:rsidRPr="006A0B6D">
        <w:rPr>
          <w:rFonts w:eastAsiaTheme="minorEastAsia"/>
          <w:spacing w:val="42"/>
          <w:szCs w:val="24"/>
        </w:rPr>
        <w:t xml:space="preserve"> </w:t>
      </w:r>
      <w:r w:rsidRPr="006A0B6D">
        <w:rPr>
          <w:rFonts w:eastAsiaTheme="minorEastAsia"/>
          <w:szCs w:val="24"/>
        </w:rPr>
        <w:t>is</w:t>
      </w:r>
      <w:r w:rsidRPr="006A0B6D">
        <w:rPr>
          <w:rFonts w:eastAsiaTheme="minorEastAsia"/>
          <w:spacing w:val="26"/>
          <w:szCs w:val="24"/>
        </w:rPr>
        <w:t xml:space="preserve"> </w:t>
      </w:r>
      <w:r w:rsidRPr="006A0B6D">
        <w:rPr>
          <w:rFonts w:eastAsiaTheme="minorEastAsia"/>
          <w:szCs w:val="24"/>
        </w:rPr>
        <w:t>using</w:t>
      </w:r>
      <w:r w:rsidRPr="006A0B6D">
        <w:rPr>
          <w:rFonts w:eastAsiaTheme="minorEastAsia"/>
          <w:spacing w:val="39"/>
          <w:szCs w:val="24"/>
        </w:rPr>
        <w:t xml:space="preserve"> </w:t>
      </w:r>
      <w:r w:rsidRPr="006A0B6D">
        <w:rPr>
          <w:rFonts w:eastAsiaTheme="minorEastAsia"/>
          <w:szCs w:val="24"/>
        </w:rPr>
        <w:t>the</w:t>
      </w:r>
      <w:r w:rsidRPr="006A0B6D">
        <w:rPr>
          <w:rFonts w:eastAsiaTheme="minorEastAsia"/>
          <w:spacing w:val="39"/>
          <w:szCs w:val="24"/>
        </w:rPr>
        <w:t xml:space="preserve"> Pool </w:t>
      </w:r>
      <w:r w:rsidRPr="006A0B6D">
        <w:rPr>
          <w:rFonts w:eastAsiaTheme="minorEastAsia"/>
          <w:szCs w:val="24"/>
        </w:rPr>
        <w:t>Facilities.</w:t>
      </w:r>
      <w:r w:rsidRPr="006A0B6D">
        <w:rPr>
          <w:rFonts w:eastAsiaTheme="minorEastAsia"/>
          <w:spacing w:val="59"/>
          <w:szCs w:val="24"/>
        </w:rPr>
        <w:t xml:space="preserve"> </w:t>
      </w:r>
      <w:r w:rsidRPr="006A0B6D">
        <w:rPr>
          <w:rFonts w:eastAsiaTheme="minorEastAsia"/>
          <w:szCs w:val="24"/>
        </w:rPr>
        <w:t>Such</w:t>
      </w:r>
      <w:r w:rsidRPr="006A0B6D">
        <w:rPr>
          <w:rFonts w:eastAsiaTheme="minorEastAsia"/>
          <w:spacing w:val="31"/>
          <w:szCs w:val="24"/>
        </w:rPr>
        <w:t xml:space="preserve"> </w:t>
      </w:r>
      <w:r w:rsidRPr="006A0B6D">
        <w:rPr>
          <w:rFonts w:eastAsiaTheme="minorEastAsia"/>
          <w:szCs w:val="24"/>
        </w:rPr>
        <w:t>caregiver</w:t>
      </w:r>
      <w:r w:rsidRPr="006A0B6D">
        <w:rPr>
          <w:rFonts w:eastAsiaTheme="minorEastAsia"/>
          <w:spacing w:val="44"/>
          <w:szCs w:val="24"/>
        </w:rPr>
        <w:t xml:space="preserve"> </w:t>
      </w:r>
      <w:r w:rsidRPr="006A0B6D">
        <w:rPr>
          <w:rFonts w:eastAsiaTheme="minorEastAsia"/>
          <w:szCs w:val="24"/>
        </w:rPr>
        <w:t>is</w:t>
      </w:r>
      <w:r w:rsidRPr="006A0B6D">
        <w:rPr>
          <w:rFonts w:eastAsiaTheme="minorEastAsia"/>
          <w:spacing w:val="28"/>
          <w:szCs w:val="24"/>
        </w:rPr>
        <w:t xml:space="preserve"> </w:t>
      </w:r>
      <w:r w:rsidRPr="006A0B6D">
        <w:rPr>
          <w:rFonts w:eastAsiaTheme="minorEastAsia"/>
          <w:szCs w:val="24"/>
        </w:rPr>
        <w:t>not</w:t>
      </w:r>
      <w:r w:rsidRPr="006A0B6D">
        <w:rPr>
          <w:rFonts w:eastAsiaTheme="minorEastAsia"/>
          <w:spacing w:val="41"/>
          <w:szCs w:val="24"/>
        </w:rPr>
        <w:t xml:space="preserve"> </w:t>
      </w:r>
      <w:r w:rsidRPr="006A0B6D">
        <w:rPr>
          <w:rFonts w:eastAsiaTheme="minorEastAsia"/>
          <w:szCs w:val="24"/>
        </w:rPr>
        <w:t>permitted</w:t>
      </w:r>
      <w:r w:rsidRPr="006A0B6D">
        <w:rPr>
          <w:rFonts w:eastAsiaTheme="minorEastAsia"/>
          <w:spacing w:val="51"/>
          <w:szCs w:val="24"/>
        </w:rPr>
        <w:t xml:space="preserve"> </w:t>
      </w:r>
      <w:r w:rsidRPr="006A0B6D">
        <w:rPr>
          <w:rFonts w:eastAsiaTheme="minorEastAsia"/>
          <w:szCs w:val="24"/>
        </w:rPr>
        <w:t>to</w:t>
      </w:r>
      <w:r w:rsidRPr="006A0B6D">
        <w:rPr>
          <w:rFonts w:eastAsiaTheme="minorEastAsia"/>
          <w:spacing w:val="35"/>
          <w:szCs w:val="24"/>
        </w:rPr>
        <w:t xml:space="preserve"> </w:t>
      </w:r>
      <w:r w:rsidRPr="006A0B6D">
        <w:rPr>
          <w:rFonts w:eastAsiaTheme="minorEastAsia"/>
          <w:szCs w:val="24"/>
        </w:rPr>
        <w:t>utilize</w:t>
      </w:r>
      <w:r w:rsidRPr="006A0B6D">
        <w:rPr>
          <w:rFonts w:eastAsiaTheme="minorEastAsia"/>
          <w:spacing w:val="44"/>
          <w:szCs w:val="24"/>
        </w:rPr>
        <w:t xml:space="preserve"> </w:t>
      </w:r>
      <w:r w:rsidR="00747235" w:rsidRPr="006A0B6D">
        <w:rPr>
          <w:rFonts w:eastAsiaTheme="minorEastAsia"/>
          <w:szCs w:val="24"/>
        </w:rPr>
        <w:t>the Pool Facility</w:t>
      </w:r>
      <w:r w:rsidRPr="006A0B6D">
        <w:rPr>
          <w:rFonts w:eastAsiaTheme="minorEastAsia"/>
          <w:spacing w:val="17"/>
          <w:szCs w:val="24"/>
        </w:rPr>
        <w:t xml:space="preserve"> </w:t>
      </w:r>
      <w:r w:rsidRPr="006A0B6D">
        <w:rPr>
          <w:rFonts w:eastAsiaTheme="minorEastAsia"/>
          <w:szCs w:val="24"/>
        </w:rPr>
        <w:t>other</w:t>
      </w:r>
      <w:r w:rsidRPr="006A0B6D">
        <w:rPr>
          <w:rFonts w:eastAsiaTheme="minorEastAsia"/>
          <w:spacing w:val="1"/>
          <w:szCs w:val="24"/>
        </w:rPr>
        <w:t xml:space="preserve"> </w:t>
      </w:r>
      <w:r w:rsidRPr="006A0B6D">
        <w:rPr>
          <w:rFonts w:eastAsiaTheme="minorEastAsia"/>
          <w:szCs w:val="24"/>
        </w:rPr>
        <w:t>than to</w:t>
      </w:r>
      <w:r w:rsidRPr="006A0B6D">
        <w:rPr>
          <w:rFonts w:eastAsiaTheme="minorEastAsia"/>
          <w:spacing w:val="7"/>
          <w:szCs w:val="24"/>
        </w:rPr>
        <w:t xml:space="preserve"> </w:t>
      </w:r>
      <w:r w:rsidRPr="006A0B6D">
        <w:rPr>
          <w:rFonts w:eastAsiaTheme="minorEastAsia"/>
          <w:szCs w:val="24"/>
        </w:rPr>
        <w:t>accompany</w:t>
      </w:r>
      <w:r w:rsidRPr="006A0B6D">
        <w:rPr>
          <w:rFonts w:eastAsiaTheme="minorEastAsia"/>
          <w:spacing w:val="14"/>
          <w:szCs w:val="24"/>
        </w:rPr>
        <w:t xml:space="preserve"> </w:t>
      </w:r>
      <w:r w:rsidRPr="006A0B6D">
        <w:rPr>
          <w:rFonts w:eastAsiaTheme="minorEastAsia"/>
          <w:szCs w:val="24"/>
        </w:rPr>
        <w:t>the</w:t>
      </w:r>
      <w:r w:rsidRPr="006A0B6D">
        <w:rPr>
          <w:rFonts w:eastAsiaTheme="minorEastAsia"/>
          <w:spacing w:val="2"/>
          <w:szCs w:val="24"/>
        </w:rPr>
        <w:t xml:space="preserve"> </w:t>
      </w:r>
      <w:r w:rsidRPr="006A0B6D">
        <w:rPr>
          <w:rFonts w:eastAsiaTheme="minorEastAsia"/>
          <w:szCs w:val="24"/>
        </w:rPr>
        <w:t>person</w:t>
      </w:r>
      <w:r w:rsidRPr="006A0B6D">
        <w:rPr>
          <w:rFonts w:eastAsiaTheme="minorEastAsia"/>
          <w:spacing w:val="16"/>
          <w:szCs w:val="24"/>
        </w:rPr>
        <w:t xml:space="preserve"> </w:t>
      </w:r>
      <w:r w:rsidRPr="006A0B6D">
        <w:rPr>
          <w:rFonts w:eastAsiaTheme="minorEastAsia"/>
          <w:szCs w:val="24"/>
        </w:rPr>
        <w:t>or persons</w:t>
      </w:r>
      <w:r w:rsidRPr="006A0B6D">
        <w:rPr>
          <w:rFonts w:eastAsiaTheme="minorEastAsia"/>
          <w:spacing w:val="13"/>
          <w:szCs w:val="24"/>
        </w:rPr>
        <w:t xml:space="preserve"> </w:t>
      </w:r>
      <w:r w:rsidRPr="006A0B6D">
        <w:rPr>
          <w:rFonts w:eastAsiaTheme="minorEastAsia"/>
          <w:szCs w:val="24"/>
        </w:rPr>
        <w:t>under</w:t>
      </w:r>
      <w:r w:rsidRPr="006A0B6D">
        <w:rPr>
          <w:rFonts w:eastAsiaTheme="minorEastAsia"/>
          <w:spacing w:val="13"/>
          <w:szCs w:val="24"/>
        </w:rPr>
        <w:t xml:space="preserve"> </w:t>
      </w:r>
      <w:r w:rsidRPr="006A0B6D">
        <w:rPr>
          <w:rFonts w:eastAsiaTheme="minorEastAsia"/>
          <w:szCs w:val="24"/>
        </w:rPr>
        <w:t>their</w:t>
      </w:r>
      <w:r w:rsidRPr="006A0B6D">
        <w:rPr>
          <w:rFonts w:eastAsiaTheme="minorEastAsia"/>
          <w:spacing w:val="15"/>
          <w:szCs w:val="24"/>
        </w:rPr>
        <w:t xml:space="preserve"> </w:t>
      </w:r>
      <w:r w:rsidRPr="006A0B6D">
        <w:rPr>
          <w:rFonts w:eastAsiaTheme="minorEastAsia"/>
          <w:szCs w:val="24"/>
        </w:rPr>
        <w:t>care.</w:t>
      </w:r>
      <w:r w:rsidRPr="006A0B6D">
        <w:rPr>
          <w:rFonts w:eastAsiaTheme="minorEastAsia"/>
          <w:spacing w:val="12"/>
          <w:szCs w:val="24"/>
        </w:rPr>
        <w:t xml:space="preserve"> </w:t>
      </w:r>
      <w:r w:rsidRPr="006A0B6D">
        <w:rPr>
          <w:rFonts w:eastAsiaTheme="minorEastAsia"/>
          <w:szCs w:val="24"/>
        </w:rPr>
        <w:t>Only</w:t>
      </w:r>
      <w:r w:rsidRPr="006A0B6D">
        <w:rPr>
          <w:rFonts w:eastAsiaTheme="minorEastAsia"/>
          <w:spacing w:val="7"/>
          <w:szCs w:val="24"/>
        </w:rPr>
        <w:t xml:space="preserve"> </w:t>
      </w:r>
      <w:r w:rsidRPr="006A0B6D">
        <w:rPr>
          <w:rFonts w:eastAsiaTheme="minorEastAsia"/>
          <w:szCs w:val="24"/>
        </w:rPr>
        <w:t>one person</w:t>
      </w:r>
      <w:r w:rsidRPr="006A0B6D">
        <w:rPr>
          <w:rFonts w:eastAsiaTheme="minorEastAsia"/>
          <w:spacing w:val="9"/>
          <w:szCs w:val="24"/>
        </w:rPr>
        <w:t xml:space="preserve"> </w:t>
      </w:r>
      <w:r w:rsidRPr="006A0B6D">
        <w:rPr>
          <w:rFonts w:eastAsiaTheme="minorEastAsia"/>
          <w:szCs w:val="24"/>
        </w:rPr>
        <w:t>per</w:t>
      </w:r>
      <w:r w:rsidRPr="006A0B6D">
        <w:rPr>
          <w:rFonts w:eastAsiaTheme="minorEastAsia"/>
          <w:w w:val="97"/>
          <w:szCs w:val="24"/>
        </w:rPr>
        <w:t xml:space="preserve"> </w:t>
      </w:r>
      <w:r w:rsidRPr="006A0B6D">
        <w:rPr>
          <w:rFonts w:eastAsiaTheme="minorEastAsia"/>
          <w:szCs w:val="24"/>
        </w:rPr>
        <w:t>household</w:t>
      </w:r>
      <w:r w:rsidRPr="006A0B6D">
        <w:rPr>
          <w:rFonts w:eastAsiaTheme="minorEastAsia"/>
          <w:spacing w:val="2"/>
          <w:szCs w:val="24"/>
        </w:rPr>
        <w:t xml:space="preserve"> </w:t>
      </w:r>
      <w:r w:rsidRPr="006A0B6D">
        <w:rPr>
          <w:rFonts w:eastAsiaTheme="minorEastAsia"/>
          <w:szCs w:val="24"/>
        </w:rPr>
        <w:t>shall</w:t>
      </w:r>
      <w:r w:rsidRPr="006A0B6D">
        <w:rPr>
          <w:rFonts w:eastAsiaTheme="minorEastAsia"/>
          <w:spacing w:val="-16"/>
          <w:szCs w:val="24"/>
        </w:rPr>
        <w:t xml:space="preserve"> </w:t>
      </w:r>
      <w:r w:rsidRPr="006A0B6D">
        <w:rPr>
          <w:rFonts w:eastAsiaTheme="minorEastAsia"/>
          <w:szCs w:val="24"/>
        </w:rPr>
        <w:t>serve</w:t>
      </w:r>
      <w:r w:rsidRPr="006A0B6D">
        <w:rPr>
          <w:rFonts w:eastAsiaTheme="minorEastAsia"/>
          <w:spacing w:val="-16"/>
          <w:szCs w:val="24"/>
        </w:rPr>
        <w:t xml:space="preserve"> </w:t>
      </w:r>
      <w:r w:rsidRPr="006A0B6D">
        <w:rPr>
          <w:rFonts w:eastAsiaTheme="minorEastAsia"/>
          <w:szCs w:val="24"/>
        </w:rPr>
        <w:t>as</w:t>
      </w:r>
      <w:r w:rsidRPr="006A0B6D">
        <w:rPr>
          <w:rFonts w:eastAsiaTheme="minorEastAsia"/>
          <w:spacing w:val="-19"/>
          <w:szCs w:val="24"/>
        </w:rPr>
        <w:t xml:space="preserve"> </w:t>
      </w:r>
      <w:r w:rsidRPr="006A0B6D">
        <w:rPr>
          <w:rFonts w:eastAsiaTheme="minorEastAsia"/>
          <w:szCs w:val="24"/>
        </w:rPr>
        <w:t>a</w:t>
      </w:r>
      <w:r w:rsidRPr="006A0B6D">
        <w:rPr>
          <w:rFonts w:eastAsiaTheme="minorEastAsia"/>
          <w:spacing w:val="-17"/>
          <w:szCs w:val="24"/>
        </w:rPr>
        <w:t xml:space="preserve"> </w:t>
      </w:r>
      <w:r w:rsidRPr="006A0B6D">
        <w:rPr>
          <w:rFonts w:eastAsiaTheme="minorEastAsia"/>
          <w:szCs w:val="24"/>
        </w:rPr>
        <w:t>Caregiver</w:t>
      </w:r>
      <w:r w:rsidRPr="006A0B6D">
        <w:rPr>
          <w:rFonts w:eastAsiaTheme="minorEastAsia"/>
          <w:spacing w:val="-10"/>
          <w:szCs w:val="24"/>
        </w:rPr>
        <w:t xml:space="preserve"> </w:t>
      </w:r>
      <w:r w:rsidRPr="006A0B6D">
        <w:rPr>
          <w:rFonts w:eastAsiaTheme="minorEastAsia"/>
          <w:szCs w:val="24"/>
        </w:rPr>
        <w:t>with</w:t>
      </w:r>
      <w:r w:rsidRPr="006A0B6D">
        <w:rPr>
          <w:rFonts w:eastAsiaTheme="minorEastAsia"/>
          <w:spacing w:val="-11"/>
          <w:szCs w:val="24"/>
        </w:rPr>
        <w:t xml:space="preserve"> </w:t>
      </w:r>
      <w:r w:rsidRPr="006A0B6D">
        <w:rPr>
          <w:rFonts w:eastAsiaTheme="minorEastAsia"/>
          <w:szCs w:val="24"/>
        </w:rPr>
        <w:t>access</w:t>
      </w:r>
      <w:r w:rsidRPr="006A0B6D">
        <w:rPr>
          <w:rFonts w:eastAsiaTheme="minorEastAsia"/>
          <w:spacing w:val="-14"/>
          <w:szCs w:val="24"/>
        </w:rPr>
        <w:t xml:space="preserve"> </w:t>
      </w:r>
      <w:r w:rsidRPr="006A0B6D">
        <w:rPr>
          <w:rFonts w:eastAsiaTheme="minorEastAsia"/>
          <w:szCs w:val="24"/>
        </w:rPr>
        <w:t>to</w:t>
      </w:r>
      <w:r w:rsidRPr="006A0B6D">
        <w:rPr>
          <w:rFonts w:eastAsiaTheme="minorEastAsia"/>
          <w:spacing w:val="-13"/>
          <w:szCs w:val="24"/>
        </w:rPr>
        <w:t xml:space="preserve"> </w:t>
      </w:r>
      <w:r w:rsidRPr="006A0B6D">
        <w:rPr>
          <w:rFonts w:eastAsiaTheme="minorEastAsia"/>
          <w:szCs w:val="24"/>
        </w:rPr>
        <w:t>the</w:t>
      </w:r>
      <w:r w:rsidRPr="006A0B6D">
        <w:rPr>
          <w:rFonts w:eastAsiaTheme="minorEastAsia"/>
          <w:spacing w:val="-3"/>
          <w:szCs w:val="24"/>
        </w:rPr>
        <w:t xml:space="preserve"> Pool</w:t>
      </w:r>
      <w:r w:rsidRPr="006A0B6D">
        <w:rPr>
          <w:rFonts w:eastAsiaTheme="minorEastAsia"/>
          <w:spacing w:val="-22"/>
          <w:szCs w:val="24"/>
        </w:rPr>
        <w:t xml:space="preserve"> </w:t>
      </w:r>
      <w:r w:rsidR="00747235" w:rsidRPr="006A0B6D">
        <w:rPr>
          <w:rFonts w:eastAsiaTheme="minorEastAsia"/>
          <w:szCs w:val="24"/>
        </w:rPr>
        <w:t>Facility</w:t>
      </w:r>
      <w:r w:rsidRPr="006A0B6D">
        <w:rPr>
          <w:rFonts w:eastAsiaTheme="minorEastAsia"/>
          <w:spacing w:val="-4"/>
          <w:szCs w:val="24"/>
        </w:rPr>
        <w:t xml:space="preserve"> </w:t>
      </w:r>
      <w:r w:rsidRPr="006A0B6D">
        <w:rPr>
          <w:rFonts w:eastAsiaTheme="minorEastAsia"/>
          <w:szCs w:val="24"/>
        </w:rPr>
        <w:t>at</w:t>
      </w:r>
      <w:r w:rsidRPr="006A0B6D">
        <w:rPr>
          <w:rFonts w:eastAsiaTheme="minorEastAsia"/>
          <w:spacing w:val="-15"/>
          <w:szCs w:val="24"/>
        </w:rPr>
        <w:t xml:space="preserve"> </w:t>
      </w:r>
      <w:r w:rsidRPr="006A0B6D">
        <w:rPr>
          <w:rFonts w:eastAsiaTheme="minorEastAsia"/>
          <w:szCs w:val="24"/>
        </w:rPr>
        <w:t>any</w:t>
      </w:r>
      <w:r w:rsidRPr="006A0B6D">
        <w:rPr>
          <w:rFonts w:eastAsiaTheme="minorEastAsia"/>
          <w:spacing w:val="-10"/>
          <w:szCs w:val="24"/>
        </w:rPr>
        <w:t xml:space="preserve"> </w:t>
      </w:r>
      <w:r w:rsidRPr="006A0B6D">
        <w:rPr>
          <w:rFonts w:eastAsiaTheme="minorEastAsia"/>
          <w:szCs w:val="24"/>
        </w:rPr>
        <w:t>one</w:t>
      </w:r>
      <w:r w:rsidRPr="006A0B6D">
        <w:rPr>
          <w:rFonts w:eastAsiaTheme="minorEastAsia"/>
          <w:spacing w:val="-21"/>
          <w:szCs w:val="24"/>
        </w:rPr>
        <w:t xml:space="preserve"> </w:t>
      </w:r>
      <w:r w:rsidRPr="006A0B6D">
        <w:rPr>
          <w:rFonts w:eastAsiaTheme="minorEastAsia"/>
          <w:szCs w:val="24"/>
        </w:rPr>
        <w:t>time.</w:t>
      </w:r>
    </w:p>
    <w:p w14:paraId="44A5AAFE" w14:textId="77777777" w:rsidR="002F0633" w:rsidRPr="006A0B6D" w:rsidRDefault="002F0633" w:rsidP="006C7951">
      <w:pPr>
        <w:kinsoku w:val="0"/>
        <w:overflowPunct w:val="0"/>
        <w:spacing w:before="6"/>
        <w:ind w:firstLine="720"/>
        <w:jc w:val="both"/>
        <w:rPr>
          <w:rFonts w:eastAsiaTheme="minorEastAsia"/>
          <w:szCs w:val="24"/>
        </w:rPr>
      </w:pPr>
    </w:p>
    <w:p w14:paraId="4995C66F" w14:textId="493F5A72" w:rsidR="002F0633" w:rsidRPr="006A0B6D" w:rsidRDefault="00747235" w:rsidP="00613856">
      <w:pPr>
        <w:tabs>
          <w:tab w:val="left" w:pos="1440"/>
        </w:tabs>
        <w:kinsoku w:val="0"/>
        <w:overflowPunct w:val="0"/>
        <w:spacing w:line="239" w:lineRule="auto"/>
        <w:ind w:firstLine="720"/>
        <w:jc w:val="both"/>
        <w:rPr>
          <w:rFonts w:eastAsiaTheme="minorEastAsia"/>
          <w:i/>
          <w:szCs w:val="24"/>
          <w:u w:val="single"/>
        </w:rPr>
      </w:pPr>
      <w:r w:rsidRPr="006A0B6D">
        <w:rPr>
          <w:rFonts w:eastAsiaTheme="minorEastAsia"/>
          <w:szCs w:val="24"/>
        </w:rPr>
        <w:t>1.7</w:t>
      </w:r>
      <w:r w:rsidRPr="006A0B6D">
        <w:rPr>
          <w:rFonts w:eastAsiaTheme="minorEastAsia"/>
          <w:szCs w:val="24"/>
        </w:rPr>
        <w:tab/>
      </w:r>
      <w:r w:rsidR="002F0633" w:rsidRPr="006A0B6D">
        <w:rPr>
          <w:rFonts w:eastAsiaTheme="minorEastAsia"/>
          <w:i/>
          <w:szCs w:val="24"/>
          <w:u w:val="single"/>
        </w:rPr>
        <w:t>Evidence</w:t>
      </w:r>
      <w:r w:rsidR="002F0633" w:rsidRPr="006A0B6D">
        <w:rPr>
          <w:rFonts w:eastAsiaTheme="minorEastAsia"/>
          <w:i/>
          <w:spacing w:val="8"/>
          <w:szCs w:val="24"/>
          <w:u w:val="single"/>
        </w:rPr>
        <w:t xml:space="preserve"> </w:t>
      </w:r>
      <w:r w:rsidRPr="006A0B6D">
        <w:rPr>
          <w:rFonts w:eastAsiaTheme="minorEastAsia"/>
          <w:i/>
          <w:szCs w:val="24"/>
          <w:u w:val="single"/>
        </w:rPr>
        <w:t>of Membership</w:t>
      </w:r>
      <w:r w:rsidRPr="006A0B6D">
        <w:rPr>
          <w:rFonts w:eastAsiaTheme="minorEastAsia"/>
          <w:i/>
          <w:szCs w:val="24"/>
        </w:rPr>
        <w:t>.</w:t>
      </w:r>
      <w:r w:rsidR="002F0633" w:rsidRPr="006A0B6D">
        <w:rPr>
          <w:rFonts w:eastAsiaTheme="minorEastAsia"/>
          <w:szCs w:val="24"/>
        </w:rPr>
        <w:t xml:space="preserve"> </w:t>
      </w:r>
      <w:r w:rsidR="002F0633" w:rsidRPr="006A0B6D">
        <w:rPr>
          <w:rFonts w:eastAsiaTheme="minorEastAsia"/>
          <w:spacing w:val="41"/>
          <w:szCs w:val="24"/>
        </w:rPr>
        <w:t xml:space="preserve"> </w:t>
      </w:r>
      <w:r w:rsidR="002F0633" w:rsidRPr="006A0B6D">
        <w:rPr>
          <w:rFonts w:eastAsiaTheme="minorEastAsia"/>
          <w:szCs w:val="24"/>
        </w:rPr>
        <w:t xml:space="preserve">At </w:t>
      </w:r>
      <w:r w:rsidR="002F0633" w:rsidRPr="006A0B6D">
        <w:rPr>
          <w:rFonts w:eastAsiaTheme="minorEastAsia"/>
          <w:spacing w:val="19"/>
          <w:szCs w:val="24"/>
        </w:rPr>
        <w:t>the</w:t>
      </w:r>
      <w:r w:rsidR="002F0633" w:rsidRPr="006A0B6D">
        <w:rPr>
          <w:rFonts w:eastAsiaTheme="minorEastAsia"/>
          <w:szCs w:val="24"/>
        </w:rPr>
        <w:t xml:space="preserve"> </w:t>
      </w:r>
      <w:r w:rsidR="002F0633" w:rsidRPr="006A0B6D">
        <w:rPr>
          <w:rFonts w:eastAsiaTheme="minorEastAsia"/>
          <w:spacing w:val="25"/>
          <w:szCs w:val="24"/>
        </w:rPr>
        <w:t>option</w:t>
      </w:r>
      <w:r w:rsidR="002F0633" w:rsidRPr="006A0B6D">
        <w:rPr>
          <w:rFonts w:eastAsiaTheme="minorEastAsia"/>
          <w:szCs w:val="24"/>
        </w:rPr>
        <w:t xml:space="preserve"> </w:t>
      </w:r>
      <w:r w:rsidR="002F0633" w:rsidRPr="006A0B6D">
        <w:rPr>
          <w:rFonts w:eastAsiaTheme="minorEastAsia"/>
          <w:spacing w:val="29"/>
          <w:szCs w:val="24"/>
        </w:rPr>
        <w:t>of</w:t>
      </w:r>
      <w:r w:rsidR="002F0633" w:rsidRPr="006A0B6D">
        <w:rPr>
          <w:rFonts w:eastAsiaTheme="minorEastAsia"/>
          <w:szCs w:val="24"/>
        </w:rPr>
        <w:t xml:space="preserve"> </w:t>
      </w:r>
      <w:r w:rsidR="002F0633" w:rsidRPr="006A0B6D">
        <w:rPr>
          <w:rFonts w:eastAsiaTheme="minorEastAsia"/>
          <w:spacing w:val="13"/>
          <w:szCs w:val="24"/>
        </w:rPr>
        <w:t>the</w:t>
      </w:r>
      <w:r w:rsidR="002F0633" w:rsidRPr="006A0B6D">
        <w:rPr>
          <w:rFonts w:eastAsiaTheme="minorEastAsia"/>
          <w:szCs w:val="24"/>
        </w:rPr>
        <w:t xml:space="preserve"> </w:t>
      </w:r>
      <w:r w:rsidRPr="006A0B6D">
        <w:rPr>
          <w:rFonts w:eastAsiaTheme="minorEastAsia"/>
          <w:szCs w:val="24"/>
        </w:rPr>
        <w:t xml:space="preserve">District </w:t>
      </w:r>
      <w:r w:rsidR="002F0633" w:rsidRPr="006A0B6D">
        <w:rPr>
          <w:rFonts w:eastAsiaTheme="minorEastAsia"/>
          <w:spacing w:val="17"/>
          <w:szCs w:val="24"/>
        </w:rPr>
        <w:t xml:space="preserve">Board of </w:t>
      </w:r>
      <w:r w:rsidRPr="006A0B6D">
        <w:rPr>
          <w:rFonts w:eastAsiaTheme="minorEastAsia"/>
          <w:spacing w:val="17"/>
          <w:szCs w:val="24"/>
        </w:rPr>
        <w:t>Supervisors (the “Board”)</w:t>
      </w:r>
      <w:r w:rsidR="002F0633" w:rsidRPr="006A0B6D">
        <w:rPr>
          <w:rFonts w:eastAsiaTheme="minorEastAsia"/>
          <w:szCs w:val="24"/>
        </w:rPr>
        <w:t xml:space="preserve">, </w:t>
      </w:r>
      <w:r w:rsidRPr="006A0B6D">
        <w:rPr>
          <w:rFonts w:eastAsiaTheme="minorEastAsia"/>
          <w:szCs w:val="24"/>
        </w:rPr>
        <w:t xml:space="preserve">one or more </w:t>
      </w:r>
      <w:r w:rsidR="002F0633" w:rsidRPr="006A0B6D">
        <w:rPr>
          <w:rFonts w:eastAsiaTheme="minorEastAsia"/>
          <w:szCs w:val="24"/>
        </w:rPr>
        <w:t>Membership</w:t>
      </w:r>
      <w:r w:rsidR="002F0633" w:rsidRPr="006A0B6D">
        <w:rPr>
          <w:rFonts w:eastAsiaTheme="minorEastAsia"/>
          <w:spacing w:val="38"/>
          <w:szCs w:val="24"/>
        </w:rPr>
        <w:t xml:space="preserve"> </w:t>
      </w:r>
      <w:r w:rsidR="002F0633" w:rsidRPr="006A0B6D">
        <w:rPr>
          <w:rFonts w:eastAsiaTheme="minorEastAsia"/>
          <w:szCs w:val="24"/>
        </w:rPr>
        <w:t>Card</w:t>
      </w:r>
      <w:r w:rsidRPr="006A0B6D">
        <w:rPr>
          <w:rFonts w:eastAsiaTheme="minorEastAsia"/>
          <w:szCs w:val="24"/>
        </w:rPr>
        <w:t>s</w:t>
      </w:r>
      <w:r w:rsidR="002F0633" w:rsidRPr="006A0B6D">
        <w:rPr>
          <w:rFonts w:eastAsiaTheme="minorEastAsia"/>
          <w:szCs w:val="24"/>
        </w:rPr>
        <w:t>,</w:t>
      </w:r>
      <w:r w:rsidR="002F0633" w:rsidRPr="006A0B6D">
        <w:rPr>
          <w:rFonts w:eastAsiaTheme="minorEastAsia"/>
          <w:spacing w:val="11"/>
          <w:szCs w:val="24"/>
        </w:rPr>
        <w:t xml:space="preserve"> </w:t>
      </w:r>
      <w:r w:rsidR="002F0633" w:rsidRPr="006A0B6D">
        <w:rPr>
          <w:rFonts w:eastAsiaTheme="minorEastAsia"/>
          <w:szCs w:val="24"/>
        </w:rPr>
        <w:t>FOB</w:t>
      </w:r>
      <w:r w:rsidRPr="006A0B6D">
        <w:rPr>
          <w:rFonts w:eastAsiaTheme="minorEastAsia"/>
          <w:szCs w:val="24"/>
        </w:rPr>
        <w:t>s</w:t>
      </w:r>
      <w:r w:rsidR="002F0633" w:rsidRPr="006A0B6D">
        <w:rPr>
          <w:rFonts w:eastAsiaTheme="minorEastAsia"/>
          <w:szCs w:val="24"/>
        </w:rPr>
        <w:t>,</w:t>
      </w:r>
      <w:r w:rsidR="002F0633" w:rsidRPr="006A0B6D">
        <w:rPr>
          <w:rFonts w:eastAsiaTheme="minorEastAsia"/>
          <w:spacing w:val="23"/>
          <w:szCs w:val="24"/>
        </w:rPr>
        <w:t xml:space="preserve"> </w:t>
      </w:r>
      <w:r w:rsidR="002F0633" w:rsidRPr="006A0B6D">
        <w:rPr>
          <w:rFonts w:eastAsiaTheme="minorEastAsia"/>
          <w:szCs w:val="24"/>
        </w:rPr>
        <w:t>access</w:t>
      </w:r>
      <w:r w:rsidR="002F0633" w:rsidRPr="006A0B6D">
        <w:rPr>
          <w:rFonts w:eastAsiaTheme="minorEastAsia"/>
          <w:spacing w:val="18"/>
          <w:szCs w:val="24"/>
        </w:rPr>
        <w:t xml:space="preserve"> </w:t>
      </w:r>
      <w:r w:rsidR="002F0633" w:rsidRPr="006A0B6D">
        <w:rPr>
          <w:rFonts w:eastAsiaTheme="minorEastAsia"/>
          <w:szCs w:val="24"/>
        </w:rPr>
        <w:t>card</w:t>
      </w:r>
      <w:r w:rsidRPr="006A0B6D">
        <w:rPr>
          <w:rFonts w:eastAsiaTheme="minorEastAsia"/>
          <w:szCs w:val="24"/>
        </w:rPr>
        <w:t>s,</w:t>
      </w:r>
      <w:r w:rsidR="002F0633" w:rsidRPr="006A0B6D">
        <w:rPr>
          <w:rFonts w:eastAsiaTheme="minorEastAsia"/>
          <w:spacing w:val="19"/>
          <w:szCs w:val="24"/>
        </w:rPr>
        <w:t xml:space="preserve"> </w:t>
      </w:r>
      <w:r w:rsidR="002F0633" w:rsidRPr="006A0B6D">
        <w:rPr>
          <w:rFonts w:eastAsiaTheme="minorEastAsia"/>
          <w:szCs w:val="24"/>
        </w:rPr>
        <w:t>or</w:t>
      </w:r>
      <w:r w:rsidR="002F0633" w:rsidRPr="006A0B6D">
        <w:rPr>
          <w:rFonts w:eastAsiaTheme="minorEastAsia"/>
          <w:spacing w:val="13"/>
          <w:szCs w:val="24"/>
        </w:rPr>
        <w:t xml:space="preserve"> </w:t>
      </w:r>
      <w:r w:rsidR="002F0633" w:rsidRPr="006A0B6D">
        <w:rPr>
          <w:rFonts w:eastAsiaTheme="minorEastAsia"/>
          <w:szCs w:val="24"/>
        </w:rPr>
        <w:t>other</w:t>
      </w:r>
      <w:r w:rsidR="002F0633" w:rsidRPr="006A0B6D">
        <w:rPr>
          <w:rFonts w:eastAsiaTheme="minorEastAsia"/>
          <w:spacing w:val="15"/>
          <w:szCs w:val="24"/>
        </w:rPr>
        <w:t xml:space="preserve"> </w:t>
      </w:r>
      <w:r w:rsidR="002F0633" w:rsidRPr="006A0B6D">
        <w:rPr>
          <w:rFonts w:eastAsiaTheme="minorEastAsia"/>
          <w:szCs w:val="24"/>
        </w:rPr>
        <w:t>Evidence</w:t>
      </w:r>
      <w:r w:rsidR="002F0633" w:rsidRPr="006A0B6D">
        <w:rPr>
          <w:rFonts w:eastAsiaTheme="minorEastAsia"/>
          <w:spacing w:val="29"/>
          <w:szCs w:val="24"/>
        </w:rPr>
        <w:t xml:space="preserve"> </w:t>
      </w:r>
      <w:r w:rsidR="002F0633" w:rsidRPr="006A0B6D">
        <w:rPr>
          <w:rFonts w:eastAsiaTheme="minorEastAsia"/>
          <w:szCs w:val="24"/>
        </w:rPr>
        <w:t>of</w:t>
      </w:r>
      <w:r w:rsidR="002F0633" w:rsidRPr="006A0B6D">
        <w:rPr>
          <w:rFonts w:eastAsiaTheme="minorEastAsia"/>
          <w:spacing w:val="12"/>
          <w:szCs w:val="24"/>
        </w:rPr>
        <w:t xml:space="preserve"> </w:t>
      </w:r>
      <w:r w:rsidR="002F0633" w:rsidRPr="006A0B6D">
        <w:rPr>
          <w:rFonts w:eastAsiaTheme="minorEastAsia"/>
          <w:szCs w:val="24"/>
        </w:rPr>
        <w:t>Membership</w:t>
      </w:r>
      <w:r w:rsidR="002F0633" w:rsidRPr="006A0B6D">
        <w:rPr>
          <w:rFonts w:eastAsiaTheme="minorEastAsia"/>
          <w:spacing w:val="22"/>
          <w:szCs w:val="24"/>
        </w:rPr>
        <w:t xml:space="preserve"> </w:t>
      </w:r>
      <w:r w:rsidR="002F0633" w:rsidRPr="006A0B6D">
        <w:rPr>
          <w:rFonts w:eastAsiaTheme="minorEastAsia"/>
          <w:szCs w:val="24"/>
        </w:rPr>
        <w:t>may</w:t>
      </w:r>
      <w:r w:rsidR="002F0633" w:rsidRPr="006A0B6D">
        <w:rPr>
          <w:rFonts w:eastAsiaTheme="minorEastAsia"/>
          <w:spacing w:val="11"/>
          <w:szCs w:val="24"/>
        </w:rPr>
        <w:t xml:space="preserve"> </w:t>
      </w:r>
      <w:r w:rsidR="002F0633" w:rsidRPr="006A0B6D">
        <w:rPr>
          <w:rFonts w:eastAsiaTheme="minorEastAsia"/>
          <w:szCs w:val="24"/>
        </w:rPr>
        <w:t>be</w:t>
      </w:r>
      <w:r w:rsidR="002F0633" w:rsidRPr="006A0B6D">
        <w:rPr>
          <w:rFonts w:eastAsiaTheme="minorEastAsia"/>
          <w:spacing w:val="17"/>
          <w:szCs w:val="24"/>
        </w:rPr>
        <w:t xml:space="preserve"> </w:t>
      </w:r>
      <w:r w:rsidR="002F0633" w:rsidRPr="006A0B6D">
        <w:rPr>
          <w:rFonts w:eastAsiaTheme="minorEastAsia"/>
          <w:szCs w:val="24"/>
        </w:rPr>
        <w:t>issued</w:t>
      </w:r>
      <w:r w:rsidR="002F0633" w:rsidRPr="006A0B6D">
        <w:rPr>
          <w:rFonts w:eastAsiaTheme="minorEastAsia"/>
          <w:spacing w:val="11"/>
          <w:szCs w:val="24"/>
        </w:rPr>
        <w:t xml:space="preserve"> </w:t>
      </w:r>
      <w:r w:rsidR="002F0633" w:rsidRPr="006A0B6D">
        <w:rPr>
          <w:rFonts w:eastAsiaTheme="minorEastAsia"/>
          <w:szCs w:val="24"/>
        </w:rPr>
        <w:t xml:space="preserve">to </w:t>
      </w:r>
      <w:r w:rsidRPr="006A0B6D">
        <w:rPr>
          <w:rFonts w:eastAsiaTheme="minorEastAsia"/>
          <w:spacing w:val="-13"/>
          <w:szCs w:val="24"/>
        </w:rPr>
        <w:t>Members, Annual Members</w:t>
      </w:r>
      <w:r w:rsidR="002F0633" w:rsidRPr="006A0B6D">
        <w:rPr>
          <w:rFonts w:eastAsiaTheme="minorEastAsia"/>
          <w:szCs w:val="24"/>
        </w:rPr>
        <w:t>,</w:t>
      </w:r>
      <w:r w:rsidR="002F0633" w:rsidRPr="006A0B6D">
        <w:rPr>
          <w:rFonts w:eastAsiaTheme="minorEastAsia"/>
          <w:spacing w:val="18"/>
          <w:szCs w:val="24"/>
        </w:rPr>
        <w:t xml:space="preserve"> </w:t>
      </w:r>
      <w:r w:rsidRPr="006A0B6D">
        <w:rPr>
          <w:rFonts w:eastAsiaTheme="minorEastAsia"/>
          <w:spacing w:val="18"/>
          <w:szCs w:val="24"/>
        </w:rPr>
        <w:t>or</w:t>
      </w:r>
      <w:r w:rsidR="002F0633" w:rsidRPr="006A0B6D">
        <w:rPr>
          <w:rFonts w:eastAsiaTheme="minorEastAsia"/>
          <w:spacing w:val="10"/>
          <w:szCs w:val="24"/>
        </w:rPr>
        <w:t xml:space="preserve"> </w:t>
      </w:r>
      <w:r w:rsidR="002F0633" w:rsidRPr="006A0B6D">
        <w:rPr>
          <w:rFonts w:eastAsiaTheme="minorEastAsia"/>
          <w:szCs w:val="24"/>
        </w:rPr>
        <w:t>Immediate</w:t>
      </w:r>
      <w:r w:rsidR="002F0633" w:rsidRPr="006A0B6D">
        <w:rPr>
          <w:rFonts w:eastAsiaTheme="minorEastAsia"/>
          <w:spacing w:val="21"/>
          <w:szCs w:val="24"/>
        </w:rPr>
        <w:t xml:space="preserve"> </w:t>
      </w:r>
      <w:r w:rsidR="002F0633" w:rsidRPr="006A0B6D">
        <w:rPr>
          <w:rFonts w:eastAsiaTheme="minorEastAsia"/>
          <w:szCs w:val="24"/>
        </w:rPr>
        <w:t>Family</w:t>
      </w:r>
      <w:r w:rsidR="002F0633" w:rsidRPr="006A0B6D">
        <w:rPr>
          <w:rFonts w:eastAsiaTheme="minorEastAsia"/>
          <w:spacing w:val="21"/>
          <w:szCs w:val="24"/>
        </w:rPr>
        <w:t xml:space="preserve"> </w:t>
      </w:r>
      <w:r w:rsidR="002F0633" w:rsidRPr="006A0B6D">
        <w:rPr>
          <w:rFonts w:eastAsiaTheme="minorEastAsia"/>
          <w:szCs w:val="24"/>
        </w:rPr>
        <w:t>Member</w:t>
      </w:r>
      <w:r w:rsidRPr="006A0B6D">
        <w:rPr>
          <w:rFonts w:eastAsiaTheme="minorEastAsia"/>
          <w:szCs w:val="24"/>
        </w:rPr>
        <w:t>s</w:t>
      </w:r>
      <w:r w:rsidR="002F0633" w:rsidRPr="006A0B6D">
        <w:rPr>
          <w:rFonts w:eastAsiaTheme="minorEastAsia"/>
          <w:spacing w:val="19"/>
          <w:szCs w:val="24"/>
        </w:rPr>
        <w:t xml:space="preserve"> </w:t>
      </w:r>
      <w:r w:rsidR="002F0633" w:rsidRPr="006A0B6D">
        <w:rPr>
          <w:rFonts w:eastAsiaTheme="minorEastAsia"/>
          <w:szCs w:val="24"/>
        </w:rPr>
        <w:t>who</w:t>
      </w:r>
      <w:r w:rsidR="002F0633" w:rsidRPr="006A0B6D">
        <w:rPr>
          <w:rFonts w:eastAsiaTheme="minorEastAsia"/>
          <w:spacing w:val="20"/>
          <w:szCs w:val="24"/>
        </w:rPr>
        <w:t xml:space="preserve"> </w:t>
      </w:r>
      <w:r w:rsidRPr="006A0B6D">
        <w:rPr>
          <w:rFonts w:eastAsiaTheme="minorEastAsia"/>
          <w:spacing w:val="20"/>
          <w:szCs w:val="24"/>
        </w:rPr>
        <w:t>are</w:t>
      </w:r>
      <w:r w:rsidR="002F0633" w:rsidRPr="006A0B6D">
        <w:rPr>
          <w:rFonts w:eastAsiaTheme="minorEastAsia"/>
          <w:spacing w:val="11"/>
          <w:szCs w:val="24"/>
        </w:rPr>
        <w:t xml:space="preserve"> </w:t>
      </w:r>
      <w:r w:rsidR="002F0633" w:rsidRPr="006A0B6D">
        <w:rPr>
          <w:rFonts w:eastAsiaTheme="minorEastAsia"/>
          <w:szCs w:val="24"/>
        </w:rPr>
        <w:t>sixteen</w:t>
      </w:r>
      <w:r w:rsidR="002F0633" w:rsidRPr="006A0B6D">
        <w:rPr>
          <w:rFonts w:eastAsiaTheme="minorEastAsia"/>
          <w:spacing w:val="14"/>
          <w:szCs w:val="24"/>
        </w:rPr>
        <w:t xml:space="preserve"> </w:t>
      </w:r>
      <w:r w:rsidR="002F0633" w:rsidRPr="006A0B6D">
        <w:rPr>
          <w:rFonts w:eastAsiaTheme="minorEastAsia"/>
          <w:szCs w:val="24"/>
        </w:rPr>
        <w:t>(16)</w:t>
      </w:r>
      <w:r w:rsidR="002F0633" w:rsidRPr="006A0B6D">
        <w:rPr>
          <w:rFonts w:eastAsiaTheme="minorEastAsia"/>
          <w:spacing w:val="7"/>
          <w:szCs w:val="24"/>
        </w:rPr>
        <w:t xml:space="preserve"> </w:t>
      </w:r>
      <w:r w:rsidR="002F0633" w:rsidRPr="006A0B6D">
        <w:rPr>
          <w:rFonts w:eastAsiaTheme="minorEastAsia"/>
          <w:szCs w:val="24"/>
        </w:rPr>
        <w:t>years</w:t>
      </w:r>
      <w:r w:rsidR="002F0633" w:rsidRPr="006A0B6D">
        <w:rPr>
          <w:rFonts w:eastAsiaTheme="minorEastAsia"/>
          <w:spacing w:val="21"/>
          <w:szCs w:val="24"/>
        </w:rPr>
        <w:t xml:space="preserve"> </w:t>
      </w:r>
      <w:r w:rsidR="002F0633" w:rsidRPr="006A0B6D">
        <w:rPr>
          <w:rFonts w:eastAsiaTheme="minorEastAsia"/>
          <w:szCs w:val="24"/>
        </w:rPr>
        <w:t>of</w:t>
      </w:r>
      <w:r w:rsidR="002F0633" w:rsidRPr="006A0B6D">
        <w:rPr>
          <w:rFonts w:eastAsiaTheme="minorEastAsia"/>
          <w:spacing w:val="27"/>
          <w:szCs w:val="24"/>
        </w:rPr>
        <w:t xml:space="preserve"> </w:t>
      </w:r>
      <w:r w:rsidR="002F0633" w:rsidRPr="006A0B6D">
        <w:rPr>
          <w:rFonts w:eastAsiaTheme="minorEastAsia"/>
          <w:szCs w:val="24"/>
        </w:rPr>
        <w:t>age</w:t>
      </w:r>
      <w:r w:rsidR="002F0633" w:rsidRPr="006A0B6D">
        <w:rPr>
          <w:rFonts w:eastAsiaTheme="minorEastAsia"/>
          <w:spacing w:val="13"/>
          <w:szCs w:val="24"/>
        </w:rPr>
        <w:t xml:space="preserve"> </w:t>
      </w:r>
      <w:r w:rsidR="002F0633" w:rsidRPr="006A0B6D">
        <w:rPr>
          <w:rFonts w:eastAsiaTheme="minorEastAsia"/>
          <w:szCs w:val="24"/>
        </w:rPr>
        <w:t>or</w:t>
      </w:r>
      <w:r w:rsidR="002F0633" w:rsidRPr="006A0B6D">
        <w:rPr>
          <w:rFonts w:eastAsiaTheme="minorEastAsia"/>
          <w:spacing w:val="-10"/>
          <w:szCs w:val="24"/>
        </w:rPr>
        <w:t xml:space="preserve"> </w:t>
      </w:r>
      <w:r w:rsidR="002F0633" w:rsidRPr="006A0B6D">
        <w:rPr>
          <w:rFonts w:eastAsiaTheme="minorEastAsia"/>
          <w:szCs w:val="24"/>
        </w:rPr>
        <w:t>older.</w:t>
      </w:r>
      <w:r w:rsidR="002F0633" w:rsidRPr="006A0B6D">
        <w:rPr>
          <w:rFonts w:eastAsiaTheme="minorEastAsia"/>
          <w:spacing w:val="48"/>
          <w:szCs w:val="24"/>
        </w:rPr>
        <w:t xml:space="preserve"> </w:t>
      </w:r>
      <w:r w:rsidR="002F0633" w:rsidRPr="006A0B6D">
        <w:rPr>
          <w:rFonts w:eastAsiaTheme="minorEastAsia"/>
          <w:szCs w:val="24"/>
        </w:rPr>
        <w:t>I</w:t>
      </w:r>
      <w:r w:rsidR="002F0633" w:rsidRPr="006A0B6D">
        <w:rPr>
          <w:rFonts w:eastAsiaTheme="minorEastAsia"/>
          <w:spacing w:val="11"/>
          <w:szCs w:val="24"/>
        </w:rPr>
        <w:t xml:space="preserve">f </w:t>
      </w:r>
      <w:r w:rsidR="002F0633" w:rsidRPr="006A0B6D">
        <w:rPr>
          <w:rFonts w:eastAsiaTheme="minorEastAsia"/>
          <w:szCs w:val="24"/>
        </w:rPr>
        <w:t>issued,</w:t>
      </w:r>
      <w:r w:rsidR="002F0633" w:rsidRPr="006A0B6D">
        <w:rPr>
          <w:rFonts w:eastAsiaTheme="minorEastAsia"/>
          <w:spacing w:val="-7"/>
          <w:szCs w:val="24"/>
        </w:rPr>
        <w:t xml:space="preserve"> </w:t>
      </w:r>
      <w:r w:rsidR="002F0633" w:rsidRPr="006A0B6D">
        <w:rPr>
          <w:rFonts w:eastAsiaTheme="minorEastAsia"/>
          <w:szCs w:val="24"/>
        </w:rPr>
        <w:t>the</w:t>
      </w:r>
      <w:r w:rsidR="002F0633" w:rsidRPr="006A0B6D">
        <w:rPr>
          <w:rFonts w:eastAsiaTheme="minorEastAsia"/>
          <w:spacing w:val="2"/>
          <w:szCs w:val="24"/>
        </w:rPr>
        <w:t xml:space="preserve"> </w:t>
      </w:r>
      <w:r w:rsidR="002F0633" w:rsidRPr="006A0B6D">
        <w:rPr>
          <w:rFonts w:eastAsiaTheme="minorEastAsia"/>
          <w:szCs w:val="24"/>
        </w:rPr>
        <w:t>following</w:t>
      </w:r>
      <w:r w:rsidR="002F0633" w:rsidRPr="006A0B6D">
        <w:rPr>
          <w:rFonts w:eastAsiaTheme="minorEastAsia"/>
          <w:spacing w:val="-7"/>
          <w:szCs w:val="24"/>
        </w:rPr>
        <w:t xml:space="preserve"> </w:t>
      </w:r>
      <w:r w:rsidR="002F0633" w:rsidRPr="006A0B6D">
        <w:rPr>
          <w:rFonts w:eastAsiaTheme="minorEastAsia"/>
          <w:szCs w:val="24"/>
        </w:rPr>
        <w:t>requirements</w:t>
      </w:r>
      <w:r w:rsidR="002F0633" w:rsidRPr="006A0B6D">
        <w:rPr>
          <w:rFonts w:eastAsiaTheme="minorEastAsia"/>
          <w:spacing w:val="15"/>
          <w:szCs w:val="24"/>
        </w:rPr>
        <w:t xml:space="preserve"> </w:t>
      </w:r>
      <w:r w:rsidR="002F0633" w:rsidRPr="006A0B6D">
        <w:rPr>
          <w:rFonts w:eastAsiaTheme="minorEastAsia"/>
          <w:szCs w:val="24"/>
        </w:rPr>
        <w:t>shall</w:t>
      </w:r>
      <w:r w:rsidR="002F0633" w:rsidRPr="006A0B6D">
        <w:rPr>
          <w:rFonts w:eastAsiaTheme="minorEastAsia"/>
          <w:spacing w:val="-4"/>
          <w:szCs w:val="24"/>
        </w:rPr>
        <w:t xml:space="preserve"> </w:t>
      </w:r>
      <w:r w:rsidR="002F0633" w:rsidRPr="006A0B6D">
        <w:rPr>
          <w:rFonts w:eastAsiaTheme="minorEastAsia"/>
          <w:szCs w:val="24"/>
        </w:rPr>
        <w:t>apply:</w:t>
      </w:r>
      <w:r w:rsidR="00613856" w:rsidRPr="006A0B6D">
        <w:rPr>
          <w:rFonts w:eastAsiaTheme="minorEastAsia"/>
          <w:i/>
          <w:szCs w:val="24"/>
          <w:u w:val="single"/>
        </w:rPr>
        <w:t xml:space="preserve"> </w:t>
      </w:r>
    </w:p>
    <w:p w14:paraId="11EA5E2E" w14:textId="7E7B2ED8" w:rsidR="002F0633" w:rsidRDefault="002F0633" w:rsidP="006C7951">
      <w:pPr>
        <w:tabs>
          <w:tab w:val="left" w:pos="2263"/>
        </w:tabs>
        <w:kinsoku w:val="0"/>
        <w:overflowPunct w:val="0"/>
        <w:spacing w:line="250" w:lineRule="auto"/>
        <w:ind w:firstLine="720"/>
        <w:jc w:val="both"/>
        <w:rPr>
          <w:rFonts w:eastAsiaTheme="minorEastAsia"/>
          <w:i/>
          <w:szCs w:val="24"/>
          <w:u w:val="single"/>
        </w:rPr>
      </w:pPr>
    </w:p>
    <w:p w14:paraId="56C107C8" w14:textId="77777777" w:rsidR="00613856" w:rsidRPr="006A0B6D" w:rsidRDefault="00613856" w:rsidP="006C7951">
      <w:pPr>
        <w:tabs>
          <w:tab w:val="left" w:pos="2263"/>
        </w:tabs>
        <w:kinsoku w:val="0"/>
        <w:overflowPunct w:val="0"/>
        <w:spacing w:line="250" w:lineRule="auto"/>
        <w:ind w:firstLine="720"/>
        <w:jc w:val="both"/>
        <w:rPr>
          <w:rFonts w:eastAsiaTheme="minorEastAsia"/>
          <w:i/>
          <w:szCs w:val="24"/>
          <w:u w:val="single"/>
        </w:rPr>
      </w:pPr>
    </w:p>
    <w:p w14:paraId="672BB39F" w14:textId="777C14B5" w:rsidR="002F0633" w:rsidRPr="006A0B6D" w:rsidRDefault="00747235" w:rsidP="00747235">
      <w:pPr>
        <w:tabs>
          <w:tab w:val="left" w:pos="2263"/>
        </w:tabs>
        <w:kinsoku w:val="0"/>
        <w:overflowPunct w:val="0"/>
        <w:spacing w:line="250" w:lineRule="auto"/>
        <w:ind w:firstLine="1440"/>
        <w:jc w:val="both"/>
        <w:rPr>
          <w:rFonts w:eastAsiaTheme="minorEastAsia"/>
          <w:szCs w:val="24"/>
        </w:rPr>
      </w:pPr>
      <w:r w:rsidRPr="006A0B6D">
        <w:rPr>
          <w:rFonts w:eastAsiaTheme="minorEastAsia"/>
          <w:szCs w:val="24"/>
        </w:rPr>
        <w:lastRenderedPageBreak/>
        <w:t>1.7.1</w:t>
      </w:r>
      <w:r w:rsidRPr="006A0B6D">
        <w:rPr>
          <w:rFonts w:eastAsiaTheme="minorEastAsia"/>
          <w:szCs w:val="24"/>
        </w:rPr>
        <w:tab/>
      </w:r>
      <w:r w:rsidR="002F0633" w:rsidRPr="006A0B6D">
        <w:rPr>
          <w:rFonts w:eastAsiaTheme="minorEastAsia"/>
          <w:i/>
          <w:szCs w:val="24"/>
          <w:u w:val="single"/>
        </w:rPr>
        <w:t>Requirement</w:t>
      </w:r>
      <w:r w:rsidR="002F0633" w:rsidRPr="006A0B6D">
        <w:rPr>
          <w:rFonts w:eastAsiaTheme="minorEastAsia"/>
          <w:i/>
          <w:spacing w:val="12"/>
          <w:szCs w:val="24"/>
          <w:u w:val="single"/>
        </w:rPr>
        <w:t xml:space="preserve"> </w:t>
      </w:r>
      <w:r w:rsidR="002F0633" w:rsidRPr="006A0B6D">
        <w:rPr>
          <w:rFonts w:eastAsiaTheme="minorEastAsia"/>
          <w:i/>
          <w:szCs w:val="24"/>
          <w:u w:val="single"/>
        </w:rPr>
        <w:t>to</w:t>
      </w:r>
      <w:r w:rsidR="002F0633" w:rsidRPr="006A0B6D">
        <w:rPr>
          <w:rFonts w:eastAsiaTheme="minorEastAsia"/>
          <w:i/>
          <w:spacing w:val="5"/>
          <w:szCs w:val="24"/>
          <w:u w:val="single"/>
        </w:rPr>
        <w:t xml:space="preserve"> </w:t>
      </w:r>
      <w:r w:rsidR="002F0633" w:rsidRPr="006A0B6D">
        <w:rPr>
          <w:rFonts w:eastAsiaTheme="minorEastAsia"/>
          <w:i/>
          <w:szCs w:val="24"/>
          <w:u w:val="single"/>
        </w:rPr>
        <w:t>Evidence of</w:t>
      </w:r>
      <w:r w:rsidR="002F0633" w:rsidRPr="006A0B6D">
        <w:rPr>
          <w:rFonts w:eastAsiaTheme="minorEastAsia"/>
          <w:i/>
          <w:spacing w:val="4"/>
          <w:szCs w:val="24"/>
          <w:u w:val="single"/>
        </w:rPr>
        <w:t xml:space="preserve"> </w:t>
      </w:r>
      <w:r w:rsidR="002F0633" w:rsidRPr="006A0B6D">
        <w:rPr>
          <w:rFonts w:eastAsiaTheme="minorEastAsia"/>
          <w:i/>
          <w:szCs w:val="24"/>
          <w:u w:val="single"/>
        </w:rPr>
        <w:t>Membership</w:t>
      </w:r>
      <w:r w:rsidR="002F0633" w:rsidRPr="006A0B6D">
        <w:rPr>
          <w:rFonts w:eastAsiaTheme="minorEastAsia"/>
          <w:szCs w:val="24"/>
        </w:rPr>
        <w:t xml:space="preserve">.   </w:t>
      </w:r>
      <w:r w:rsidR="002F0633" w:rsidRPr="006A0B6D">
        <w:rPr>
          <w:rFonts w:eastAsiaTheme="minorEastAsia"/>
          <w:spacing w:val="43"/>
          <w:szCs w:val="24"/>
        </w:rPr>
        <w:t xml:space="preserve"> </w:t>
      </w:r>
      <w:r w:rsidR="002F0633" w:rsidRPr="006A0B6D">
        <w:rPr>
          <w:rFonts w:eastAsiaTheme="minorEastAsia"/>
          <w:szCs w:val="24"/>
        </w:rPr>
        <w:t>Evidence of</w:t>
      </w:r>
      <w:r w:rsidR="002F0633" w:rsidRPr="006A0B6D">
        <w:rPr>
          <w:rFonts w:eastAsiaTheme="minorEastAsia"/>
          <w:spacing w:val="-15"/>
          <w:szCs w:val="24"/>
        </w:rPr>
        <w:t xml:space="preserve"> </w:t>
      </w:r>
      <w:r w:rsidR="002F0633" w:rsidRPr="006A0B6D">
        <w:rPr>
          <w:rFonts w:eastAsiaTheme="minorEastAsia"/>
          <w:szCs w:val="24"/>
        </w:rPr>
        <w:t>Membership</w:t>
      </w:r>
      <w:r w:rsidR="002F0633" w:rsidRPr="006A0B6D">
        <w:rPr>
          <w:rFonts w:eastAsiaTheme="minorEastAsia"/>
          <w:spacing w:val="20"/>
          <w:szCs w:val="24"/>
        </w:rPr>
        <w:t xml:space="preserve"> </w:t>
      </w:r>
      <w:r w:rsidRPr="006A0B6D">
        <w:rPr>
          <w:rFonts w:eastAsiaTheme="minorEastAsia"/>
          <w:szCs w:val="24"/>
        </w:rPr>
        <w:t>shall</w:t>
      </w:r>
      <w:r w:rsidR="002F0633" w:rsidRPr="006A0B6D">
        <w:rPr>
          <w:rFonts w:eastAsiaTheme="minorEastAsia"/>
          <w:spacing w:val="5"/>
          <w:szCs w:val="24"/>
        </w:rPr>
        <w:t xml:space="preserve"> </w:t>
      </w:r>
      <w:r w:rsidR="002F0633" w:rsidRPr="006A0B6D">
        <w:rPr>
          <w:rFonts w:eastAsiaTheme="minorEastAsia"/>
          <w:szCs w:val="24"/>
        </w:rPr>
        <w:t>be</w:t>
      </w:r>
      <w:r w:rsidR="002F0633" w:rsidRPr="006A0B6D">
        <w:rPr>
          <w:rFonts w:eastAsiaTheme="minorEastAsia"/>
          <w:spacing w:val="-2"/>
          <w:szCs w:val="24"/>
        </w:rPr>
        <w:t xml:space="preserve"> </w:t>
      </w:r>
      <w:r w:rsidR="002F0633" w:rsidRPr="006A0B6D">
        <w:rPr>
          <w:rFonts w:eastAsiaTheme="minorEastAsia"/>
          <w:szCs w:val="24"/>
        </w:rPr>
        <w:t>presented</w:t>
      </w:r>
      <w:r w:rsidR="002F0633" w:rsidRPr="006A0B6D">
        <w:rPr>
          <w:rFonts w:eastAsiaTheme="minorEastAsia"/>
          <w:spacing w:val="13"/>
          <w:szCs w:val="24"/>
        </w:rPr>
        <w:t xml:space="preserve"> </w:t>
      </w:r>
      <w:r w:rsidR="002F0633" w:rsidRPr="006A0B6D">
        <w:rPr>
          <w:rFonts w:eastAsiaTheme="minorEastAsia"/>
          <w:szCs w:val="24"/>
        </w:rPr>
        <w:t>when</w:t>
      </w:r>
      <w:r w:rsidR="002F0633" w:rsidRPr="006A0B6D">
        <w:rPr>
          <w:rFonts w:eastAsiaTheme="minorEastAsia"/>
          <w:spacing w:val="6"/>
          <w:szCs w:val="24"/>
        </w:rPr>
        <w:t xml:space="preserve"> </w:t>
      </w:r>
      <w:r w:rsidR="002F0633" w:rsidRPr="006A0B6D">
        <w:rPr>
          <w:rFonts w:eastAsiaTheme="minorEastAsia"/>
          <w:szCs w:val="24"/>
        </w:rPr>
        <w:t>requested</w:t>
      </w:r>
      <w:r w:rsidR="002F0633" w:rsidRPr="006A0B6D">
        <w:rPr>
          <w:rFonts w:eastAsiaTheme="minorEastAsia"/>
          <w:spacing w:val="9"/>
          <w:szCs w:val="24"/>
        </w:rPr>
        <w:t xml:space="preserve"> </w:t>
      </w:r>
      <w:r w:rsidR="002F0633" w:rsidRPr="006A0B6D">
        <w:rPr>
          <w:rFonts w:eastAsiaTheme="minorEastAsia"/>
          <w:szCs w:val="24"/>
        </w:rPr>
        <w:t>by</w:t>
      </w:r>
      <w:r w:rsidR="002F0633" w:rsidRPr="006A0B6D">
        <w:rPr>
          <w:rFonts w:eastAsiaTheme="minorEastAsia"/>
          <w:spacing w:val="1"/>
          <w:szCs w:val="24"/>
        </w:rPr>
        <w:t xml:space="preserve"> </w:t>
      </w:r>
      <w:r w:rsidR="002F0633" w:rsidRPr="006A0B6D">
        <w:rPr>
          <w:rFonts w:eastAsiaTheme="minorEastAsia"/>
          <w:szCs w:val="24"/>
        </w:rPr>
        <w:t>the</w:t>
      </w:r>
      <w:r w:rsidR="002F0633" w:rsidRPr="006A0B6D">
        <w:rPr>
          <w:rFonts w:eastAsiaTheme="minorEastAsia"/>
          <w:spacing w:val="2"/>
          <w:szCs w:val="24"/>
        </w:rPr>
        <w:t xml:space="preserve"> </w:t>
      </w:r>
      <w:r w:rsidRPr="006A0B6D">
        <w:rPr>
          <w:rFonts w:eastAsiaTheme="minorEastAsia"/>
          <w:spacing w:val="2"/>
          <w:szCs w:val="24"/>
        </w:rPr>
        <w:t xml:space="preserve">District Manager, Property Manager, </w:t>
      </w:r>
      <w:r w:rsidR="002F0633" w:rsidRPr="006A0B6D">
        <w:rPr>
          <w:rFonts w:eastAsiaTheme="minorEastAsia"/>
          <w:spacing w:val="2"/>
          <w:szCs w:val="24"/>
        </w:rPr>
        <w:t xml:space="preserve">Pool Monitor, </w:t>
      </w:r>
      <w:r w:rsidRPr="006A0B6D">
        <w:rPr>
          <w:rFonts w:eastAsiaTheme="minorEastAsia"/>
          <w:spacing w:val="2"/>
          <w:szCs w:val="24"/>
        </w:rPr>
        <w:t xml:space="preserve">or their respective designees when requested </w:t>
      </w:r>
      <w:r w:rsidR="002F0633" w:rsidRPr="006A0B6D">
        <w:rPr>
          <w:rFonts w:eastAsiaTheme="minorEastAsia"/>
          <w:szCs w:val="24"/>
        </w:rPr>
        <w:t>for</w:t>
      </w:r>
      <w:r w:rsidR="002F0633" w:rsidRPr="006A0B6D">
        <w:rPr>
          <w:rFonts w:eastAsiaTheme="minorEastAsia"/>
          <w:spacing w:val="-12"/>
          <w:szCs w:val="24"/>
        </w:rPr>
        <w:t xml:space="preserve"> </w:t>
      </w:r>
      <w:r w:rsidR="002F0633" w:rsidRPr="006A0B6D">
        <w:rPr>
          <w:rFonts w:eastAsiaTheme="minorEastAsia"/>
          <w:szCs w:val="24"/>
        </w:rPr>
        <w:t>use</w:t>
      </w:r>
      <w:r w:rsidR="002F0633" w:rsidRPr="006A0B6D">
        <w:rPr>
          <w:rFonts w:eastAsiaTheme="minorEastAsia"/>
          <w:spacing w:val="-6"/>
          <w:szCs w:val="24"/>
        </w:rPr>
        <w:t xml:space="preserve"> </w:t>
      </w:r>
      <w:r w:rsidR="002F0633" w:rsidRPr="006A0B6D">
        <w:rPr>
          <w:rFonts w:eastAsiaTheme="minorEastAsia"/>
          <w:szCs w:val="24"/>
        </w:rPr>
        <w:t>of</w:t>
      </w:r>
      <w:r w:rsidR="002F0633" w:rsidRPr="006A0B6D">
        <w:rPr>
          <w:rFonts w:eastAsiaTheme="minorEastAsia"/>
          <w:spacing w:val="-18"/>
          <w:szCs w:val="24"/>
        </w:rPr>
        <w:t xml:space="preserve"> </w:t>
      </w:r>
      <w:r w:rsidR="002F0633" w:rsidRPr="006A0B6D">
        <w:rPr>
          <w:rFonts w:eastAsiaTheme="minorEastAsia"/>
          <w:szCs w:val="24"/>
        </w:rPr>
        <w:t>the</w:t>
      </w:r>
      <w:r w:rsidR="002F0633" w:rsidRPr="006A0B6D">
        <w:rPr>
          <w:rFonts w:eastAsiaTheme="minorEastAsia"/>
          <w:spacing w:val="-6"/>
          <w:szCs w:val="24"/>
        </w:rPr>
        <w:t xml:space="preserve"> Pool</w:t>
      </w:r>
      <w:r w:rsidR="002F0633" w:rsidRPr="006A0B6D">
        <w:rPr>
          <w:rFonts w:eastAsiaTheme="minorEastAsia"/>
          <w:spacing w:val="-14"/>
          <w:szCs w:val="24"/>
        </w:rPr>
        <w:t xml:space="preserve"> </w:t>
      </w:r>
      <w:r w:rsidRPr="006A0B6D">
        <w:rPr>
          <w:rFonts w:eastAsiaTheme="minorEastAsia"/>
          <w:szCs w:val="24"/>
        </w:rPr>
        <w:t>Facility or any portion thereof</w:t>
      </w:r>
      <w:r w:rsidR="002F0633" w:rsidRPr="006A0B6D">
        <w:rPr>
          <w:rFonts w:eastAsiaTheme="minorEastAsia"/>
          <w:szCs w:val="24"/>
        </w:rPr>
        <w:t>.  There</w:t>
      </w:r>
      <w:r w:rsidR="002F0633" w:rsidRPr="006A0B6D">
        <w:rPr>
          <w:rFonts w:eastAsiaTheme="minorEastAsia"/>
          <w:spacing w:val="15"/>
          <w:szCs w:val="24"/>
        </w:rPr>
        <w:t xml:space="preserve"> </w:t>
      </w:r>
      <w:r w:rsidR="002F0633" w:rsidRPr="006A0B6D">
        <w:rPr>
          <w:rFonts w:eastAsiaTheme="minorEastAsia"/>
          <w:szCs w:val="24"/>
        </w:rPr>
        <w:t>shall be</w:t>
      </w:r>
      <w:r w:rsidR="002F0633" w:rsidRPr="006A0B6D">
        <w:rPr>
          <w:rFonts w:eastAsiaTheme="minorEastAsia"/>
          <w:spacing w:val="5"/>
          <w:szCs w:val="24"/>
        </w:rPr>
        <w:t xml:space="preserve"> </w:t>
      </w:r>
      <w:r w:rsidR="002F0633" w:rsidRPr="006A0B6D">
        <w:rPr>
          <w:rFonts w:eastAsiaTheme="minorEastAsia"/>
          <w:b/>
          <w:bCs/>
          <w:szCs w:val="24"/>
        </w:rPr>
        <w:t>NO</w:t>
      </w:r>
      <w:r w:rsidR="002F0633" w:rsidRPr="006A0B6D">
        <w:rPr>
          <w:rFonts w:eastAsiaTheme="minorEastAsia"/>
          <w:b/>
          <w:bCs/>
          <w:spacing w:val="11"/>
          <w:szCs w:val="24"/>
        </w:rPr>
        <w:t xml:space="preserve"> </w:t>
      </w:r>
      <w:r w:rsidR="002F0633" w:rsidRPr="006A0B6D">
        <w:rPr>
          <w:rFonts w:eastAsiaTheme="minorEastAsia"/>
          <w:b/>
          <w:bCs/>
          <w:szCs w:val="24"/>
        </w:rPr>
        <w:t xml:space="preserve">EXCEPTIONS </w:t>
      </w:r>
      <w:r w:rsidR="002F0633" w:rsidRPr="006A0B6D">
        <w:rPr>
          <w:rFonts w:eastAsiaTheme="minorEastAsia"/>
          <w:szCs w:val="24"/>
        </w:rPr>
        <w:t>to</w:t>
      </w:r>
      <w:r w:rsidR="002F0633" w:rsidRPr="006A0B6D">
        <w:rPr>
          <w:rFonts w:eastAsiaTheme="minorEastAsia"/>
          <w:spacing w:val="3"/>
          <w:szCs w:val="24"/>
        </w:rPr>
        <w:t xml:space="preserve"> </w:t>
      </w:r>
      <w:r w:rsidR="002F0633" w:rsidRPr="006A0B6D">
        <w:rPr>
          <w:rFonts w:eastAsiaTheme="minorEastAsia"/>
          <w:szCs w:val="24"/>
        </w:rPr>
        <w:t>this</w:t>
      </w:r>
      <w:r w:rsidR="002F0633" w:rsidRPr="006A0B6D">
        <w:rPr>
          <w:rFonts w:eastAsiaTheme="minorEastAsia"/>
          <w:spacing w:val="7"/>
          <w:szCs w:val="24"/>
        </w:rPr>
        <w:t xml:space="preserve"> </w:t>
      </w:r>
      <w:r w:rsidR="002F0633" w:rsidRPr="006A0B6D">
        <w:rPr>
          <w:rFonts w:eastAsiaTheme="minorEastAsia"/>
          <w:szCs w:val="24"/>
        </w:rPr>
        <w:t>rule.</w:t>
      </w:r>
    </w:p>
    <w:p w14:paraId="1296BB59" w14:textId="77777777" w:rsidR="002F0633" w:rsidRPr="006A0B6D" w:rsidRDefault="002F0633" w:rsidP="00747235">
      <w:pPr>
        <w:tabs>
          <w:tab w:val="left" w:pos="2263"/>
        </w:tabs>
        <w:kinsoku w:val="0"/>
        <w:overflowPunct w:val="0"/>
        <w:spacing w:line="250" w:lineRule="auto"/>
        <w:ind w:firstLine="1440"/>
        <w:jc w:val="both"/>
        <w:rPr>
          <w:rFonts w:eastAsiaTheme="minorEastAsia"/>
          <w:szCs w:val="24"/>
        </w:rPr>
      </w:pPr>
    </w:p>
    <w:p w14:paraId="3B9DFDFA" w14:textId="77E0FEBE" w:rsidR="002F0633" w:rsidRPr="006A0B6D" w:rsidRDefault="00747235" w:rsidP="00747235">
      <w:pPr>
        <w:tabs>
          <w:tab w:val="left" w:pos="2160"/>
        </w:tabs>
        <w:kinsoku w:val="0"/>
        <w:overflowPunct w:val="0"/>
        <w:ind w:firstLine="1440"/>
        <w:jc w:val="both"/>
        <w:rPr>
          <w:rFonts w:eastAsiaTheme="minorEastAsia"/>
          <w:szCs w:val="24"/>
        </w:rPr>
      </w:pPr>
      <w:r w:rsidRPr="006A0B6D">
        <w:rPr>
          <w:rFonts w:eastAsiaTheme="minorEastAsia"/>
          <w:szCs w:val="24"/>
        </w:rPr>
        <w:t>1.7.2</w:t>
      </w:r>
      <w:r w:rsidRPr="006A0B6D">
        <w:rPr>
          <w:rFonts w:eastAsiaTheme="minorEastAsia"/>
          <w:szCs w:val="24"/>
        </w:rPr>
        <w:tab/>
      </w:r>
      <w:r w:rsidR="002F0633" w:rsidRPr="006A0B6D">
        <w:rPr>
          <w:rFonts w:eastAsiaTheme="minorEastAsia"/>
          <w:i/>
          <w:szCs w:val="24"/>
          <w:u w:val="single"/>
        </w:rPr>
        <w:t>Transfer</w:t>
      </w:r>
      <w:r w:rsidR="002F0633" w:rsidRPr="006A0B6D">
        <w:rPr>
          <w:rFonts w:eastAsiaTheme="minorEastAsia"/>
          <w:i/>
          <w:spacing w:val="19"/>
          <w:szCs w:val="24"/>
          <w:u w:val="single"/>
        </w:rPr>
        <w:t xml:space="preserve"> </w:t>
      </w:r>
      <w:r w:rsidR="002F0633" w:rsidRPr="006A0B6D">
        <w:rPr>
          <w:rFonts w:eastAsiaTheme="minorEastAsia"/>
          <w:i/>
          <w:szCs w:val="24"/>
          <w:u w:val="single"/>
        </w:rPr>
        <w:t xml:space="preserve">of </w:t>
      </w:r>
      <w:r w:rsidR="002F0633" w:rsidRPr="006A0B6D">
        <w:rPr>
          <w:rFonts w:eastAsiaTheme="minorEastAsia"/>
          <w:i/>
          <w:spacing w:val="1"/>
          <w:szCs w:val="24"/>
          <w:u w:val="single"/>
        </w:rPr>
        <w:t>Evidence</w:t>
      </w:r>
      <w:r w:rsidR="002F0633" w:rsidRPr="006A0B6D">
        <w:rPr>
          <w:rFonts w:eastAsiaTheme="minorEastAsia"/>
          <w:i/>
          <w:szCs w:val="24"/>
          <w:u w:val="single"/>
        </w:rPr>
        <w:t xml:space="preserve"> </w:t>
      </w:r>
      <w:r w:rsidR="002F0633" w:rsidRPr="006A0B6D">
        <w:rPr>
          <w:rFonts w:eastAsiaTheme="minorEastAsia"/>
          <w:i/>
          <w:spacing w:val="15"/>
          <w:szCs w:val="24"/>
          <w:u w:val="single"/>
        </w:rPr>
        <w:t>of</w:t>
      </w:r>
      <w:r w:rsidR="002F0633" w:rsidRPr="006A0B6D">
        <w:rPr>
          <w:rFonts w:eastAsiaTheme="minorEastAsia"/>
          <w:i/>
          <w:szCs w:val="24"/>
          <w:u w:val="single"/>
        </w:rPr>
        <w:t xml:space="preserve"> </w:t>
      </w:r>
      <w:r w:rsidR="002F0633" w:rsidRPr="006A0B6D">
        <w:rPr>
          <w:rFonts w:eastAsiaTheme="minorEastAsia"/>
          <w:i/>
          <w:spacing w:val="5"/>
          <w:szCs w:val="24"/>
          <w:u w:val="single"/>
        </w:rPr>
        <w:t>Membership</w:t>
      </w:r>
      <w:r w:rsidR="002F0633" w:rsidRPr="006A0B6D">
        <w:rPr>
          <w:rFonts w:eastAsiaTheme="minorEastAsia"/>
          <w:szCs w:val="24"/>
        </w:rPr>
        <w:t>.</w:t>
      </w:r>
      <w:r w:rsidR="002F0633" w:rsidRPr="006A0B6D">
        <w:rPr>
          <w:rFonts w:eastAsiaTheme="minorEastAsia"/>
          <w:spacing w:val="51"/>
          <w:szCs w:val="24"/>
        </w:rPr>
        <w:t xml:space="preserve"> </w:t>
      </w:r>
      <w:r w:rsidR="002F0633" w:rsidRPr="006A0B6D">
        <w:rPr>
          <w:rFonts w:eastAsiaTheme="minorEastAsia"/>
          <w:szCs w:val="24"/>
        </w:rPr>
        <w:t>Membership</w:t>
      </w:r>
      <w:r w:rsidR="002F0633" w:rsidRPr="006A0B6D">
        <w:rPr>
          <w:rFonts w:eastAsiaTheme="minorEastAsia"/>
          <w:spacing w:val="47"/>
          <w:szCs w:val="24"/>
        </w:rPr>
        <w:t xml:space="preserve"> </w:t>
      </w:r>
      <w:r w:rsidR="002F0633" w:rsidRPr="006A0B6D">
        <w:rPr>
          <w:rFonts w:eastAsiaTheme="minorEastAsia"/>
          <w:szCs w:val="24"/>
        </w:rPr>
        <w:t xml:space="preserve">Cards </w:t>
      </w:r>
      <w:r w:rsidR="002F0633" w:rsidRPr="006A0B6D">
        <w:rPr>
          <w:rFonts w:eastAsiaTheme="minorEastAsia"/>
          <w:spacing w:val="-19"/>
          <w:szCs w:val="24"/>
        </w:rPr>
        <w:t>FOBs</w:t>
      </w:r>
      <w:r w:rsidR="002F0633" w:rsidRPr="006A0B6D">
        <w:rPr>
          <w:rFonts w:eastAsiaTheme="minorEastAsia"/>
          <w:szCs w:val="24"/>
        </w:rPr>
        <w:t>,</w:t>
      </w:r>
      <w:r w:rsidR="002F0633" w:rsidRPr="006A0B6D">
        <w:rPr>
          <w:rFonts w:eastAsiaTheme="minorEastAsia"/>
          <w:spacing w:val="-16"/>
          <w:szCs w:val="24"/>
        </w:rPr>
        <w:t xml:space="preserve"> </w:t>
      </w:r>
      <w:r w:rsidR="002F0633" w:rsidRPr="006A0B6D">
        <w:rPr>
          <w:rFonts w:eastAsiaTheme="minorEastAsia"/>
          <w:szCs w:val="24"/>
        </w:rPr>
        <w:t>access</w:t>
      </w:r>
      <w:r w:rsidR="002F0633" w:rsidRPr="006A0B6D">
        <w:rPr>
          <w:rFonts w:eastAsiaTheme="minorEastAsia"/>
          <w:spacing w:val="5"/>
          <w:szCs w:val="24"/>
        </w:rPr>
        <w:t xml:space="preserve"> </w:t>
      </w:r>
      <w:r w:rsidR="002F0633" w:rsidRPr="006A0B6D">
        <w:rPr>
          <w:rFonts w:eastAsiaTheme="minorEastAsia"/>
          <w:szCs w:val="24"/>
        </w:rPr>
        <w:t>cards</w:t>
      </w:r>
      <w:r w:rsidRPr="006A0B6D">
        <w:rPr>
          <w:rFonts w:eastAsiaTheme="minorEastAsia"/>
          <w:szCs w:val="24"/>
        </w:rPr>
        <w:t>,</w:t>
      </w:r>
      <w:r w:rsidR="002F0633" w:rsidRPr="006A0B6D">
        <w:rPr>
          <w:rFonts w:eastAsiaTheme="minorEastAsia"/>
          <w:spacing w:val="4"/>
          <w:szCs w:val="24"/>
        </w:rPr>
        <w:t xml:space="preserve"> </w:t>
      </w:r>
      <w:r w:rsidR="002F0633" w:rsidRPr="006A0B6D">
        <w:rPr>
          <w:rFonts w:eastAsiaTheme="minorEastAsia"/>
          <w:szCs w:val="24"/>
        </w:rPr>
        <w:t>or</w:t>
      </w:r>
      <w:r w:rsidR="002F0633" w:rsidRPr="006A0B6D">
        <w:rPr>
          <w:rFonts w:eastAsiaTheme="minorEastAsia"/>
          <w:spacing w:val="2"/>
          <w:szCs w:val="24"/>
        </w:rPr>
        <w:t xml:space="preserve"> </w:t>
      </w:r>
      <w:r w:rsidR="002F0633" w:rsidRPr="006A0B6D">
        <w:rPr>
          <w:rFonts w:eastAsiaTheme="minorEastAsia"/>
          <w:szCs w:val="24"/>
        </w:rPr>
        <w:t>other Evidence</w:t>
      </w:r>
      <w:r w:rsidRPr="006A0B6D">
        <w:rPr>
          <w:rFonts w:eastAsiaTheme="minorEastAsia"/>
          <w:szCs w:val="24"/>
        </w:rPr>
        <w:t xml:space="preserve"> of Membership</w:t>
      </w:r>
      <w:r w:rsidR="002F0633" w:rsidRPr="006A0B6D">
        <w:rPr>
          <w:rFonts w:eastAsiaTheme="minorEastAsia"/>
          <w:spacing w:val="6"/>
          <w:szCs w:val="24"/>
        </w:rPr>
        <w:t xml:space="preserve"> </w:t>
      </w:r>
      <w:r w:rsidR="002F0633" w:rsidRPr="006A0B6D">
        <w:rPr>
          <w:rFonts w:eastAsiaTheme="minorEastAsia"/>
          <w:szCs w:val="24"/>
        </w:rPr>
        <w:t>are</w:t>
      </w:r>
      <w:r w:rsidR="002F0633" w:rsidRPr="006A0B6D">
        <w:rPr>
          <w:rFonts w:eastAsiaTheme="minorEastAsia"/>
          <w:spacing w:val="-9"/>
          <w:szCs w:val="24"/>
        </w:rPr>
        <w:t xml:space="preserve"> </w:t>
      </w:r>
      <w:r w:rsidR="002F0633" w:rsidRPr="006A0B6D">
        <w:rPr>
          <w:rFonts w:eastAsiaTheme="minorEastAsia"/>
          <w:szCs w:val="24"/>
        </w:rPr>
        <w:t>not</w:t>
      </w:r>
      <w:r w:rsidR="002F0633" w:rsidRPr="006A0B6D">
        <w:rPr>
          <w:rFonts w:eastAsiaTheme="minorEastAsia"/>
          <w:spacing w:val="-2"/>
          <w:szCs w:val="24"/>
        </w:rPr>
        <w:t xml:space="preserve"> </w:t>
      </w:r>
      <w:r w:rsidR="002F0633" w:rsidRPr="006A0B6D">
        <w:rPr>
          <w:rFonts w:eastAsiaTheme="minorEastAsia"/>
          <w:szCs w:val="24"/>
        </w:rPr>
        <w:t>transferable.</w:t>
      </w:r>
      <w:r w:rsidR="002F0633" w:rsidRPr="006A0B6D">
        <w:rPr>
          <w:rFonts w:eastAsiaTheme="minorEastAsia"/>
          <w:spacing w:val="7"/>
          <w:szCs w:val="24"/>
        </w:rPr>
        <w:t xml:space="preserve"> </w:t>
      </w:r>
      <w:r w:rsidR="002F0633" w:rsidRPr="006A0B6D">
        <w:rPr>
          <w:rFonts w:eastAsiaTheme="minorEastAsia"/>
          <w:szCs w:val="24"/>
        </w:rPr>
        <w:t>A</w:t>
      </w:r>
      <w:r w:rsidR="002F0633" w:rsidRPr="006A0B6D">
        <w:rPr>
          <w:rFonts w:eastAsiaTheme="minorEastAsia"/>
          <w:spacing w:val="-1"/>
          <w:szCs w:val="24"/>
        </w:rPr>
        <w:t xml:space="preserve"> </w:t>
      </w:r>
      <w:r w:rsidR="002F0633" w:rsidRPr="006A0B6D">
        <w:rPr>
          <w:rFonts w:eastAsiaTheme="minorEastAsia"/>
          <w:szCs w:val="24"/>
        </w:rPr>
        <w:t>Membership</w:t>
      </w:r>
      <w:r w:rsidR="002F0633" w:rsidRPr="006A0B6D">
        <w:rPr>
          <w:rFonts w:eastAsiaTheme="minorEastAsia"/>
          <w:spacing w:val="13"/>
          <w:szCs w:val="24"/>
        </w:rPr>
        <w:t xml:space="preserve"> </w:t>
      </w:r>
      <w:r w:rsidR="002F0633" w:rsidRPr="006A0B6D">
        <w:rPr>
          <w:rFonts w:eastAsiaTheme="minorEastAsia"/>
          <w:szCs w:val="24"/>
        </w:rPr>
        <w:t>Card,</w:t>
      </w:r>
      <w:r w:rsidR="002F0633" w:rsidRPr="006A0B6D">
        <w:rPr>
          <w:rFonts w:eastAsiaTheme="minorEastAsia"/>
          <w:spacing w:val="15"/>
          <w:szCs w:val="24"/>
        </w:rPr>
        <w:t xml:space="preserve"> </w:t>
      </w:r>
      <w:r w:rsidR="002F0633" w:rsidRPr="006A0B6D">
        <w:rPr>
          <w:rFonts w:eastAsiaTheme="minorEastAsia"/>
          <w:szCs w:val="24"/>
        </w:rPr>
        <w:t>FOB,</w:t>
      </w:r>
      <w:r w:rsidR="002F0633" w:rsidRPr="006A0B6D">
        <w:rPr>
          <w:rFonts w:eastAsiaTheme="minorEastAsia"/>
          <w:spacing w:val="-10"/>
          <w:szCs w:val="24"/>
        </w:rPr>
        <w:t xml:space="preserve"> </w:t>
      </w:r>
      <w:r w:rsidR="002F0633" w:rsidRPr="006A0B6D">
        <w:rPr>
          <w:rFonts w:eastAsiaTheme="minorEastAsia"/>
          <w:szCs w:val="24"/>
        </w:rPr>
        <w:t>access</w:t>
      </w:r>
      <w:r w:rsidR="002F0633" w:rsidRPr="006A0B6D">
        <w:rPr>
          <w:rFonts w:eastAsiaTheme="minorEastAsia"/>
          <w:spacing w:val="31"/>
          <w:szCs w:val="24"/>
        </w:rPr>
        <w:t xml:space="preserve"> </w:t>
      </w:r>
      <w:r w:rsidR="002F0633" w:rsidRPr="006A0B6D">
        <w:rPr>
          <w:rFonts w:eastAsiaTheme="minorEastAsia"/>
          <w:szCs w:val="24"/>
        </w:rPr>
        <w:t>card</w:t>
      </w:r>
      <w:r w:rsidRPr="006A0B6D">
        <w:rPr>
          <w:rFonts w:eastAsiaTheme="minorEastAsia"/>
          <w:szCs w:val="24"/>
        </w:rPr>
        <w:t>,</w:t>
      </w:r>
      <w:r w:rsidR="002F0633" w:rsidRPr="006A0B6D">
        <w:rPr>
          <w:rFonts w:eastAsiaTheme="minorEastAsia"/>
          <w:spacing w:val="31"/>
          <w:szCs w:val="24"/>
        </w:rPr>
        <w:t xml:space="preserve"> </w:t>
      </w:r>
      <w:r w:rsidR="002F0633" w:rsidRPr="006A0B6D">
        <w:rPr>
          <w:rFonts w:eastAsiaTheme="minorEastAsia"/>
          <w:szCs w:val="24"/>
        </w:rPr>
        <w:t>or</w:t>
      </w:r>
      <w:r w:rsidR="002F0633" w:rsidRPr="006A0B6D">
        <w:rPr>
          <w:rFonts w:eastAsiaTheme="minorEastAsia"/>
          <w:spacing w:val="28"/>
          <w:szCs w:val="24"/>
        </w:rPr>
        <w:t xml:space="preserve"> </w:t>
      </w:r>
      <w:r w:rsidR="002F0633" w:rsidRPr="006A0B6D">
        <w:rPr>
          <w:rFonts w:eastAsiaTheme="minorEastAsia"/>
          <w:szCs w:val="24"/>
        </w:rPr>
        <w:t>other</w:t>
      </w:r>
      <w:r w:rsidR="002F0633" w:rsidRPr="006A0B6D">
        <w:rPr>
          <w:rFonts w:eastAsiaTheme="minorEastAsia"/>
          <w:spacing w:val="20"/>
          <w:szCs w:val="24"/>
        </w:rPr>
        <w:t xml:space="preserve"> </w:t>
      </w:r>
      <w:r w:rsidR="002F0633" w:rsidRPr="006A0B6D">
        <w:rPr>
          <w:rFonts w:eastAsiaTheme="minorEastAsia"/>
          <w:szCs w:val="24"/>
        </w:rPr>
        <w:t>Evidence</w:t>
      </w:r>
      <w:r w:rsidR="002F0633" w:rsidRPr="006A0B6D">
        <w:rPr>
          <w:rFonts w:eastAsiaTheme="minorEastAsia"/>
          <w:spacing w:val="32"/>
          <w:szCs w:val="24"/>
        </w:rPr>
        <w:t xml:space="preserve"> </w:t>
      </w:r>
      <w:r w:rsidR="002F0633" w:rsidRPr="006A0B6D">
        <w:rPr>
          <w:rFonts w:eastAsiaTheme="minorEastAsia"/>
          <w:szCs w:val="24"/>
        </w:rPr>
        <w:t>of</w:t>
      </w:r>
      <w:r w:rsidR="002F0633" w:rsidRPr="006A0B6D">
        <w:rPr>
          <w:rFonts w:eastAsiaTheme="minorEastAsia"/>
          <w:spacing w:val="22"/>
          <w:szCs w:val="24"/>
        </w:rPr>
        <w:t xml:space="preserve"> </w:t>
      </w:r>
      <w:r w:rsidR="002F0633" w:rsidRPr="006A0B6D">
        <w:rPr>
          <w:rFonts w:eastAsiaTheme="minorEastAsia"/>
          <w:szCs w:val="24"/>
        </w:rPr>
        <w:t>Membership</w:t>
      </w:r>
      <w:r w:rsidR="002F0633" w:rsidRPr="006A0B6D">
        <w:rPr>
          <w:rFonts w:eastAsiaTheme="minorEastAsia"/>
          <w:spacing w:val="33"/>
          <w:szCs w:val="24"/>
        </w:rPr>
        <w:t xml:space="preserve"> </w:t>
      </w:r>
      <w:r w:rsidR="002F0633" w:rsidRPr="006A0B6D">
        <w:rPr>
          <w:rFonts w:eastAsiaTheme="minorEastAsia"/>
          <w:szCs w:val="24"/>
        </w:rPr>
        <w:t>may</w:t>
      </w:r>
      <w:r w:rsidR="002F0633" w:rsidRPr="006A0B6D">
        <w:rPr>
          <w:rFonts w:eastAsiaTheme="minorEastAsia"/>
          <w:spacing w:val="29"/>
          <w:szCs w:val="24"/>
        </w:rPr>
        <w:t xml:space="preserve"> </w:t>
      </w:r>
      <w:r w:rsidR="002F0633" w:rsidRPr="006A0B6D">
        <w:rPr>
          <w:rFonts w:eastAsiaTheme="minorEastAsia"/>
          <w:szCs w:val="24"/>
        </w:rPr>
        <w:t>not</w:t>
      </w:r>
      <w:r w:rsidR="002F0633" w:rsidRPr="006A0B6D">
        <w:rPr>
          <w:rFonts w:eastAsiaTheme="minorEastAsia"/>
          <w:spacing w:val="22"/>
          <w:szCs w:val="24"/>
        </w:rPr>
        <w:t xml:space="preserve"> </w:t>
      </w:r>
      <w:r w:rsidR="002F0633" w:rsidRPr="006A0B6D">
        <w:rPr>
          <w:rFonts w:eastAsiaTheme="minorEastAsia"/>
          <w:szCs w:val="24"/>
        </w:rPr>
        <w:t>be</w:t>
      </w:r>
      <w:r w:rsidR="002F0633" w:rsidRPr="006A0B6D">
        <w:rPr>
          <w:rFonts w:eastAsiaTheme="minorEastAsia"/>
          <w:spacing w:val="21"/>
          <w:szCs w:val="24"/>
        </w:rPr>
        <w:t xml:space="preserve"> </w:t>
      </w:r>
      <w:r w:rsidR="002F0633" w:rsidRPr="006A0B6D">
        <w:rPr>
          <w:rFonts w:eastAsiaTheme="minorEastAsia"/>
          <w:szCs w:val="24"/>
        </w:rPr>
        <w:t>used</w:t>
      </w:r>
      <w:r w:rsidR="002F0633" w:rsidRPr="006A0B6D">
        <w:rPr>
          <w:rFonts w:eastAsiaTheme="minorEastAsia"/>
          <w:spacing w:val="28"/>
          <w:szCs w:val="24"/>
        </w:rPr>
        <w:t xml:space="preserve"> </w:t>
      </w:r>
      <w:r w:rsidR="002F0633" w:rsidRPr="006A0B6D">
        <w:rPr>
          <w:rFonts w:eastAsiaTheme="minorEastAsia"/>
          <w:szCs w:val="24"/>
        </w:rPr>
        <w:t>by</w:t>
      </w:r>
      <w:r w:rsidR="002F0633" w:rsidRPr="006A0B6D">
        <w:rPr>
          <w:rFonts w:eastAsiaTheme="minorEastAsia"/>
          <w:spacing w:val="28"/>
          <w:szCs w:val="24"/>
        </w:rPr>
        <w:t xml:space="preserve"> </w:t>
      </w:r>
      <w:r w:rsidR="002F0633" w:rsidRPr="006A0B6D">
        <w:rPr>
          <w:rFonts w:eastAsiaTheme="minorEastAsia"/>
          <w:szCs w:val="24"/>
        </w:rPr>
        <w:t>any</w:t>
      </w:r>
      <w:r w:rsidR="002F0633" w:rsidRPr="006A0B6D">
        <w:rPr>
          <w:rFonts w:eastAsiaTheme="minorEastAsia"/>
          <w:spacing w:val="16"/>
          <w:szCs w:val="24"/>
        </w:rPr>
        <w:t xml:space="preserve"> </w:t>
      </w:r>
      <w:r w:rsidR="002F0633" w:rsidRPr="006A0B6D">
        <w:rPr>
          <w:rFonts w:eastAsiaTheme="minorEastAsia"/>
          <w:szCs w:val="24"/>
        </w:rPr>
        <w:t>person</w:t>
      </w:r>
      <w:r w:rsidR="002F0633" w:rsidRPr="006A0B6D">
        <w:rPr>
          <w:rFonts w:eastAsiaTheme="minorEastAsia"/>
          <w:spacing w:val="33"/>
          <w:szCs w:val="24"/>
        </w:rPr>
        <w:t xml:space="preserve"> </w:t>
      </w:r>
      <w:r w:rsidR="002F0633" w:rsidRPr="006A0B6D">
        <w:rPr>
          <w:rFonts w:eastAsiaTheme="minorEastAsia"/>
          <w:szCs w:val="24"/>
        </w:rPr>
        <w:t xml:space="preserve">other </w:t>
      </w:r>
      <w:r w:rsidR="002F0633" w:rsidRPr="006A0B6D">
        <w:rPr>
          <w:rFonts w:eastAsiaTheme="minorEastAsia"/>
          <w:spacing w:val="-27"/>
          <w:szCs w:val="24"/>
        </w:rPr>
        <w:t>than</w:t>
      </w:r>
      <w:r w:rsidR="002F0633" w:rsidRPr="006A0B6D">
        <w:rPr>
          <w:rFonts w:eastAsiaTheme="minorEastAsia"/>
          <w:spacing w:val="20"/>
          <w:szCs w:val="24"/>
        </w:rPr>
        <w:t xml:space="preserve"> </w:t>
      </w:r>
      <w:r w:rsidR="002F0633" w:rsidRPr="006A0B6D">
        <w:rPr>
          <w:rFonts w:eastAsiaTheme="minorEastAsia"/>
          <w:szCs w:val="24"/>
        </w:rPr>
        <w:t>the</w:t>
      </w:r>
      <w:r w:rsidR="002F0633" w:rsidRPr="006A0B6D">
        <w:rPr>
          <w:rFonts w:eastAsiaTheme="minorEastAsia"/>
          <w:spacing w:val="-8"/>
          <w:szCs w:val="24"/>
        </w:rPr>
        <w:t xml:space="preserve"> </w:t>
      </w:r>
      <w:r w:rsidR="002F0633" w:rsidRPr="006A0B6D">
        <w:rPr>
          <w:rFonts w:eastAsiaTheme="minorEastAsia"/>
          <w:szCs w:val="24"/>
        </w:rPr>
        <w:t>person</w:t>
      </w:r>
      <w:r w:rsidR="002F0633" w:rsidRPr="006A0B6D">
        <w:rPr>
          <w:rFonts w:eastAsiaTheme="minorEastAsia"/>
          <w:spacing w:val="2"/>
          <w:szCs w:val="24"/>
        </w:rPr>
        <w:t xml:space="preserve"> </w:t>
      </w:r>
      <w:r w:rsidR="002F0633" w:rsidRPr="006A0B6D">
        <w:rPr>
          <w:rFonts w:eastAsiaTheme="minorEastAsia"/>
          <w:szCs w:val="24"/>
        </w:rPr>
        <w:t>to</w:t>
      </w:r>
      <w:r w:rsidR="002F0633" w:rsidRPr="006A0B6D">
        <w:rPr>
          <w:rFonts w:eastAsiaTheme="minorEastAsia"/>
          <w:spacing w:val="1"/>
          <w:szCs w:val="24"/>
        </w:rPr>
        <w:t xml:space="preserve"> </w:t>
      </w:r>
      <w:r w:rsidR="002F0633" w:rsidRPr="006A0B6D">
        <w:rPr>
          <w:rFonts w:eastAsiaTheme="minorEastAsia"/>
          <w:szCs w:val="24"/>
        </w:rPr>
        <w:t>whom</w:t>
      </w:r>
      <w:r w:rsidR="002F0633" w:rsidRPr="006A0B6D">
        <w:rPr>
          <w:rFonts w:eastAsiaTheme="minorEastAsia"/>
          <w:spacing w:val="10"/>
          <w:szCs w:val="24"/>
        </w:rPr>
        <w:t xml:space="preserve"> </w:t>
      </w:r>
      <w:r w:rsidR="002F0633" w:rsidRPr="006A0B6D">
        <w:rPr>
          <w:rFonts w:eastAsiaTheme="minorEastAsia"/>
          <w:szCs w:val="24"/>
        </w:rPr>
        <w:t>it</w:t>
      </w:r>
      <w:r w:rsidR="002F0633" w:rsidRPr="006A0B6D">
        <w:rPr>
          <w:rFonts w:eastAsiaTheme="minorEastAsia"/>
          <w:spacing w:val="-6"/>
          <w:szCs w:val="24"/>
        </w:rPr>
        <w:t xml:space="preserve"> </w:t>
      </w:r>
      <w:r w:rsidR="002F0633" w:rsidRPr="006A0B6D">
        <w:rPr>
          <w:rFonts w:eastAsiaTheme="minorEastAsia"/>
          <w:szCs w:val="24"/>
        </w:rPr>
        <w:t>is</w:t>
      </w:r>
      <w:r w:rsidR="002F0633" w:rsidRPr="006A0B6D">
        <w:rPr>
          <w:rFonts w:eastAsiaTheme="minorEastAsia"/>
          <w:spacing w:val="-5"/>
          <w:szCs w:val="24"/>
        </w:rPr>
        <w:t xml:space="preserve"> </w:t>
      </w:r>
      <w:r w:rsidR="002F0633" w:rsidRPr="006A0B6D">
        <w:rPr>
          <w:rFonts w:eastAsiaTheme="minorEastAsia"/>
          <w:szCs w:val="24"/>
        </w:rPr>
        <w:t>issued.</w:t>
      </w:r>
      <w:r w:rsidR="002F0633" w:rsidRPr="006A0B6D">
        <w:rPr>
          <w:rFonts w:eastAsiaTheme="minorEastAsia"/>
          <w:spacing w:val="11"/>
          <w:szCs w:val="24"/>
        </w:rPr>
        <w:t xml:space="preserve"> </w:t>
      </w:r>
      <w:r w:rsidR="002F0633" w:rsidRPr="006A0B6D">
        <w:rPr>
          <w:rFonts w:eastAsiaTheme="minorEastAsia"/>
          <w:szCs w:val="24"/>
        </w:rPr>
        <w:t>Any</w:t>
      </w:r>
      <w:r w:rsidR="002F0633" w:rsidRPr="006A0B6D">
        <w:rPr>
          <w:rFonts w:eastAsiaTheme="minorEastAsia"/>
          <w:spacing w:val="1"/>
          <w:szCs w:val="24"/>
        </w:rPr>
        <w:t xml:space="preserve"> </w:t>
      </w:r>
      <w:r w:rsidRPr="006A0B6D">
        <w:rPr>
          <w:rFonts w:eastAsiaTheme="minorEastAsia"/>
          <w:szCs w:val="24"/>
        </w:rPr>
        <w:t>e</w:t>
      </w:r>
      <w:r w:rsidR="002F0633" w:rsidRPr="006A0B6D">
        <w:rPr>
          <w:rFonts w:eastAsiaTheme="minorEastAsia"/>
          <w:szCs w:val="24"/>
        </w:rPr>
        <w:t>vidence</w:t>
      </w:r>
      <w:r w:rsidR="002F0633" w:rsidRPr="006A0B6D">
        <w:rPr>
          <w:rFonts w:eastAsiaTheme="minorEastAsia"/>
          <w:spacing w:val="9"/>
          <w:szCs w:val="24"/>
        </w:rPr>
        <w:t xml:space="preserve"> </w:t>
      </w:r>
      <w:r w:rsidR="002F0633" w:rsidRPr="006A0B6D">
        <w:rPr>
          <w:rFonts w:eastAsiaTheme="minorEastAsia"/>
          <w:szCs w:val="24"/>
        </w:rPr>
        <w:t>of</w:t>
      </w:r>
      <w:r w:rsidR="002F0633" w:rsidRPr="006A0B6D">
        <w:rPr>
          <w:rFonts w:eastAsiaTheme="minorEastAsia"/>
          <w:spacing w:val="-1"/>
          <w:szCs w:val="24"/>
        </w:rPr>
        <w:t xml:space="preserve"> misuse will result in surrender of the pass and removal of the user from the Pool </w:t>
      </w:r>
      <w:r w:rsidRPr="006A0B6D">
        <w:rPr>
          <w:rFonts w:eastAsiaTheme="minorEastAsia"/>
          <w:spacing w:val="-1"/>
          <w:szCs w:val="24"/>
        </w:rPr>
        <w:t xml:space="preserve">Facility </w:t>
      </w:r>
      <w:r w:rsidR="002F0633" w:rsidRPr="006A0B6D">
        <w:rPr>
          <w:rFonts w:eastAsiaTheme="minorEastAsia"/>
          <w:spacing w:val="-1"/>
          <w:szCs w:val="24"/>
        </w:rPr>
        <w:t>with suspension of members for</w:t>
      </w:r>
      <w:r w:rsidRPr="006A0B6D">
        <w:rPr>
          <w:rFonts w:eastAsiaTheme="minorEastAsia"/>
          <w:spacing w:val="-1"/>
          <w:szCs w:val="24"/>
        </w:rPr>
        <w:t xml:space="preserve"> up to thirty (</w:t>
      </w:r>
      <w:r w:rsidR="002F0633" w:rsidRPr="006A0B6D">
        <w:rPr>
          <w:rFonts w:eastAsiaTheme="minorEastAsia"/>
          <w:spacing w:val="-1"/>
          <w:szCs w:val="24"/>
        </w:rPr>
        <w:t>30</w:t>
      </w:r>
      <w:r w:rsidRPr="006A0B6D">
        <w:rPr>
          <w:rFonts w:eastAsiaTheme="minorEastAsia"/>
          <w:spacing w:val="-1"/>
          <w:szCs w:val="24"/>
        </w:rPr>
        <w:t>)</w:t>
      </w:r>
      <w:r w:rsidR="002F0633" w:rsidRPr="006A0B6D">
        <w:rPr>
          <w:rFonts w:eastAsiaTheme="minorEastAsia"/>
          <w:spacing w:val="-1"/>
          <w:szCs w:val="24"/>
        </w:rPr>
        <w:t xml:space="preserve"> days</w:t>
      </w:r>
      <w:r w:rsidR="002F0633" w:rsidRPr="006A0B6D">
        <w:rPr>
          <w:rFonts w:eastAsiaTheme="minorEastAsia"/>
          <w:szCs w:val="24"/>
        </w:rPr>
        <w:t>.</w:t>
      </w:r>
    </w:p>
    <w:p w14:paraId="372545F3" w14:textId="77777777" w:rsidR="002F0633" w:rsidRPr="006A0B6D" w:rsidRDefault="002F0633" w:rsidP="00747235">
      <w:pPr>
        <w:tabs>
          <w:tab w:val="left" w:pos="2977"/>
        </w:tabs>
        <w:kinsoku w:val="0"/>
        <w:overflowPunct w:val="0"/>
        <w:ind w:firstLine="1440"/>
        <w:jc w:val="both"/>
        <w:rPr>
          <w:rFonts w:eastAsiaTheme="minorEastAsia"/>
          <w:szCs w:val="24"/>
        </w:rPr>
      </w:pPr>
    </w:p>
    <w:p w14:paraId="2BF944DC" w14:textId="5BA1A36B" w:rsidR="002F0633" w:rsidRDefault="00747235" w:rsidP="00747235">
      <w:pPr>
        <w:tabs>
          <w:tab w:val="left" w:pos="2160"/>
        </w:tabs>
        <w:kinsoku w:val="0"/>
        <w:overflowPunct w:val="0"/>
        <w:ind w:firstLine="1440"/>
        <w:jc w:val="both"/>
        <w:rPr>
          <w:rFonts w:eastAsiaTheme="minorEastAsia"/>
          <w:w w:val="95"/>
          <w:szCs w:val="24"/>
        </w:rPr>
      </w:pPr>
      <w:r w:rsidRPr="006A0B6D">
        <w:rPr>
          <w:rFonts w:eastAsiaTheme="minorEastAsia"/>
          <w:szCs w:val="24"/>
        </w:rPr>
        <w:t>1.7.3</w:t>
      </w:r>
      <w:r w:rsidRPr="006A0B6D">
        <w:rPr>
          <w:rFonts w:eastAsiaTheme="minorEastAsia"/>
          <w:szCs w:val="24"/>
        </w:rPr>
        <w:tab/>
      </w:r>
      <w:r w:rsidR="002F0633" w:rsidRPr="006A0B6D">
        <w:rPr>
          <w:rFonts w:eastAsiaTheme="minorEastAsia"/>
          <w:i/>
          <w:szCs w:val="24"/>
          <w:u w:val="single"/>
        </w:rPr>
        <w:t>Lost</w:t>
      </w:r>
      <w:r w:rsidR="002F0633" w:rsidRPr="006A0B6D">
        <w:rPr>
          <w:rFonts w:eastAsiaTheme="minorEastAsia"/>
          <w:i/>
          <w:spacing w:val="3"/>
          <w:szCs w:val="24"/>
          <w:u w:val="single"/>
        </w:rPr>
        <w:t xml:space="preserve"> </w:t>
      </w:r>
      <w:r w:rsidR="00613856">
        <w:rPr>
          <w:rFonts w:eastAsiaTheme="minorEastAsia"/>
          <w:i/>
          <w:szCs w:val="24"/>
          <w:u w:val="single"/>
        </w:rPr>
        <w:t>Evidence of Membership</w:t>
      </w:r>
      <w:r w:rsidR="002F0633" w:rsidRPr="006A0B6D">
        <w:rPr>
          <w:rFonts w:eastAsiaTheme="minorEastAsia"/>
          <w:szCs w:val="24"/>
        </w:rPr>
        <w:t>.</w:t>
      </w:r>
      <w:r w:rsidR="002F0633" w:rsidRPr="006A0B6D">
        <w:rPr>
          <w:rFonts w:eastAsiaTheme="minorEastAsia"/>
          <w:spacing w:val="-5"/>
          <w:szCs w:val="24"/>
        </w:rPr>
        <w:t xml:space="preserve"> </w:t>
      </w:r>
      <w:r w:rsidRPr="006A0B6D">
        <w:rPr>
          <w:rFonts w:eastAsiaTheme="minorEastAsia"/>
          <w:spacing w:val="-5"/>
          <w:szCs w:val="24"/>
        </w:rPr>
        <w:t xml:space="preserve"> </w:t>
      </w:r>
      <w:r w:rsidR="002F0633" w:rsidRPr="006A0B6D">
        <w:rPr>
          <w:rFonts w:eastAsiaTheme="minorEastAsia"/>
          <w:szCs w:val="24"/>
        </w:rPr>
        <w:t>The</w:t>
      </w:r>
      <w:r w:rsidR="002F0633" w:rsidRPr="006A0B6D">
        <w:rPr>
          <w:rFonts w:eastAsiaTheme="minorEastAsia"/>
          <w:spacing w:val="-6"/>
          <w:szCs w:val="24"/>
        </w:rPr>
        <w:t xml:space="preserve"> </w:t>
      </w:r>
      <w:r w:rsidRPr="006A0B6D">
        <w:rPr>
          <w:rFonts w:eastAsiaTheme="minorEastAsia"/>
          <w:spacing w:val="-6"/>
          <w:szCs w:val="24"/>
        </w:rPr>
        <w:t xml:space="preserve">District Manager or the </w:t>
      </w:r>
      <w:r w:rsidR="002F0633" w:rsidRPr="006A0B6D">
        <w:rPr>
          <w:rFonts w:eastAsiaTheme="minorEastAsia"/>
          <w:spacing w:val="-6"/>
          <w:szCs w:val="24"/>
        </w:rPr>
        <w:t>Property Manager</w:t>
      </w:r>
      <w:r w:rsidR="002F0633" w:rsidRPr="006A0B6D">
        <w:rPr>
          <w:rFonts w:eastAsiaTheme="minorEastAsia"/>
          <w:spacing w:val="9"/>
          <w:szCs w:val="24"/>
        </w:rPr>
        <w:t xml:space="preserve"> </w:t>
      </w:r>
      <w:r w:rsidR="002F0633" w:rsidRPr="006A0B6D">
        <w:rPr>
          <w:rFonts w:eastAsiaTheme="minorEastAsia"/>
          <w:szCs w:val="24"/>
        </w:rPr>
        <w:t>shall</w:t>
      </w:r>
      <w:r w:rsidR="002F0633" w:rsidRPr="006A0B6D">
        <w:rPr>
          <w:rFonts w:eastAsiaTheme="minorEastAsia"/>
          <w:spacing w:val="-8"/>
          <w:szCs w:val="24"/>
        </w:rPr>
        <w:t xml:space="preserve"> </w:t>
      </w:r>
      <w:r w:rsidR="002F0633" w:rsidRPr="006A0B6D">
        <w:rPr>
          <w:rFonts w:eastAsiaTheme="minorEastAsia"/>
          <w:szCs w:val="24"/>
        </w:rPr>
        <w:t>be</w:t>
      </w:r>
      <w:r w:rsidR="002F0633" w:rsidRPr="006A0B6D">
        <w:rPr>
          <w:rFonts w:eastAsiaTheme="minorEastAsia"/>
          <w:spacing w:val="-4"/>
          <w:szCs w:val="24"/>
        </w:rPr>
        <w:t xml:space="preserve"> </w:t>
      </w:r>
      <w:r w:rsidR="002F0633" w:rsidRPr="006A0B6D">
        <w:rPr>
          <w:rFonts w:eastAsiaTheme="minorEastAsia"/>
          <w:szCs w:val="24"/>
        </w:rPr>
        <w:t>notified</w:t>
      </w:r>
      <w:r w:rsidR="002F0633" w:rsidRPr="006A0B6D">
        <w:rPr>
          <w:rFonts w:eastAsiaTheme="minorEastAsia"/>
          <w:spacing w:val="2"/>
          <w:szCs w:val="24"/>
        </w:rPr>
        <w:t xml:space="preserve"> </w:t>
      </w:r>
      <w:r w:rsidR="002F0633" w:rsidRPr="006A0B6D">
        <w:rPr>
          <w:rFonts w:eastAsiaTheme="minorEastAsia"/>
          <w:szCs w:val="24"/>
        </w:rPr>
        <w:t>in</w:t>
      </w:r>
      <w:r w:rsidR="002F0633" w:rsidRPr="006A0B6D">
        <w:rPr>
          <w:rFonts w:eastAsiaTheme="minorEastAsia"/>
          <w:spacing w:val="-15"/>
          <w:szCs w:val="24"/>
        </w:rPr>
        <w:t xml:space="preserve"> </w:t>
      </w:r>
      <w:r w:rsidR="002F0633" w:rsidRPr="006A0B6D">
        <w:rPr>
          <w:rFonts w:eastAsiaTheme="minorEastAsia"/>
          <w:szCs w:val="24"/>
        </w:rPr>
        <w:t>writing</w:t>
      </w:r>
      <w:r w:rsidR="002F0633" w:rsidRPr="006A0B6D">
        <w:rPr>
          <w:rFonts w:eastAsiaTheme="minorEastAsia"/>
          <w:spacing w:val="3"/>
          <w:szCs w:val="24"/>
        </w:rPr>
        <w:t xml:space="preserve"> </w:t>
      </w:r>
      <w:r w:rsidR="002F0633" w:rsidRPr="006A0B6D">
        <w:rPr>
          <w:rFonts w:eastAsiaTheme="minorEastAsia"/>
          <w:szCs w:val="24"/>
        </w:rPr>
        <w:t>of</w:t>
      </w:r>
      <w:r w:rsidR="002F0633" w:rsidRPr="006A0B6D">
        <w:rPr>
          <w:rFonts w:eastAsiaTheme="minorEastAsia"/>
          <w:spacing w:val="-7"/>
          <w:szCs w:val="24"/>
        </w:rPr>
        <w:t xml:space="preserve"> </w:t>
      </w:r>
      <w:r w:rsidR="002F0633" w:rsidRPr="006A0B6D">
        <w:rPr>
          <w:rFonts w:eastAsiaTheme="minorEastAsia"/>
          <w:szCs w:val="24"/>
        </w:rPr>
        <w:t>a</w:t>
      </w:r>
      <w:r w:rsidR="002F0633" w:rsidRPr="006A0B6D">
        <w:rPr>
          <w:rFonts w:eastAsiaTheme="minorEastAsia"/>
          <w:spacing w:val="-16"/>
          <w:szCs w:val="24"/>
        </w:rPr>
        <w:t xml:space="preserve"> </w:t>
      </w:r>
      <w:r w:rsidR="002F0633" w:rsidRPr="006A0B6D">
        <w:rPr>
          <w:rFonts w:eastAsiaTheme="minorEastAsia"/>
          <w:szCs w:val="24"/>
        </w:rPr>
        <w:t>lost</w:t>
      </w:r>
      <w:r w:rsidR="002F0633" w:rsidRPr="006A0B6D">
        <w:rPr>
          <w:rFonts w:eastAsiaTheme="minorEastAsia"/>
          <w:w w:val="99"/>
          <w:szCs w:val="24"/>
        </w:rPr>
        <w:t xml:space="preserve"> </w:t>
      </w:r>
      <w:r w:rsidR="002F0633" w:rsidRPr="006A0B6D">
        <w:rPr>
          <w:rFonts w:eastAsiaTheme="minorEastAsia"/>
          <w:szCs w:val="24"/>
        </w:rPr>
        <w:t>or</w:t>
      </w:r>
      <w:r w:rsidR="002F0633" w:rsidRPr="006A0B6D">
        <w:rPr>
          <w:rFonts w:eastAsiaTheme="minorEastAsia"/>
          <w:spacing w:val="-4"/>
          <w:szCs w:val="24"/>
        </w:rPr>
        <w:t xml:space="preserve"> </w:t>
      </w:r>
      <w:r w:rsidR="002F0633" w:rsidRPr="006A0B6D">
        <w:rPr>
          <w:rFonts w:eastAsiaTheme="minorEastAsia"/>
          <w:szCs w:val="24"/>
        </w:rPr>
        <w:t>stolen</w:t>
      </w:r>
      <w:r w:rsidR="002F0633" w:rsidRPr="006A0B6D">
        <w:rPr>
          <w:rFonts w:eastAsiaTheme="minorEastAsia"/>
          <w:spacing w:val="-11"/>
          <w:szCs w:val="24"/>
        </w:rPr>
        <w:t xml:space="preserve"> </w:t>
      </w:r>
      <w:r w:rsidR="002F0633" w:rsidRPr="006A0B6D">
        <w:rPr>
          <w:rFonts w:eastAsiaTheme="minorEastAsia"/>
          <w:szCs w:val="24"/>
        </w:rPr>
        <w:t>Membership</w:t>
      </w:r>
      <w:r w:rsidR="002F0633" w:rsidRPr="006A0B6D">
        <w:rPr>
          <w:rFonts w:eastAsiaTheme="minorEastAsia"/>
          <w:spacing w:val="11"/>
          <w:szCs w:val="24"/>
        </w:rPr>
        <w:t xml:space="preserve"> </w:t>
      </w:r>
      <w:r w:rsidR="002F0633" w:rsidRPr="006A0B6D">
        <w:rPr>
          <w:rFonts w:eastAsiaTheme="minorEastAsia"/>
          <w:szCs w:val="24"/>
        </w:rPr>
        <w:t>Card,</w:t>
      </w:r>
      <w:r w:rsidR="002F0633" w:rsidRPr="006A0B6D">
        <w:rPr>
          <w:rFonts w:eastAsiaTheme="minorEastAsia"/>
          <w:spacing w:val="-11"/>
          <w:szCs w:val="24"/>
        </w:rPr>
        <w:t xml:space="preserve"> </w:t>
      </w:r>
      <w:r w:rsidR="002F0633" w:rsidRPr="006A0B6D">
        <w:rPr>
          <w:rFonts w:eastAsiaTheme="minorEastAsia"/>
          <w:szCs w:val="24"/>
        </w:rPr>
        <w:t>FOB,</w:t>
      </w:r>
      <w:r w:rsidR="002F0633" w:rsidRPr="006A0B6D">
        <w:rPr>
          <w:rFonts w:eastAsiaTheme="minorEastAsia"/>
          <w:spacing w:val="-2"/>
          <w:szCs w:val="24"/>
        </w:rPr>
        <w:t xml:space="preserve"> </w:t>
      </w:r>
      <w:r w:rsidR="002F0633" w:rsidRPr="006A0B6D">
        <w:rPr>
          <w:rFonts w:eastAsiaTheme="minorEastAsia"/>
          <w:szCs w:val="24"/>
        </w:rPr>
        <w:t>access</w:t>
      </w:r>
      <w:r w:rsidR="002F0633" w:rsidRPr="006A0B6D">
        <w:rPr>
          <w:rFonts w:eastAsiaTheme="minorEastAsia"/>
          <w:spacing w:val="-4"/>
          <w:szCs w:val="24"/>
        </w:rPr>
        <w:t xml:space="preserve"> </w:t>
      </w:r>
      <w:r w:rsidR="002F0633" w:rsidRPr="006A0B6D">
        <w:rPr>
          <w:rFonts w:eastAsiaTheme="minorEastAsia"/>
          <w:szCs w:val="24"/>
        </w:rPr>
        <w:t>card</w:t>
      </w:r>
      <w:r w:rsidRPr="006A0B6D">
        <w:rPr>
          <w:rFonts w:eastAsiaTheme="minorEastAsia"/>
          <w:szCs w:val="24"/>
        </w:rPr>
        <w:t>,</w:t>
      </w:r>
      <w:r w:rsidR="002F0633" w:rsidRPr="006A0B6D">
        <w:rPr>
          <w:rFonts w:eastAsiaTheme="minorEastAsia"/>
          <w:spacing w:val="-8"/>
          <w:szCs w:val="24"/>
        </w:rPr>
        <w:t xml:space="preserve"> </w:t>
      </w:r>
      <w:r w:rsidR="002F0633" w:rsidRPr="006A0B6D">
        <w:rPr>
          <w:rFonts w:eastAsiaTheme="minorEastAsia"/>
          <w:szCs w:val="24"/>
        </w:rPr>
        <w:t>or</w:t>
      </w:r>
      <w:r w:rsidR="002F0633" w:rsidRPr="006A0B6D">
        <w:rPr>
          <w:rFonts w:eastAsiaTheme="minorEastAsia"/>
          <w:spacing w:val="-10"/>
          <w:szCs w:val="24"/>
        </w:rPr>
        <w:t xml:space="preserve"> </w:t>
      </w:r>
      <w:r w:rsidRPr="006A0B6D">
        <w:rPr>
          <w:rFonts w:eastAsiaTheme="minorEastAsia"/>
          <w:spacing w:val="-10"/>
          <w:szCs w:val="24"/>
        </w:rPr>
        <w:t xml:space="preserve">other </w:t>
      </w:r>
      <w:r w:rsidR="002F0633" w:rsidRPr="006A0B6D">
        <w:rPr>
          <w:rFonts w:eastAsiaTheme="minorEastAsia"/>
          <w:szCs w:val="24"/>
        </w:rPr>
        <w:t>Evidence</w:t>
      </w:r>
      <w:r w:rsidR="002F0633" w:rsidRPr="006A0B6D">
        <w:rPr>
          <w:rFonts w:eastAsiaTheme="minorEastAsia"/>
          <w:spacing w:val="-2"/>
          <w:szCs w:val="24"/>
        </w:rPr>
        <w:t xml:space="preserve"> </w:t>
      </w:r>
      <w:r w:rsidR="002F0633" w:rsidRPr="006A0B6D">
        <w:rPr>
          <w:rFonts w:eastAsiaTheme="minorEastAsia"/>
          <w:szCs w:val="24"/>
        </w:rPr>
        <w:t>of</w:t>
      </w:r>
      <w:r w:rsidR="002F0633" w:rsidRPr="006A0B6D">
        <w:rPr>
          <w:rFonts w:eastAsiaTheme="minorEastAsia"/>
          <w:spacing w:val="-10"/>
          <w:szCs w:val="24"/>
        </w:rPr>
        <w:t xml:space="preserve"> </w:t>
      </w:r>
      <w:r w:rsidR="002F0633" w:rsidRPr="006A0B6D">
        <w:rPr>
          <w:rFonts w:eastAsiaTheme="minorEastAsia"/>
          <w:szCs w:val="24"/>
        </w:rPr>
        <w:t>Membership.</w:t>
      </w:r>
      <w:r w:rsidR="002F0633" w:rsidRPr="006A0B6D">
        <w:rPr>
          <w:rFonts w:eastAsiaTheme="minorEastAsia"/>
          <w:spacing w:val="10"/>
          <w:szCs w:val="24"/>
        </w:rPr>
        <w:t xml:space="preserve"> </w:t>
      </w:r>
      <w:r w:rsidR="002F0633" w:rsidRPr="006A0B6D">
        <w:rPr>
          <w:rFonts w:eastAsiaTheme="minorEastAsia"/>
          <w:szCs w:val="24"/>
        </w:rPr>
        <w:t>The</w:t>
      </w:r>
      <w:r w:rsidR="002F0633" w:rsidRPr="006A0B6D">
        <w:rPr>
          <w:rFonts w:eastAsiaTheme="minorEastAsia"/>
          <w:spacing w:val="-13"/>
          <w:szCs w:val="24"/>
        </w:rPr>
        <w:t xml:space="preserve"> </w:t>
      </w:r>
      <w:r w:rsidR="002F0633" w:rsidRPr="006A0B6D">
        <w:rPr>
          <w:rFonts w:eastAsiaTheme="minorEastAsia"/>
          <w:szCs w:val="24"/>
        </w:rPr>
        <w:t>replacement</w:t>
      </w:r>
      <w:r w:rsidR="002F0633" w:rsidRPr="006A0B6D">
        <w:rPr>
          <w:rFonts w:eastAsiaTheme="minorEastAsia"/>
          <w:spacing w:val="8"/>
          <w:szCs w:val="24"/>
        </w:rPr>
        <w:t xml:space="preserve"> </w:t>
      </w:r>
      <w:r w:rsidR="002F0633" w:rsidRPr="006A0B6D">
        <w:rPr>
          <w:rFonts w:eastAsiaTheme="minorEastAsia"/>
          <w:szCs w:val="24"/>
        </w:rPr>
        <w:t>fee</w:t>
      </w:r>
      <w:r w:rsidR="002F0633" w:rsidRPr="006A0B6D">
        <w:rPr>
          <w:rFonts w:eastAsiaTheme="minorEastAsia"/>
          <w:w w:val="99"/>
          <w:szCs w:val="24"/>
        </w:rPr>
        <w:t xml:space="preserve"> </w:t>
      </w:r>
      <w:r w:rsidR="002F0633" w:rsidRPr="006A0B6D">
        <w:rPr>
          <w:rFonts w:eastAsiaTheme="minorEastAsia"/>
          <w:szCs w:val="24"/>
        </w:rPr>
        <w:t>for</w:t>
      </w:r>
      <w:r w:rsidR="002F0633" w:rsidRPr="006A0B6D">
        <w:rPr>
          <w:rFonts w:eastAsiaTheme="minorEastAsia"/>
          <w:spacing w:val="21"/>
          <w:szCs w:val="24"/>
        </w:rPr>
        <w:t xml:space="preserve"> </w:t>
      </w:r>
      <w:r w:rsidR="002F0633" w:rsidRPr="006A0B6D">
        <w:rPr>
          <w:rFonts w:eastAsiaTheme="minorEastAsia"/>
          <w:szCs w:val="24"/>
        </w:rPr>
        <w:t>such</w:t>
      </w:r>
      <w:r w:rsidR="002F0633" w:rsidRPr="006A0B6D">
        <w:rPr>
          <w:rFonts w:eastAsiaTheme="minorEastAsia"/>
          <w:spacing w:val="11"/>
          <w:szCs w:val="24"/>
        </w:rPr>
        <w:t xml:space="preserve"> </w:t>
      </w:r>
      <w:r w:rsidR="002F0633" w:rsidRPr="006A0B6D">
        <w:rPr>
          <w:rFonts w:eastAsiaTheme="minorEastAsia"/>
          <w:szCs w:val="24"/>
        </w:rPr>
        <w:t>Evidence</w:t>
      </w:r>
      <w:r w:rsidR="002F0633" w:rsidRPr="006A0B6D">
        <w:rPr>
          <w:rFonts w:eastAsiaTheme="minorEastAsia"/>
          <w:spacing w:val="26"/>
          <w:szCs w:val="24"/>
        </w:rPr>
        <w:t xml:space="preserve"> </w:t>
      </w:r>
      <w:r w:rsidR="002F0633" w:rsidRPr="006A0B6D">
        <w:rPr>
          <w:rFonts w:eastAsiaTheme="minorEastAsia"/>
          <w:szCs w:val="24"/>
        </w:rPr>
        <w:t>of</w:t>
      </w:r>
      <w:r w:rsidR="002F0633" w:rsidRPr="006A0B6D">
        <w:rPr>
          <w:rFonts w:eastAsiaTheme="minorEastAsia"/>
          <w:spacing w:val="13"/>
          <w:szCs w:val="24"/>
        </w:rPr>
        <w:t xml:space="preserve"> </w:t>
      </w:r>
      <w:r w:rsidR="002F0633" w:rsidRPr="006A0B6D">
        <w:rPr>
          <w:rFonts w:eastAsiaTheme="minorEastAsia"/>
          <w:szCs w:val="24"/>
        </w:rPr>
        <w:t>Membership</w:t>
      </w:r>
      <w:r w:rsidR="002F0633" w:rsidRPr="006A0B6D">
        <w:rPr>
          <w:rFonts w:eastAsiaTheme="minorEastAsia"/>
          <w:spacing w:val="41"/>
          <w:szCs w:val="24"/>
        </w:rPr>
        <w:t xml:space="preserve"> </w:t>
      </w:r>
      <w:r w:rsidR="002F0633" w:rsidRPr="006A0B6D">
        <w:rPr>
          <w:rFonts w:eastAsiaTheme="minorEastAsia"/>
          <w:szCs w:val="24"/>
        </w:rPr>
        <w:t>Card</w:t>
      </w:r>
      <w:r w:rsidR="002F0633" w:rsidRPr="006A0B6D">
        <w:rPr>
          <w:rFonts w:eastAsiaTheme="minorEastAsia"/>
          <w:spacing w:val="21"/>
          <w:szCs w:val="24"/>
        </w:rPr>
        <w:t xml:space="preserve"> </w:t>
      </w:r>
      <w:r w:rsidR="002F0633" w:rsidRPr="006A0B6D">
        <w:rPr>
          <w:rFonts w:eastAsiaTheme="minorEastAsia"/>
          <w:szCs w:val="24"/>
        </w:rPr>
        <w:t>shall</w:t>
      </w:r>
      <w:r w:rsidR="002F0633" w:rsidRPr="006A0B6D">
        <w:rPr>
          <w:rFonts w:eastAsiaTheme="minorEastAsia"/>
          <w:spacing w:val="12"/>
          <w:szCs w:val="24"/>
        </w:rPr>
        <w:t xml:space="preserve"> </w:t>
      </w:r>
      <w:r w:rsidR="002F0633" w:rsidRPr="006A0B6D">
        <w:rPr>
          <w:rFonts w:eastAsiaTheme="minorEastAsia"/>
          <w:szCs w:val="24"/>
        </w:rPr>
        <w:t>be</w:t>
      </w:r>
      <w:r w:rsidR="002F0633" w:rsidRPr="006A0B6D">
        <w:rPr>
          <w:rFonts w:eastAsiaTheme="minorEastAsia"/>
          <w:spacing w:val="32"/>
          <w:szCs w:val="24"/>
        </w:rPr>
        <w:t xml:space="preserve"> </w:t>
      </w:r>
      <w:r w:rsidR="002F0633" w:rsidRPr="006A0B6D">
        <w:rPr>
          <w:rFonts w:eastAsiaTheme="minorEastAsia"/>
          <w:szCs w:val="24"/>
        </w:rPr>
        <w:t>established</w:t>
      </w:r>
      <w:r w:rsidR="002F0633" w:rsidRPr="006A0B6D">
        <w:rPr>
          <w:rFonts w:eastAsiaTheme="minorEastAsia"/>
          <w:spacing w:val="24"/>
          <w:szCs w:val="24"/>
        </w:rPr>
        <w:t xml:space="preserve"> </w:t>
      </w:r>
      <w:r w:rsidR="002F0633" w:rsidRPr="006A0B6D">
        <w:rPr>
          <w:rFonts w:eastAsiaTheme="minorEastAsia"/>
          <w:szCs w:val="24"/>
        </w:rPr>
        <w:t>from</w:t>
      </w:r>
      <w:r w:rsidR="002F0633" w:rsidRPr="006A0B6D">
        <w:rPr>
          <w:rFonts w:eastAsiaTheme="minorEastAsia"/>
          <w:spacing w:val="17"/>
          <w:szCs w:val="24"/>
        </w:rPr>
        <w:t xml:space="preserve"> </w:t>
      </w:r>
      <w:r w:rsidR="002F0633" w:rsidRPr="006A0B6D">
        <w:rPr>
          <w:rFonts w:eastAsiaTheme="minorEastAsia"/>
          <w:szCs w:val="24"/>
        </w:rPr>
        <w:t>time</w:t>
      </w:r>
      <w:r w:rsidR="002F0633" w:rsidRPr="006A0B6D">
        <w:rPr>
          <w:rFonts w:eastAsiaTheme="minorEastAsia"/>
          <w:spacing w:val="14"/>
          <w:szCs w:val="24"/>
        </w:rPr>
        <w:t xml:space="preserve"> </w:t>
      </w:r>
      <w:r w:rsidR="002F0633" w:rsidRPr="006A0B6D">
        <w:rPr>
          <w:rFonts w:eastAsiaTheme="minorEastAsia"/>
          <w:szCs w:val="24"/>
        </w:rPr>
        <w:t>to</w:t>
      </w:r>
      <w:r w:rsidR="002F0633" w:rsidRPr="006A0B6D">
        <w:rPr>
          <w:rFonts w:eastAsiaTheme="minorEastAsia"/>
          <w:spacing w:val="14"/>
          <w:szCs w:val="24"/>
        </w:rPr>
        <w:t xml:space="preserve"> </w:t>
      </w:r>
      <w:r w:rsidR="002F0633" w:rsidRPr="006A0B6D">
        <w:rPr>
          <w:rFonts w:eastAsiaTheme="minorEastAsia"/>
          <w:szCs w:val="24"/>
        </w:rPr>
        <w:t>time</w:t>
      </w:r>
      <w:r w:rsidR="002F0633" w:rsidRPr="006A0B6D">
        <w:rPr>
          <w:rFonts w:eastAsiaTheme="minorEastAsia"/>
          <w:spacing w:val="18"/>
          <w:szCs w:val="24"/>
        </w:rPr>
        <w:t xml:space="preserve"> </w:t>
      </w:r>
      <w:r w:rsidR="002F0633" w:rsidRPr="006A0B6D">
        <w:rPr>
          <w:rFonts w:eastAsiaTheme="minorEastAsia"/>
          <w:szCs w:val="24"/>
        </w:rPr>
        <w:t>by</w:t>
      </w:r>
      <w:r w:rsidR="002F0633" w:rsidRPr="006A0B6D">
        <w:rPr>
          <w:rFonts w:eastAsiaTheme="minorEastAsia"/>
          <w:spacing w:val="19"/>
          <w:szCs w:val="24"/>
        </w:rPr>
        <w:t xml:space="preserve"> </w:t>
      </w:r>
      <w:r w:rsidR="002F0633" w:rsidRPr="006A0B6D">
        <w:rPr>
          <w:rFonts w:eastAsiaTheme="minorEastAsia"/>
          <w:szCs w:val="24"/>
        </w:rPr>
        <w:t>th</w:t>
      </w:r>
      <w:r w:rsidR="002B06B5" w:rsidRPr="006A0B6D">
        <w:rPr>
          <w:rFonts w:eastAsiaTheme="minorEastAsia"/>
          <w:szCs w:val="24"/>
        </w:rPr>
        <w:t>e Board</w:t>
      </w:r>
      <w:r w:rsidR="002F0633" w:rsidRPr="006A0B6D">
        <w:rPr>
          <w:rFonts w:eastAsiaTheme="minorEastAsia"/>
          <w:szCs w:val="24"/>
        </w:rPr>
        <w:t>.</w:t>
      </w:r>
      <w:r w:rsidR="002F0633" w:rsidRPr="006A0B6D">
        <w:rPr>
          <w:rFonts w:eastAsiaTheme="minorEastAsia"/>
          <w:spacing w:val="8"/>
          <w:szCs w:val="24"/>
        </w:rPr>
        <w:t xml:space="preserve"> </w:t>
      </w:r>
      <w:r w:rsidR="002F0633" w:rsidRPr="006A0B6D">
        <w:rPr>
          <w:rFonts w:eastAsiaTheme="minorEastAsia"/>
          <w:w w:val="120"/>
          <w:szCs w:val="24"/>
        </w:rPr>
        <w:t>If</w:t>
      </w:r>
      <w:r w:rsidR="002F0633" w:rsidRPr="006A0B6D">
        <w:rPr>
          <w:rFonts w:eastAsiaTheme="minorEastAsia"/>
          <w:spacing w:val="-49"/>
          <w:w w:val="120"/>
          <w:szCs w:val="24"/>
        </w:rPr>
        <w:t xml:space="preserve"> </w:t>
      </w:r>
      <w:r w:rsidR="002F0633" w:rsidRPr="006A0B6D">
        <w:rPr>
          <w:rFonts w:eastAsiaTheme="minorEastAsia"/>
          <w:szCs w:val="24"/>
        </w:rPr>
        <w:t>an</w:t>
      </w:r>
      <w:r w:rsidR="002F0633" w:rsidRPr="006A0B6D">
        <w:rPr>
          <w:rFonts w:eastAsiaTheme="minorEastAsia"/>
          <w:spacing w:val="-15"/>
          <w:szCs w:val="24"/>
        </w:rPr>
        <w:t xml:space="preserve"> </w:t>
      </w:r>
      <w:r w:rsidR="002F0633" w:rsidRPr="006A0B6D">
        <w:rPr>
          <w:rFonts w:eastAsiaTheme="minorEastAsia"/>
          <w:szCs w:val="24"/>
        </w:rPr>
        <w:t>unauthorized</w:t>
      </w:r>
      <w:r w:rsidR="002F0633" w:rsidRPr="006A0B6D">
        <w:rPr>
          <w:rFonts w:eastAsiaTheme="minorEastAsia"/>
          <w:spacing w:val="15"/>
          <w:szCs w:val="24"/>
        </w:rPr>
        <w:t xml:space="preserve"> </w:t>
      </w:r>
      <w:r w:rsidR="002F0633" w:rsidRPr="006A0B6D">
        <w:rPr>
          <w:rFonts w:eastAsiaTheme="minorEastAsia"/>
          <w:szCs w:val="24"/>
        </w:rPr>
        <w:t>person</w:t>
      </w:r>
      <w:r w:rsidR="002F0633" w:rsidRPr="006A0B6D">
        <w:rPr>
          <w:rFonts w:eastAsiaTheme="minorEastAsia"/>
          <w:spacing w:val="-1"/>
          <w:szCs w:val="24"/>
        </w:rPr>
        <w:t xml:space="preserve"> </w:t>
      </w:r>
      <w:r w:rsidR="002F0633" w:rsidRPr="006A0B6D">
        <w:rPr>
          <w:rFonts w:eastAsiaTheme="minorEastAsia"/>
          <w:szCs w:val="24"/>
        </w:rPr>
        <w:t>uses</w:t>
      </w:r>
      <w:r w:rsidR="002F0633" w:rsidRPr="006A0B6D">
        <w:rPr>
          <w:rFonts w:eastAsiaTheme="minorEastAsia"/>
          <w:spacing w:val="-5"/>
          <w:szCs w:val="24"/>
        </w:rPr>
        <w:t xml:space="preserve"> </w:t>
      </w:r>
      <w:r w:rsidR="002F0633" w:rsidRPr="006A0B6D">
        <w:rPr>
          <w:rFonts w:eastAsiaTheme="minorEastAsia"/>
          <w:szCs w:val="24"/>
        </w:rPr>
        <w:t>the</w:t>
      </w:r>
      <w:r w:rsidR="002F0633" w:rsidRPr="006A0B6D">
        <w:rPr>
          <w:rFonts w:eastAsiaTheme="minorEastAsia"/>
          <w:spacing w:val="-3"/>
          <w:szCs w:val="24"/>
        </w:rPr>
        <w:t xml:space="preserve"> </w:t>
      </w:r>
      <w:r w:rsidR="002F0633" w:rsidRPr="006A0B6D">
        <w:rPr>
          <w:rFonts w:eastAsiaTheme="minorEastAsia"/>
          <w:szCs w:val="24"/>
        </w:rPr>
        <w:t>Evidence</w:t>
      </w:r>
      <w:r w:rsidR="002F0633" w:rsidRPr="006A0B6D">
        <w:rPr>
          <w:rFonts w:eastAsiaTheme="minorEastAsia"/>
          <w:spacing w:val="9"/>
          <w:szCs w:val="24"/>
        </w:rPr>
        <w:t xml:space="preserve"> </w:t>
      </w:r>
      <w:r w:rsidR="002F0633" w:rsidRPr="006A0B6D">
        <w:rPr>
          <w:rFonts w:eastAsiaTheme="minorEastAsia"/>
          <w:szCs w:val="24"/>
        </w:rPr>
        <w:t>of</w:t>
      </w:r>
      <w:r w:rsidR="002F0633" w:rsidRPr="006A0B6D">
        <w:rPr>
          <w:rFonts w:eastAsiaTheme="minorEastAsia"/>
          <w:spacing w:val="-11"/>
          <w:szCs w:val="24"/>
        </w:rPr>
        <w:t xml:space="preserve"> </w:t>
      </w:r>
      <w:r w:rsidR="002F0633" w:rsidRPr="006A0B6D">
        <w:rPr>
          <w:rFonts w:eastAsiaTheme="minorEastAsia"/>
          <w:szCs w:val="24"/>
        </w:rPr>
        <w:t>Membership</w:t>
      </w:r>
      <w:r w:rsidR="002F0633" w:rsidRPr="006A0B6D">
        <w:rPr>
          <w:rFonts w:eastAsiaTheme="minorEastAsia"/>
          <w:spacing w:val="6"/>
          <w:szCs w:val="24"/>
        </w:rPr>
        <w:t xml:space="preserve"> </w:t>
      </w:r>
      <w:r w:rsidR="002F0633" w:rsidRPr="006A0B6D">
        <w:rPr>
          <w:rFonts w:eastAsiaTheme="minorEastAsia"/>
          <w:szCs w:val="24"/>
        </w:rPr>
        <w:t>issued</w:t>
      </w:r>
      <w:r w:rsidR="002F0633" w:rsidRPr="006A0B6D">
        <w:rPr>
          <w:rFonts w:eastAsiaTheme="minorEastAsia"/>
          <w:spacing w:val="-4"/>
          <w:szCs w:val="24"/>
        </w:rPr>
        <w:t xml:space="preserve"> </w:t>
      </w:r>
      <w:r w:rsidR="002F0633" w:rsidRPr="006A0B6D">
        <w:rPr>
          <w:rFonts w:eastAsiaTheme="minorEastAsia"/>
          <w:szCs w:val="24"/>
        </w:rPr>
        <w:t>by</w:t>
      </w:r>
      <w:r w:rsidR="002F0633" w:rsidRPr="006A0B6D">
        <w:rPr>
          <w:rFonts w:eastAsiaTheme="minorEastAsia"/>
          <w:spacing w:val="-9"/>
          <w:szCs w:val="24"/>
        </w:rPr>
        <w:t xml:space="preserve"> </w:t>
      </w:r>
      <w:r w:rsidR="002F0633" w:rsidRPr="006A0B6D">
        <w:rPr>
          <w:rFonts w:eastAsiaTheme="minorEastAsia"/>
          <w:szCs w:val="24"/>
        </w:rPr>
        <w:t>the</w:t>
      </w:r>
      <w:r w:rsidR="002F0633" w:rsidRPr="006A0B6D">
        <w:rPr>
          <w:rFonts w:eastAsiaTheme="minorEastAsia"/>
          <w:spacing w:val="-4"/>
          <w:szCs w:val="24"/>
        </w:rPr>
        <w:t xml:space="preserve"> Board</w:t>
      </w:r>
      <w:r w:rsidR="002F0633" w:rsidRPr="006A0B6D">
        <w:rPr>
          <w:rFonts w:eastAsiaTheme="minorEastAsia"/>
          <w:szCs w:val="24"/>
        </w:rPr>
        <w:t>,</w:t>
      </w:r>
      <w:r w:rsidR="002F0633" w:rsidRPr="006A0B6D">
        <w:rPr>
          <w:rFonts w:eastAsiaTheme="minorEastAsia"/>
          <w:spacing w:val="2"/>
          <w:szCs w:val="24"/>
        </w:rPr>
        <w:t xml:space="preserve"> </w:t>
      </w:r>
      <w:r w:rsidR="002F0633" w:rsidRPr="006A0B6D">
        <w:rPr>
          <w:rFonts w:eastAsiaTheme="minorEastAsia"/>
          <w:szCs w:val="24"/>
        </w:rPr>
        <w:t>the</w:t>
      </w:r>
      <w:r w:rsidR="002F0633" w:rsidRPr="006A0B6D">
        <w:rPr>
          <w:rFonts w:eastAsiaTheme="minorEastAsia"/>
          <w:w w:val="99"/>
          <w:szCs w:val="24"/>
        </w:rPr>
        <w:t xml:space="preserve"> </w:t>
      </w:r>
      <w:r w:rsidR="002F0633" w:rsidRPr="006A0B6D">
        <w:rPr>
          <w:rFonts w:eastAsiaTheme="minorEastAsia"/>
          <w:szCs w:val="24"/>
        </w:rPr>
        <w:t>Member</w:t>
      </w:r>
      <w:r w:rsidR="002F0633" w:rsidRPr="006A0B6D">
        <w:rPr>
          <w:rFonts w:eastAsiaTheme="minorEastAsia"/>
          <w:spacing w:val="11"/>
          <w:szCs w:val="24"/>
        </w:rPr>
        <w:t xml:space="preserve"> </w:t>
      </w:r>
      <w:r w:rsidR="002F0633" w:rsidRPr="006A0B6D">
        <w:rPr>
          <w:rFonts w:eastAsiaTheme="minorEastAsia"/>
          <w:szCs w:val="24"/>
        </w:rPr>
        <w:t>shall</w:t>
      </w:r>
      <w:r w:rsidR="002F0633" w:rsidRPr="006A0B6D">
        <w:rPr>
          <w:rFonts w:eastAsiaTheme="minorEastAsia"/>
          <w:spacing w:val="-12"/>
          <w:szCs w:val="24"/>
        </w:rPr>
        <w:t xml:space="preserve"> </w:t>
      </w:r>
      <w:r w:rsidR="002F0633" w:rsidRPr="006A0B6D">
        <w:rPr>
          <w:rFonts w:eastAsiaTheme="minorEastAsia"/>
          <w:szCs w:val="24"/>
        </w:rPr>
        <w:t>be</w:t>
      </w:r>
      <w:r w:rsidR="002F0633" w:rsidRPr="006A0B6D">
        <w:rPr>
          <w:rFonts w:eastAsiaTheme="minorEastAsia"/>
          <w:spacing w:val="-4"/>
          <w:szCs w:val="24"/>
        </w:rPr>
        <w:t xml:space="preserve"> </w:t>
      </w:r>
      <w:r w:rsidR="002F0633" w:rsidRPr="006A0B6D">
        <w:rPr>
          <w:rFonts w:eastAsiaTheme="minorEastAsia"/>
          <w:szCs w:val="24"/>
        </w:rPr>
        <w:t>liable</w:t>
      </w:r>
      <w:r w:rsidR="002F0633" w:rsidRPr="006A0B6D">
        <w:rPr>
          <w:rFonts w:eastAsiaTheme="minorEastAsia"/>
          <w:spacing w:val="-4"/>
          <w:szCs w:val="24"/>
        </w:rPr>
        <w:t xml:space="preserve"> </w:t>
      </w:r>
      <w:r w:rsidR="002B06B5" w:rsidRPr="006A0B6D">
        <w:rPr>
          <w:rFonts w:eastAsiaTheme="minorEastAsia"/>
          <w:spacing w:val="-4"/>
          <w:szCs w:val="24"/>
        </w:rPr>
        <w:t xml:space="preserve">and responsible </w:t>
      </w:r>
      <w:r w:rsidR="002F0633" w:rsidRPr="006A0B6D">
        <w:rPr>
          <w:rFonts w:eastAsiaTheme="minorEastAsia"/>
          <w:szCs w:val="24"/>
        </w:rPr>
        <w:t>for</w:t>
      </w:r>
      <w:r w:rsidR="002F0633" w:rsidRPr="006A0B6D">
        <w:rPr>
          <w:rFonts w:eastAsiaTheme="minorEastAsia"/>
          <w:spacing w:val="-7"/>
          <w:szCs w:val="24"/>
        </w:rPr>
        <w:t xml:space="preserve"> </w:t>
      </w:r>
      <w:r w:rsidR="002F0633" w:rsidRPr="006A0B6D">
        <w:rPr>
          <w:rFonts w:eastAsiaTheme="minorEastAsia"/>
          <w:szCs w:val="24"/>
        </w:rPr>
        <w:t>any</w:t>
      </w:r>
      <w:r w:rsidR="002F0633" w:rsidRPr="006A0B6D">
        <w:rPr>
          <w:rFonts w:eastAsiaTheme="minorEastAsia"/>
          <w:spacing w:val="-7"/>
          <w:szCs w:val="24"/>
        </w:rPr>
        <w:t xml:space="preserve"> </w:t>
      </w:r>
      <w:r w:rsidR="002F0633" w:rsidRPr="006A0B6D">
        <w:rPr>
          <w:rFonts w:eastAsiaTheme="minorEastAsia"/>
          <w:szCs w:val="24"/>
        </w:rPr>
        <w:t>loss,</w:t>
      </w:r>
      <w:r w:rsidR="002F0633" w:rsidRPr="006A0B6D">
        <w:rPr>
          <w:rFonts w:eastAsiaTheme="minorEastAsia"/>
          <w:spacing w:val="-2"/>
          <w:szCs w:val="24"/>
        </w:rPr>
        <w:t xml:space="preserve"> </w:t>
      </w:r>
      <w:r w:rsidR="002F0633" w:rsidRPr="006A0B6D">
        <w:rPr>
          <w:rFonts w:eastAsiaTheme="minorEastAsia"/>
          <w:szCs w:val="24"/>
        </w:rPr>
        <w:t>damage,</w:t>
      </w:r>
      <w:r w:rsidR="002F0633" w:rsidRPr="006A0B6D">
        <w:rPr>
          <w:rFonts w:eastAsiaTheme="minorEastAsia"/>
          <w:spacing w:val="3"/>
          <w:szCs w:val="24"/>
        </w:rPr>
        <w:t xml:space="preserve"> </w:t>
      </w:r>
      <w:r w:rsidR="002F0633" w:rsidRPr="006A0B6D">
        <w:rPr>
          <w:rFonts w:eastAsiaTheme="minorEastAsia"/>
          <w:szCs w:val="24"/>
        </w:rPr>
        <w:t>or</w:t>
      </w:r>
      <w:r w:rsidR="002F0633" w:rsidRPr="006A0B6D">
        <w:rPr>
          <w:rFonts w:eastAsiaTheme="minorEastAsia"/>
          <w:spacing w:val="-4"/>
          <w:szCs w:val="24"/>
        </w:rPr>
        <w:t xml:space="preserve"> </w:t>
      </w:r>
      <w:r w:rsidR="002F0633" w:rsidRPr="006A0B6D">
        <w:rPr>
          <w:rFonts w:eastAsiaTheme="minorEastAsia"/>
          <w:szCs w:val="24"/>
        </w:rPr>
        <w:t>expense</w:t>
      </w:r>
      <w:r w:rsidR="002F0633" w:rsidRPr="006A0B6D">
        <w:rPr>
          <w:rFonts w:eastAsiaTheme="minorEastAsia"/>
          <w:spacing w:val="-6"/>
          <w:szCs w:val="24"/>
        </w:rPr>
        <w:t xml:space="preserve"> </w:t>
      </w:r>
      <w:r w:rsidR="002F0633" w:rsidRPr="006A0B6D">
        <w:rPr>
          <w:rFonts w:eastAsiaTheme="minorEastAsia"/>
          <w:szCs w:val="24"/>
        </w:rPr>
        <w:t>resulting</w:t>
      </w:r>
      <w:r w:rsidR="002F0633" w:rsidRPr="006A0B6D">
        <w:rPr>
          <w:rFonts w:eastAsiaTheme="minorEastAsia"/>
          <w:spacing w:val="3"/>
          <w:szCs w:val="24"/>
        </w:rPr>
        <w:t xml:space="preserve"> </w:t>
      </w:r>
      <w:r w:rsidR="002F0633" w:rsidRPr="006A0B6D">
        <w:rPr>
          <w:rFonts w:eastAsiaTheme="minorEastAsia"/>
          <w:szCs w:val="24"/>
        </w:rPr>
        <w:t>from</w:t>
      </w:r>
      <w:r w:rsidR="002F0633" w:rsidRPr="006A0B6D">
        <w:rPr>
          <w:rFonts w:eastAsiaTheme="minorEastAsia"/>
          <w:spacing w:val="3"/>
          <w:szCs w:val="24"/>
        </w:rPr>
        <w:t xml:space="preserve"> </w:t>
      </w:r>
      <w:r w:rsidR="002F0633" w:rsidRPr="006A0B6D">
        <w:rPr>
          <w:rFonts w:eastAsiaTheme="minorEastAsia"/>
          <w:szCs w:val="24"/>
        </w:rPr>
        <w:t>such</w:t>
      </w:r>
      <w:r w:rsidR="002F0633" w:rsidRPr="006A0B6D">
        <w:rPr>
          <w:rFonts w:eastAsiaTheme="minorEastAsia"/>
          <w:w w:val="98"/>
          <w:szCs w:val="24"/>
        </w:rPr>
        <w:t xml:space="preserve"> </w:t>
      </w:r>
      <w:r w:rsidR="002F0633" w:rsidRPr="006A0B6D">
        <w:rPr>
          <w:rFonts w:eastAsiaTheme="minorEastAsia"/>
          <w:w w:val="95"/>
          <w:szCs w:val="24"/>
        </w:rPr>
        <w:t>unauthorized</w:t>
      </w:r>
      <w:r w:rsidR="002F0633" w:rsidRPr="006A0B6D">
        <w:rPr>
          <w:rFonts w:eastAsiaTheme="minorEastAsia"/>
          <w:spacing w:val="50"/>
          <w:w w:val="95"/>
          <w:szCs w:val="24"/>
        </w:rPr>
        <w:t xml:space="preserve"> </w:t>
      </w:r>
      <w:r w:rsidR="002F0633" w:rsidRPr="006A0B6D">
        <w:rPr>
          <w:rFonts w:eastAsiaTheme="minorEastAsia"/>
          <w:w w:val="95"/>
          <w:szCs w:val="24"/>
        </w:rPr>
        <w:t>use.</w:t>
      </w:r>
    </w:p>
    <w:p w14:paraId="52D420FA" w14:textId="2F01F767" w:rsidR="00613856" w:rsidRDefault="00613856" w:rsidP="00747235">
      <w:pPr>
        <w:tabs>
          <w:tab w:val="left" w:pos="2160"/>
        </w:tabs>
        <w:kinsoku w:val="0"/>
        <w:overflowPunct w:val="0"/>
        <w:ind w:firstLine="1440"/>
        <w:jc w:val="both"/>
        <w:rPr>
          <w:rFonts w:eastAsiaTheme="minorEastAsia"/>
          <w:szCs w:val="24"/>
        </w:rPr>
      </w:pPr>
    </w:p>
    <w:p w14:paraId="797D096D" w14:textId="3A891399" w:rsidR="00613856" w:rsidRPr="006A0B6D" w:rsidRDefault="00613856" w:rsidP="00747235">
      <w:pPr>
        <w:tabs>
          <w:tab w:val="left" w:pos="2160"/>
        </w:tabs>
        <w:kinsoku w:val="0"/>
        <w:overflowPunct w:val="0"/>
        <w:ind w:firstLine="1440"/>
        <w:jc w:val="both"/>
        <w:rPr>
          <w:rFonts w:eastAsiaTheme="minorEastAsia"/>
          <w:szCs w:val="24"/>
        </w:rPr>
      </w:pPr>
      <w:r>
        <w:rPr>
          <w:rFonts w:eastAsiaTheme="minorEastAsia"/>
          <w:szCs w:val="24"/>
        </w:rPr>
        <w:t>1.7.4</w:t>
      </w:r>
      <w:r>
        <w:rPr>
          <w:rFonts w:eastAsiaTheme="minorEastAsia"/>
          <w:szCs w:val="24"/>
        </w:rPr>
        <w:tab/>
      </w:r>
      <w:r w:rsidRPr="009A12A3">
        <w:rPr>
          <w:rFonts w:eastAsiaTheme="minorEastAsia"/>
          <w:i/>
          <w:szCs w:val="24"/>
          <w:u w:val="single"/>
        </w:rPr>
        <w:t>Fee for New or Replacement Evidence of Membership</w:t>
      </w:r>
      <w:r>
        <w:rPr>
          <w:rFonts w:eastAsiaTheme="minorEastAsia"/>
          <w:szCs w:val="24"/>
        </w:rPr>
        <w:t>.  The fee for any new or replacement Evidence of Membership shall be equal to the cost incurred by the District for each Evidence of Membership plus an administrative charge of ten (10%) percent.</w:t>
      </w:r>
    </w:p>
    <w:p w14:paraId="0E21C528" w14:textId="77777777" w:rsidR="002F0633" w:rsidRPr="006A0B6D" w:rsidRDefault="002F0633" w:rsidP="002F0633">
      <w:pPr>
        <w:tabs>
          <w:tab w:val="left" w:pos="1553"/>
        </w:tabs>
        <w:kinsoku w:val="0"/>
        <w:overflowPunct w:val="0"/>
        <w:ind w:left="720"/>
        <w:rPr>
          <w:rFonts w:eastAsiaTheme="minorEastAsia"/>
          <w:b/>
          <w:szCs w:val="24"/>
          <w:u w:val="single"/>
        </w:rPr>
      </w:pPr>
    </w:p>
    <w:p w14:paraId="40955930" w14:textId="43DD6E74" w:rsidR="002F0633" w:rsidRPr="006A0B6D" w:rsidRDefault="002B06B5" w:rsidP="002F0633">
      <w:pPr>
        <w:tabs>
          <w:tab w:val="left" w:pos="1553"/>
        </w:tabs>
        <w:kinsoku w:val="0"/>
        <w:overflowPunct w:val="0"/>
        <w:ind w:left="720"/>
        <w:rPr>
          <w:rFonts w:eastAsiaTheme="minorEastAsia"/>
          <w:szCs w:val="24"/>
        </w:rPr>
      </w:pPr>
      <w:r w:rsidRPr="006A0B6D">
        <w:rPr>
          <w:rFonts w:eastAsiaTheme="minorEastAsia"/>
          <w:b/>
          <w:szCs w:val="24"/>
        </w:rPr>
        <w:t>2.0</w:t>
      </w:r>
      <w:r w:rsidRPr="006A0B6D">
        <w:rPr>
          <w:rFonts w:eastAsiaTheme="minorEastAsia"/>
          <w:szCs w:val="24"/>
        </w:rPr>
        <w:tab/>
      </w:r>
      <w:r w:rsidR="002F0633" w:rsidRPr="006A0B6D">
        <w:rPr>
          <w:rFonts w:eastAsiaTheme="minorEastAsia"/>
          <w:b/>
          <w:szCs w:val="24"/>
          <w:u w:val="single"/>
        </w:rPr>
        <w:t>T</w:t>
      </w:r>
      <w:r w:rsidR="002F0633" w:rsidRPr="006A0B6D">
        <w:rPr>
          <w:rFonts w:eastAsiaTheme="minorEastAsia"/>
          <w:b/>
          <w:bCs/>
          <w:szCs w:val="24"/>
          <w:u w:val="single"/>
        </w:rPr>
        <w:t>he</w:t>
      </w:r>
      <w:r w:rsidR="002F0633" w:rsidRPr="006A0B6D">
        <w:rPr>
          <w:rFonts w:eastAsiaTheme="minorEastAsia"/>
          <w:b/>
          <w:bCs/>
          <w:spacing w:val="13"/>
          <w:szCs w:val="24"/>
          <w:u w:val="single"/>
        </w:rPr>
        <w:t xml:space="preserve"> Pool</w:t>
      </w:r>
      <w:r w:rsidR="002F0633" w:rsidRPr="006A0B6D">
        <w:rPr>
          <w:rFonts w:eastAsiaTheme="minorEastAsia"/>
          <w:b/>
          <w:bCs/>
          <w:spacing w:val="3"/>
          <w:szCs w:val="24"/>
          <w:u w:val="single"/>
        </w:rPr>
        <w:t xml:space="preserve"> </w:t>
      </w:r>
      <w:r w:rsidR="002F0633" w:rsidRPr="006A0B6D">
        <w:rPr>
          <w:rFonts w:eastAsiaTheme="minorEastAsia"/>
          <w:b/>
          <w:bCs/>
          <w:szCs w:val="24"/>
          <w:u w:val="single"/>
        </w:rPr>
        <w:t>Facility</w:t>
      </w:r>
    </w:p>
    <w:p w14:paraId="3C8B4F1E" w14:textId="77777777" w:rsidR="002F0633" w:rsidRPr="006A0B6D" w:rsidRDefault="002F0633" w:rsidP="002F0633">
      <w:pPr>
        <w:kinsoku w:val="0"/>
        <w:overflowPunct w:val="0"/>
        <w:spacing w:before="1"/>
        <w:rPr>
          <w:rFonts w:eastAsiaTheme="minorEastAsia"/>
          <w:b/>
          <w:bCs/>
          <w:szCs w:val="24"/>
        </w:rPr>
      </w:pPr>
    </w:p>
    <w:p w14:paraId="47671315" w14:textId="11F40C79" w:rsidR="002F0633" w:rsidRPr="006A0B6D" w:rsidRDefault="002B06B5" w:rsidP="002B06B5">
      <w:pPr>
        <w:tabs>
          <w:tab w:val="left" w:pos="1440"/>
        </w:tabs>
        <w:kinsoku w:val="0"/>
        <w:overflowPunct w:val="0"/>
        <w:ind w:firstLine="720"/>
        <w:jc w:val="both"/>
        <w:rPr>
          <w:rFonts w:eastAsiaTheme="minorEastAsia"/>
          <w:szCs w:val="24"/>
        </w:rPr>
      </w:pPr>
      <w:r w:rsidRPr="006A0B6D">
        <w:rPr>
          <w:rFonts w:eastAsiaTheme="minorEastAsia"/>
          <w:szCs w:val="24"/>
        </w:rPr>
        <w:t>2.1</w:t>
      </w:r>
      <w:r w:rsidRPr="006A0B6D">
        <w:rPr>
          <w:rFonts w:eastAsiaTheme="minorEastAsia"/>
          <w:szCs w:val="24"/>
        </w:rPr>
        <w:tab/>
      </w:r>
      <w:r w:rsidR="002F0633" w:rsidRPr="006A0B6D">
        <w:rPr>
          <w:rFonts w:eastAsiaTheme="minorEastAsia"/>
          <w:i/>
          <w:szCs w:val="24"/>
          <w:u w:val="single"/>
        </w:rPr>
        <w:t>Po</w:t>
      </w:r>
      <w:r w:rsidRPr="006A0B6D">
        <w:rPr>
          <w:rFonts w:eastAsiaTheme="minorEastAsia"/>
          <w:i/>
          <w:szCs w:val="24"/>
          <w:u w:val="single"/>
        </w:rPr>
        <w:t xml:space="preserve">ol Facility </w:t>
      </w:r>
      <w:r w:rsidR="002F0633" w:rsidRPr="006A0B6D">
        <w:rPr>
          <w:rFonts w:eastAsiaTheme="minorEastAsia"/>
          <w:i/>
          <w:szCs w:val="24"/>
          <w:u w:val="single"/>
        </w:rPr>
        <w:t>Rules</w:t>
      </w:r>
      <w:r w:rsidR="002F0633" w:rsidRPr="006A0B6D">
        <w:rPr>
          <w:rFonts w:eastAsiaTheme="minorEastAsia"/>
          <w:szCs w:val="24"/>
        </w:rPr>
        <w:t>.</w:t>
      </w:r>
      <w:r w:rsidR="002F0633" w:rsidRPr="006A0B6D">
        <w:rPr>
          <w:rFonts w:eastAsiaTheme="minorEastAsia"/>
          <w:spacing w:val="3"/>
          <w:szCs w:val="24"/>
        </w:rPr>
        <w:t xml:space="preserve"> </w:t>
      </w:r>
      <w:r w:rsidRPr="006A0B6D">
        <w:rPr>
          <w:rFonts w:eastAsiaTheme="minorEastAsia"/>
          <w:szCs w:val="24"/>
        </w:rPr>
        <w:t xml:space="preserve">The Pool facility Rules and Regulations are available for inspection at the Property Management Office, the District Management Office, and are available on the District’s website at </w:t>
      </w:r>
      <w:hyperlink r:id="rId7" w:history="1">
        <w:r w:rsidR="00902A75" w:rsidRPr="00E257B4">
          <w:rPr>
            <w:rStyle w:val="Hyperlink"/>
            <w:rFonts w:eastAsiaTheme="minorEastAsia"/>
            <w:szCs w:val="24"/>
          </w:rPr>
          <w:t>www.cddsites.com/sabalpalm.htm</w:t>
        </w:r>
      </w:hyperlink>
      <w:r w:rsidRPr="006A0B6D">
        <w:rPr>
          <w:rFonts w:eastAsiaTheme="minorEastAsia"/>
          <w:szCs w:val="24"/>
        </w:rPr>
        <w:t xml:space="preserve">.  </w:t>
      </w:r>
      <w:r w:rsidR="002F0633" w:rsidRPr="006A0B6D">
        <w:rPr>
          <w:rFonts w:eastAsiaTheme="minorEastAsia"/>
          <w:spacing w:val="6"/>
          <w:szCs w:val="24"/>
        </w:rPr>
        <w:t xml:space="preserve"> </w:t>
      </w:r>
      <w:r w:rsidR="002F0633" w:rsidRPr="006A0B6D">
        <w:rPr>
          <w:rFonts w:eastAsiaTheme="minorEastAsia"/>
          <w:szCs w:val="24"/>
        </w:rPr>
        <w:t>Before</w:t>
      </w:r>
      <w:r w:rsidR="002F0633" w:rsidRPr="006A0B6D">
        <w:rPr>
          <w:rFonts w:eastAsiaTheme="minorEastAsia"/>
          <w:spacing w:val="26"/>
          <w:szCs w:val="24"/>
        </w:rPr>
        <w:t xml:space="preserve"> </w:t>
      </w:r>
      <w:r w:rsidR="002F0633" w:rsidRPr="006A0B6D">
        <w:rPr>
          <w:rFonts w:eastAsiaTheme="minorEastAsia"/>
          <w:szCs w:val="24"/>
        </w:rPr>
        <w:t>using</w:t>
      </w:r>
      <w:r w:rsidR="002F0633" w:rsidRPr="006A0B6D">
        <w:rPr>
          <w:rFonts w:eastAsiaTheme="minorEastAsia"/>
          <w:spacing w:val="22"/>
          <w:szCs w:val="24"/>
        </w:rPr>
        <w:t xml:space="preserve"> </w:t>
      </w:r>
      <w:r w:rsidR="002F0633" w:rsidRPr="006A0B6D">
        <w:rPr>
          <w:rFonts w:eastAsiaTheme="minorEastAsia"/>
          <w:szCs w:val="24"/>
        </w:rPr>
        <w:t>the</w:t>
      </w:r>
      <w:r w:rsidR="002F0633" w:rsidRPr="006A0B6D">
        <w:rPr>
          <w:rFonts w:eastAsiaTheme="minorEastAsia"/>
          <w:spacing w:val="19"/>
          <w:szCs w:val="24"/>
        </w:rPr>
        <w:t xml:space="preserve"> Pool</w:t>
      </w:r>
      <w:r w:rsidR="002F0633" w:rsidRPr="006A0B6D">
        <w:rPr>
          <w:rFonts w:eastAsiaTheme="minorEastAsia"/>
          <w:spacing w:val="18"/>
          <w:szCs w:val="24"/>
        </w:rPr>
        <w:t xml:space="preserve"> </w:t>
      </w:r>
      <w:r w:rsidRPr="006A0B6D">
        <w:rPr>
          <w:rFonts w:eastAsiaTheme="minorEastAsia"/>
          <w:szCs w:val="24"/>
        </w:rPr>
        <w:t xml:space="preserve">Facility, Members, Annual Members, Intermediate Members, and their guests </w:t>
      </w:r>
      <w:r w:rsidR="002F0633" w:rsidRPr="006A0B6D">
        <w:rPr>
          <w:rFonts w:eastAsiaTheme="minorEastAsia"/>
          <w:szCs w:val="24"/>
        </w:rPr>
        <w:t>should</w:t>
      </w:r>
      <w:r w:rsidR="002F0633" w:rsidRPr="006A0B6D">
        <w:rPr>
          <w:rFonts w:eastAsiaTheme="minorEastAsia"/>
          <w:noProof/>
          <w:szCs w:val="24"/>
        </w:rPr>
        <mc:AlternateContent>
          <mc:Choice Requires="wps">
            <w:drawing>
              <wp:anchor distT="0" distB="0" distL="114300" distR="114300" simplePos="0" relativeHeight="251660288" behindDoc="1" locked="0" layoutInCell="0" allowOverlap="1" wp14:anchorId="6B967FAA" wp14:editId="3F783D0B">
                <wp:simplePos x="0" y="0"/>
                <wp:positionH relativeFrom="page">
                  <wp:posOffset>7741920</wp:posOffset>
                </wp:positionH>
                <wp:positionV relativeFrom="paragraph">
                  <wp:posOffset>-840740</wp:posOffset>
                </wp:positionV>
                <wp:extent cx="12700" cy="524510"/>
                <wp:effectExtent l="7620" t="6985" r="0" b="1143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24510"/>
                        </a:xfrm>
                        <a:custGeom>
                          <a:avLst/>
                          <a:gdLst>
                            <a:gd name="T0" fmla="*/ 0 w 20"/>
                            <a:gd name="T1" fmla="*/ 825 h 826"/>
                            <a:gd name="T2" fmla="*/ 0 w 20"/>
                            <a:gd name="T3" fmla="*/ 0 h 826"/>
                          </a:gdLst>
                          <a:ahLst/>
                          <a:cxnLst>
                            <a:cxn ang="0">
                              <a:pos x="T0" y="T1"/>
                            </a:cxn>
                            <a:cxn ang="0">
                              <a:pos x="T2" y="T3"/>
                            </a:cxn>
                          </a:cxnLst>
                          <a:rect l="0" t="0" r="r" b="b"/>
                          <a:pathLst>
                            <a:path w="20" h="826">
                              <a:moveTo>
                                <a:pt x="0" y="825"/>
                              </a:moveTo>
                              <a:lnTo>
                                <a:pt x="0" y="0"/>
                              </a:lnTo>
                            </a:path>
                          </a:pathLst>
                        </a:custGeom>
                        <a:noFill/>
                        <a:ln w="3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CD20FA" id="Freeform: Shap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9.6pt,-24.95pt,609.6pt,-66.2pt" coordsize="2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" o:allowincell="f" filled="f" strokeweight=".08383mm">
                <v:path arrowok="t" o:connecttype="custom" o:connectlocs="0,523875;0,0" o:connectangles="0,0"/>
                <w10:wrap anchorx="page"/>
              </v:polyline>
            </w:pict>
          </mc:Fallback>
        </mc:AlternateContent>
      </w:r>
      <w:r w:rsidR="002F0633" w:rsidRPr="006A0B6D">
        <w:rPr>
          <w:rFonts w:eastAsiaTheme="minorEastAsia"/>
          <w:szCs w:val="24"/>
        </w:rPr>
        <w:t xml:space="preserve"> become</w:t>
      </w:r>
      <w:r w:rsidR="002F0633" w:rsidRPr="006A0B6D">
        <w:rPr>
          <w:rFonts w:eastAsiaTheme="minorEastAsia"/>
          <w:spacing w:val="59"/>
          <w:szCs w:val="24"/>
        </w:rPr>
        <w:t xml:space="preserve"> </w:t>
      </w:r>
      <w:r w:rsidR="002F0633" w:rsidRPr="006A0B6D">
        <w:rPr>
          <w:rFonts w:eastAsiaTheme="minorEastAsia"/>
          <w:szCs w:val="24"/>
        </w:rPr>
        <w:t>familiar</w:t>
      </w:r>
      <w:r w:rsidR="002F0633" w:rsidRPr="006A0B6D">
        <w:rPr>
          <w:rFonts w:eastAsiaTheme="minorEastAsia"/>
          <w:spacing w:val="50"/>
          <w:szCs w:val="24"/>
        </w:rPr>
        <w:t xml:space="preserve"> </w:t>
      </w:r>
      <w:r w:rsidR="002F0633" w:rsidRPr="006A0B6D">
        <w:rPr>
          <w:rFonts w:eastAsiaTheme="minorEastAsia"/>
          <w:szCs w:val="24"/>
        </w:rPr>
        <w:t>with</w:t>
      </w:r>
      <w:r w:rsidR="002F0633" w:rsidRPr="006A0B6D">
        <w:rPr>
          <w:rFonts w:eastAsiaTheme="minorEastAsia"/>
          <w:spacing w:val="50"/>
          <w:szCs w:val="24"/>
        </w:rPr>
        <w:t xml:space="preserve"> </w:t>
      </w:r>
      <w:r w:rsidR="002F0633" w:rsidRPr="006A0B6D">
        <w:rPr>
          <w:rFonts w:eastAsiaTheme="minorEastAsia"/>
          <w:szCs w:val="24"/>
        </w:rPr>
        <w:t>and</w:t>
      </w:r>
      <w:r w:rsidR="002F0633" w:rsidRPr="006A0B6D">
        <w:rPr>
          <w:rFonts w:eastAsiaTheme="minorEastAsia"/>
          <w:spacing w:val="48"/>
          <w:szCs w:val="24"/>
        </w:rPr>
        <w:t xml:space="preserve"> </w:t>
      </w:r>
      <w:r w:rsidRPr="006A0B6D">
        <w:rPr>
          <w:rFonts w:eastAsiaTheme="minorEastAsia"/>
          <w:szCs w:val="24"/>
        </w:rPr>
        <w:t xml:space="preserve">observe all Pool Facility Rules.  The Board may implement supplemental </w:t>
      </w:r>
      <w:r w:rsidR="002F0633" w:rsidRPr="006A0B6D">
        <w:rPr>
          <w:rFonts w:eastAsiaTheme="minorEastAsia"/>
          <w:szCs w:val="24"/>
        </w:rPr>
        <w:t>or</w:t>
      </w:r>
      <w:r w:rsidR="002F0633" w:rsidRPr="006A0B6D">
        <w:rPr>
          <w:rFonts w:eastAsiaTheme="minorEastAsia"/>
          <w:spacing w:val="3"/>
          <w:szCs w:val="24"/>
        </w:rPr>
        <w:t xml:space="preserve"> </w:t>
      </w:r>
      <w:r w:rsidR="002F0633" w:rsidRPr="006A0B6D">
        <w:rPr>
          <w:rFonts w:eastAsiaTheme="minorEastAsia"/>
          <w:szCs w:val="24"/>
        </w:rPr>
        <w:t>additional</w:t>
      </w:r>
      <w:r w:rsidR="002F0633" w:rsidRPr="006A0B6D">
        <w:rPr>
          <w:rFonts w:eastAsiaTheme="minorEastAsia"/>
          <w:spacing w:val="7"/>
          <w:szCs w:val="24"/>
        </w:rPr>
        <w:t xml:space="preserve"> </w:t>
      </w:r>
      <w:r w:rsidRPr="006A0B6D">
        <w:rPr>
          <w:rFonts w:eastAsiaTheme="minorEastAsia"/>
          <w:szCs w:val="24"/>
        </w:rPr>
        <w:t>policies</w:t>
      </w:r>
      <w:r w:rsidR="002F0633" w:rsidRPr="006A0B6D">
        <w:rPr>
          <w:rFonts w:eastAsiaTheme="minorEastAsia"/>
          <w:spacing w:val="8"/>
          <w:szCs w:val="24"/>
        </w:rPr>
        <w:t xml:space="preserve"> </w:t>
      </w:r>
      <w:r w:rsidR="002F0633" w:rsidRPr="006A0B6D">
        <w:rPr>
          <w:rFonts w:eastAsiaTheme="minorEastAsia"/>
          <w:szCs w:val="24"/>
        </w:rPr>
        <w:t>respecting</w:t>
      </w:r>
      <w:r w:rsidR="002F0633" w:rsidRPr="006A0B6D">
        <w:rPr>
          <w:rFonts w:eastAsiaTheme="minorEastAsia"/>
          <w:spacing w:val="2"/>
          <w:szCs w:val="24"/>
        </w:rPr>
        <w:t xml:space="preserve"> </w:t>
      </w:r>
      <w:r w:rsidR="002F0633" w:rsidRPr="006A0B6D">
        <w:rPr>
          <w:rFonts w:eastAsiaTheme="minorEastAsia"/>
          <w:szCs w:val="24"/>
        </w:rPr>
        <w:t>the</w:t>
      </w:r>
      <w:r w:rsidR="002F0633" w:rsidRPr="006A0B6D">
        <w:rPr>
          <w:rFonts w:eastAsiaTheme="minorEastAsia"/>
          <w:spacing w:val="6"/>
          <w:szCs w:val="24"/>
        </w:rPr>
        <w:t xml:space="preserve"> </w:t>
      </w:r>
      <w:r w:rsidRPr="006A0B6D">
        <w:rPr>
          <w:rFonts w:eastAsiaTheme="minorEastAsia"/>
          <w:spacing w:val="6"/>
          <w:szCs w:val="24"/>
        </w:rPr>
        <w:t xml:space="preserve">use of the </w:t>
      </w:r>
      <w:r w:rsidR="002F0633" w:rsidRPr="006A0B6D">
        <w:rPr>
          <w:rFonts w:eastAsiaTheme="minorEastAsia"/>
          <w:szCs w:val="24"/>
        </w:rPr>
        <w:t>pool</w:t>
      </w:r>
      <w:r w:rsidR="002F0633" w:rsidRPr="006A0B6D">
        <w:rPr>
          <w:rFonts w:eastAsiaTheme="minorEastAsia"/>
          <w:spacing w:val="14"/>
          <w:szCs w:val="24"/>
        </w:rPr>
        <w:t xml:space="preserve"> </w:t>
      </w:r>
      <w:r w:rsidR="002F0633" w:rsidRPr="006A0B6D">
        <w:rPr>
          <w:rFonts w:eastAsiaTheme="minorEastAsia"/>
          <w:szCs w:val="24"/>
        </w:rPr>
        <w:t>and</w:t>
      </w:r>
      <w:r w:rsidR="002F0633" w:rsidRPr="006A0B6D">
        <w:rPr>
          <w:rFonts w:eastAsiaTheme="minorEastAsia"/>
          <w:spacing w:val="-3"/>
          <w:szCs w:val="24"/>
        </w:rPr>
        <w:t xml:space="preserve"> </w:t>
      </w:r>
      <w:r w:rsidR="002F0633" w:rsidRPr="006A0B6D">
        <w:rPr>
          <w:rFonts w:eastAsiaTheme="minorEastAsia"/>
          <w:szCs w:val="24"/>
        </w:rPr>
        <w:t>from</w:t>
      </w:r>
      <w:r w:rsidR="002F0633" w:rsidRPr="006A0B6D">
        <w:rPr>
          <w:rFonts w:eastAsiaTheme="minorEastAsia"/>
          <w:spacing w:val="2"/>
          <w:szCs w:val="24"/>
        </w:rPr>
        <w:t xml:space="preserve"> </w:t>
      </w:r>
      <w:r w:rsidR="002F0633" w:rsidRPr="006A0B6D">
        <w:rPr>
          <w:rFonts w:eastAsiaTheme="minorEastAsia"/>
          <w:szCs w:val="24"/>
        </w:rPr>
        <w:t>time</w:t>
      </w:r>
      <w:r w:rsidR="002F0633" w:rsidRPr="006A0B6D">
        <w:rPr>
          <w:rFonts w:eastAsiaTheme="minorEastAsia"/>
          <w:spacing w:val="6"/>
          <w:szCs w:val="24"/>
        </w:rPr>
        <w:t xml:space="preserve"> </w:t>
      </w:r>
      <w:r w:rsidR="002F0633" w:rsidRPr="006A0B6D">
        <w:rPr>
          <w:rFonts w:eastAsiaTheme="minorEastAsia"/>
          <w:szCs w:val="24"/>
        </w:rPr>
        <w:t>to time.</w:t>
      </w:r>
      <w:r w:rsidR="002F0633" w:rsidRPr="006A0B6D">
        <w:rPr>
          <w:rFonts w:eastAsiaTheme="minorEastAsia"/>
          <w:spacing w:val="19"/>
          <w:szCs w:val="24"/>
        </w:rPr>
        <w:t xml:space="preserve"> </w:t>
      </w:r>
      <w:r w:rsidR="002F0633" w:rsidRPr="006A0B6D">
        <w:rPr>
          <w:rFonts w:eastAsiaTheme="minorEastAsia"/>
          <w:szCs w:val="24"/>
        </w:rPr>
        <w:t>The</w:t>
      </w:r>
      <w:r w:rsidR="002F0633" w:rsidRPr="006A0B6D">
        <w:rPr>
          <w:rFonts w:eastAsiaTheme="minorEastAsia"/>
          <w:spacing w:val="6"/>
          <w:szCs w:val="24"/>
        </w:rPr>
        <w:t xml:space="preserve"> </w:t>
      </w:r>
      <w:r w:rsidRPr="006A0B6D">
        <w:rPr>
          <w:rFonts w:eastAsiaTheme="minorEastAsia"/>
          <w:spacing w:val="6"/>
          <w:szCs w:val="24"/>
        </w:rPr>
        <w:t>District Manager, the Property Manager, and their respective designees</w:t>
      </w:r>
      <w:r w:rsidR="002F0633" w:rsidRPr="006A0B6D">
        <w:rPr>
          <w:rFonts w:eastAsiaTheme="minorEastAsia"/>
          <w:spacing w:val="6"/>
          <w:szCs w:val="24"/>
        </w:rPr>
        <w:t xml:space="preserve"> sh</w:t>
      </w:r>
      <w:r w:rsidR="002F0633" w:rsidRPr="006A0B6D">
        <w:rPr>
          <w:rFonts w:eastAsiaTheme="minorEastAsia"/>
          <w:szCs w:val="24"/>
        </w:rPr>
        <w:t>all</w:t>
      </w:r>
      <w:r w:rsidR="002F0633" w:rsidRPr="006A0B6D">
        <w:rPr>
          <w:rFonts w:eastAsiaTheme="minorEastAsia"/>
          <w:spacing w:val="2"/>
          <w:szCs w:val="24"/>
        </w:rPr>
        <w:t xml:space="preserve"> </w:t>
      </w:r>
      <w:r w:rsidR="002F0633" w:rsidRPr="006A0B6D">
        <w:rPr>
          <w:rFonts w:eastAsiaTheme="minorEastAsia"/>
          <w:szCs w:val="24"/>
        </w:rPr>
        <w:t>have</w:t>
      </w:r>
      <w:r w:rsidR="002F0633" w:rsidRPr="006A0B6D">
        <w:rPr>
          <w:rFonts w:eastAsiaTheme="minorEastAsia"/>
          <w:spacing w:val="5"/>
          <w:szCs w:val="24"/>
        </w:rPr>
        <w:t xml:space="preserve"> </w:t>
      </w:r>
      <w:r w:rsidR="002F0633" w:rsidRPr="006A0B6D">
        <w:rPr>
          <w:rFonts w:eastAsiaTheme="minorEastAsia"/>
          <w:szCs w:val="24"/>
        </w:rPr>
        <w:t>reasonable</w:t>
      </w:r>
      <w:r w:rsidR="002F0633" w:rsidRPr="006A0B6D">
        <w:rPr>
          <w:rFonts w:eastAsiaTheme="minorEastAsia"/>
          <w:spacing w:val="24"/>
          <w:szCs w:val="24"/>
        </w:rPr>
        <w:t xml:space="preserve"> </w:t>
      </w:r>
      <w:r w:rsidR="002F0633" w:rsidRPr="006A0B6D">
        <w:rPr>
          <w:rFonts w:eastAsiaTheme="minorEastAsia"/>
          <w:szCs w:val="24"/>
        </w:rPr>
        <w:t>discretion</w:t>
      </w:r>
      <w:r w:rsidR="002F0633" w:rsidRPr="006A0B6D">
        <w:rPr>
          <w:rFonts w:eastAsiaTheme="minorEastAsia"/>
          <w:spacing w:val="10"/>
          <w:szCs w:val="24"/>
        </w:rPr>
        <w:t xml:space="preserve"> </w:t>
      </w:r>
      <w:r w:rsidR="002F0633" w:rsidRPr="006A0B6D">
        <w:rPr>
          <w:rFonts w:eastAsiaTheme="minorEastAsia"/>
          <w:szCs w:val="24"/>
        </w:rPr>
        <w:t xml:space="preserve">to </w:t>
      </w:r>
      <w:r w:rsidRPr="006A0B6D">
        <w:rPr>
          <w:rFonts w:eastAsiaTheme="minorEastAsia"/>
          <w:szCs w:val="24"/>
        </w:rPr>
        <w:t>monitor</w:t>
      </w:r>
      <w:r w:rsidR="002F0633" w:rsidRPr="006A0B6D">
        <w:rPr>
          <w:rFonts w:eastAsiaTheme="minorEastAsia"/>
          <w:spacing w:val="7"/>
          <w:szCs w:val="24"/>
        </w:rPr>
        <w:t xml:space="preserve"> </w:t>
      </w:r>
      <w:r w:rsidR="002F0633" w:rsidRPr="006A0B6D">
        <w:rPr>
          <w:rFonts w:eastAsiaTheme="minorEastAsia"/>
          <w:szCs w:val="24"/>
        </w:rPr>
        <w:t>the</w:t>
      </w:r>
      <w:r w:rsidR="002F0633" w:rsidRPr="006A0B6D">
        <w:rPr>
          <w:rFonts w:eastAsiaTheme="minorEastAsia"/>
          <w:w w:val="98"/>
          <w:szCs w:val="24"/>
        </w:rPr>
        <w:t xml:space="preserve"> Pool</w:t>
      </w:r>
      <w:r w:rsidR="002F0633" w:rsidRPr="006A0B6D">
        <w:rPr>
          <w:rFonts w:eastAsiaTheme="minorEastAsia"/>
          <w:spacing w:val="-23"/>
          <w:szCs w:val="24"/>
        </w:rPr>
        <w:t xml:space="preserve"> </w:t>
      </w:r>
      <w:r w:rsidRPr="006A0B6D">
        <w:rPr>
          <w:rFonts w:eastAsiaTheme="minorEastAsia"/>
          <w:szCs w:val="24"/>
        </w:rPr>
        <w:t>Facility</w:t>
      </w:r>
      <w:r w:rsidR="002F0633" w:rsidRPr="006A0B6D">
        <w:rPr>
          <w:rFonts w:eastAsiaTheme="minorEastAsia"/>
          <w:spacing w:val="-6"/>
          <w:szCs w:val="24"/>
        </w:rPr>
        <w:t xml:space="preserve"> </w:t>
      </w:r>
      <w:r w:rsidR="002F0633" w:rsidRPr="006A0B6D">
        <w:rPr>
          <w:rFonts w:eastAsiaTheme="minorEastAsia"/>
          <w:szCs w:val="24"/>
        </w:rPr>
        <w:t>to</w:t>
      </w:r>
      <w:r w:rsidR="002F0633" w:rsidRPr="006A0B6D">
        <w:rPr>
          <w:rFonts w:eastAsiaTheme="minorEastAsia"/>
          <w:spacing w:val="-23"/>
          <w:szCs w:val="24"/>
        </w:rPr>
        <w:t xml:space="preserve"> </w:t>
      </w:r>
      <w:r w:rsidR="002F0633" w:rsidRPr="006A0B6D">
        <w:rPr>
          <w:rFonts w:eastAsiaTheme="minorEastAsia"/>
          <w:szCs w:val="24"/>
        </w:rPr>
        <w:t>maintain</w:t>
      </w:r>
      <w:r w:rsidR="002F0633" w:rsidRPr="006A0B6D">
        <w:rPr>
          <w:rFonts w:eastAsiaTheme="minorEastAsia"/>
          <w:spacing w:val="-14"/>
          <w:szCs w:val="24"/>
        </w:rPr>
        <w:t xml:space="preserve"> </w:t>
      </w:r>
      <w:r w:rsidR="002F0633" w:rsidRPr="006A0B6D">
        <w:rPr>
          <w:rFonts w:eastAsiaTheme="minorEastAsia"/>
          <w:szCs w:val="24"/>
        </w:rPr>
        <w:t>proper</w:t>
      </w:r>
      <w:r w:rsidR="002F0633" w:rsidRPr="006A0B6D">
        <w:rPr>
          <w:rFonts w:eastAsiaTheme="minorEastAsia"/>
          <w:spacing w:val="-6"/>
          <w:szCs w:val="24"/>
        </w:rPr>
        <w:t xml:space="preserve"> </w:t>
      </w:r>
      <w:r w:rsidR="002F0633" w:rsidRPr="006A0B6D">
        <w:rPr>
          <w:rFonts w:eastAsiaTheme="minorEastAsia"/>
          <w:szCs w:val="24"/>
        </w:rPr>
        <w:t>order</w:t>
      </w:r>
      <w:r w:rsidR="002F0633" w:rsidRPr="006A0B6D">
        <w:rPr>
          <w:rFonts w:eastAsiaTheme="minorEastAsia"/>
          <w:spacing w:val="-12"/>
          <w:szCs w:val="24"/>
        </w:rPr>
        <w:t xml:space="preserve"> </w:t>
      </w:r>
      <w:r w:rsidR="002F0633" w:rsidRPr="006A0B6D">
        <w:rPr>
          <w:rFonts w:eastAsiaTheme="minorEastAsia"/>
          <w:szCs w:val="24"/>
        </w:rPr>
        <w:t>and</w:t>
      </w:r>
      <w:r w:rsidR="002F0633" w:rsidRPr="006A0B6D">
        <w:rPr>
          <w:rFonts w:eastAsiaTheme="minorEastAsia"/>
          <w:spacing w:val="-22"/>
          <w:szCs w:val="24"/>
        </w:rPr>
        <w:t xml:space="preserve"> </w:t>
      </w:r>
      <w:r w:rsidR="002F0633" w:rsidRPr="006A0B6D">
        <w:rPr>
          <w:rFonts w:eastAsiaTheme="minorEastAsia"/>
          <w:szCs w:val="24"/>
        </w:rPr>
        <w:t>the</w:t>
      </w:r>
      <w:r w:rsidR="002F0633" w:rsidRPr="006A0B6D">
        <w:rPr>
          <w:rFonts w:eastAsiaTheme="minorEastAsia"/>
          <w:spacing w:val="-14"/>
          <w:szCs w:val="24"/>
        </w:rPr>
        <w:t xml:space="preserve"> </w:t>
      </w:r>
      <w:r w:rsidR="002F0633" w:rsidRPr="006A0B6D">
        <w:rPr>
          <w:rFonts w:eastAsiaTheme="minorEastAsia"/>
          <w:szCs w:val="24"/>
        </w:rPr>
        <w:t>safe</w:t>
      </w:r>
      <w:r w:rsidR="002F0633" w:rsidRPr="006A0B6D">
        <w:rPr>
          <w:rFonts w:eastAsiaTheme="minorEastAsia"/>
          <w:spacing w:val="-20"/>
          <w:szCs w:val="24"/>
        </w:rPr>
        <w:t xml:space="preserve"> </w:t>
      </w:r>
      <w:r w:rsidR="002F0633" w:rsidRPr="006A0B6D">
        <w:rPr>
          <w:rFonts w:eastAsiaTheme="minorEastAsia"/>
          <w:szCs w:val="24"/>
        </w:rPr>
        <w:t>and</w:t>
      </w:r>
      <w:r w:rsidR="002F0633" w:rsidRPr="006A0B6D">
        <w:rPr>
          <w:rFonts w:eastAsiaTheme="minorEastAsia"/>
          <w:spacing w:val="-18"/>
          <w:szCs w:val="24"/>
        </w:rPr>
        <w:t xml:space="preserve"> </w:t>
      </w:r>
      <w:r w:rsidR="002F0633" w:rsidRPr="006A0B6D">
        <w:rPr>
          <w:rFonts w:eastAsiaTheme="minorEastAsia"/>
          <w:szCs w:val="24"/>
        </w:rPr>
        <w:t>healthy</w:t>
      </w:r>
      <w:r w:rsidR="002F0633" w:rsidRPr="006A0B6D">
        <w:rPr>
          <w:rFonts w:eastAsiaTheme="minorEastAsia"/>
          <w:spacing w:val="-12"/>
          <w:szCs w:val="24"/>
        </w:rPr>
        <w:t xml:space="preserve"> </w:t>
      </w:r>
      <w:r w:rsidR="002F0633" w:rsidRPr="006A0B6D">
        <w:rPr>
          <w:rFonts w:eastAsiaTheme="minorEastAsia"/>
          <w:szCs w:val="24"/>
        </w:rPr>
        <w:t>use</w:t>
      </w:r>
      <w:r w:rsidR="002F0633" w:rsidRPr="006A0B6D">
        <w:rPr>
          <w:rFonts w:eastAsiaTheme="minorEastAsia"/>
          <w:spacing w:val="-13"/>
          <w:szCs w:val="24"/>
        </w:rPr>
        <w:t xml:space="preserve"> </w:t>
      </w:r>
      <w:r w:rsidR="002F0633" w:rsidRPr="006A0B6D">
        <w:rPr>
          <w:rFonts w:eastAsiaTheme="minorEastAsia"/>
          <w:szCs w:val="24"/>
        </w:rPr>
        <w:t>of</w:t>
      </w:r>
      <w:r w:rsidR="002F0633" w:rsidRPr="006A0B6D">
        <w:rPr>
          <w:rFonts w:eastAsiaTheme="minorEastAsia"/>
          <w:spacing w:val="-25"/>
          <w:szCs w:val="24"/>
        </w:rPr>
        <w:t xml:space="preserve"> </w:t>
      </w:r>
      <w:r w:rsidR="002F0633" w:rsidRPr="006A0B6D">
        <w:rPr>
          <w:rFonts w:eastAsiaTheme="minorEastAsia"/>
          <w:szCs w:val="24"/>
        </w:rPr>
        <w:t>the</w:t>
      </w:r>
      <w:r w:rsidR="002F0633" w:rsidRPr="006A0B6D">
        <w:rPr>
          <w:rFonts w:eastAsiaTheme="minorEastAsia"/>
          <w:spacing w:val="-11"/>
          <w:szCs w:val="24"/>
        </w:rPr>
        <w:t xml:space="preserve"> Pool</w:t>
      </w:r>
      <w:r w:rsidR="002F0633" w:rsidRPr="006A0B6D">
        <w:rPr>
          <w:rFonts w:eastAsiaTheme="minorEastAsia"/>
          <w:spacing w:val="-20"/>
          <w:szCs w:val="24"/>
        </w:rPr>
        <w:t xml:space="preserve"> </w:t>
      </w:r>
      <w:r w:rsidRPr="006A0B6D">
        <w:rPr>
          <w:rFonts w:eastAsiaTheme="minorEastAsia"/>
          <w:szCs w:val="24"/>
        </w:rPr>
        <w:t>Facility</w:t>
      </w:r>
      <w:r w:rsidR="002F0633" w:rsidRPr="006A0B6D">
        <w:rPr>
          <w:rFonts w:eastAsiaTheme="minorEastAsia"/>
          <w:szCs w:val="24"/>
        </w:rPr>
        <w:t>.</w:t>
      </w:r>
    </w:p>
    <w:p w14:paraId="5853D6A8" w14:textId="77777777" w:rsidR="002F0633" w:rsidRPr="006A0B6D" w:rsidRDefault="002F0633" w:rsidP="002B06B5">
      <w:pPr>
        <w:kinsoku w:val="0"/>
        <w:overflowPunct w:val="0"/>
        <w:spacing w:before="8"/>
        <w:ind w:firstLine="720"/>
        <w:jc w:val="both"/>
        <w:rPr>
          <w:rFonts w:eastAsiaTheme="minorEastAsia"/>
          <w:szCs w:val="24"/>
        </w:rPr>
      </w:pPr>
    </w:p>
    <w:p w14:paraId="235ED68E" w14:textId="4E59D419" w:rsidR="002F0633" w:rsidRPr="006A0B6D" w:rsidRDefault="002B06B5" w:rsidP="002B06B5">
      <w:pPr>
        <w:tabs>
          <w:tab w:val="left" w:pos="1440"/>
        </w:tabs>
        <w:kinsoku w:val="0"/>
        <w:overflowPunct w:val="0"/>
        <w:spacing w:before="6" w:line="238" w:lineRule="auto"/>
        <w:ind w:firstLine="720"/>
        <w:jc w:val="both"/>
        <w:rPr>
          <w:rFonts w:eastAsiaTheme="minorEastAsia"/>
          <w:spacing w:val="14"/>
          <w:szCs w:val="24"/>
        </w:rPr>
      </w:pPr>
      <w:r w:rsidRPr="006A0B6D">
        <w:rPr>
          <w:rFonts w:eastAsiaTheme="minorEastAsia"/>
          <w:szCs w:val="24"/>
        </w:rPr>
        <w:t>2.2</w:t>
      </w:r>
      <w:r w:rsidRPr="006A0B6D">
        <w:rPr>
          <w:rFonts w:eastAsiaTheme="minorEastAsia"/>
          <w:szCs w:val="24"/>
        </w:rPr>
        <w:tab/>
      </w:r>
      <w:r w:rsidR="002F0633" w:rsidRPr="006A0B6D">
        <w:rPr>
          <w:rFonts w:eastAsiaTheme="minorEastAsia"/>
          <w:i/>
          <w:szCs w:val="24"/>
          <w:u w:val="single"/>
        </w:rPr>
        <w:t xml:space="preserve">Special </w:t>
      </w:r>
      <w:r w:rsidR="002F0633" w:rsidRPr="006A0B6D">
        <w:rPr>
          <w:rFonts w:eastAsiaTheme="minorEastAsia"/>
          <w:i/>
          <w:spacing w:val="5"/>
          <w:szCs w:val="24"/>
          <w:u w:val="single"/>
        </w:rPr>
        <w:t>Functions</w:t>
      </w:r>
      <w:r w:rsidR="002F0633" w:rsidRPr="006A0B6D">
        <w:rPr>
          <w:rFonts w:eastAsiaTheme="minorEastAsia"/>
          <w:i/>
          <w:szCs w:val="24"/>
          <w:u w:val="single"/>
        </w:rPr>
        <w:t xml:space="preserve"> </w:t>
      </w:r>
      <w:r w:rsidR="002F0633" w:rsidRPr="006A0B6D">
        <w:rPr>
          <w:rFonts w:eastAsiaTheme="minorEastAsia"/>
          <w:i/>
          <w:spacing w:val="23"/>
          <w:szCs w:val="24"/>
          <w:u w:val="single"/>
        </w:rPr>
        <w:t>and</w:t>
      </w:r>
      <w:r w:rsidR="002F0633" w:rsidRPr="006A0B6D">
        <w:rPr>
          <w:rFonts w:eastAsiaTheme="minorEastAsia"/>
          <w:i/>
          <w:szCs w:val="24"/>
          <w:u w:val="single"/>
        </w:rPr>
        <w:t xml:space="preserve"> </w:t>
      </w:r>
      <w:r w:rsidR="002F0633" w:rsidRPr="006A0B6D">
        <w:rPr>
          <w:rFonts w:eastAsiaTheme="minorEastAsia"/>
          <w:i/>
          <w:spacing w:val="9"/>
          <w:szCs w:val="24"/>
          <w:u w:val="single"/>
        </w:rPr>
        <w:t>Parties</w:t>
      </w:r>
      <w:r w:rsidR="002F0633" w:rsidRPr="006A0B6D">
        <w:rPr>
          <w:rFonts w:eastAsiaTheme="minorEastAsia"/>
          <w:szCs w:val="24"/>
        </w:rPr>
        <w:t xml:space="preserve">.  </w:t>
      </w:r>
      <w:r w:rsidR="00E609E0" w:rsidRPr="006A0B6D">
        <w:rPr>
          <w:rFonts w:eastAsiaTheme="minorEastAsia"/>
          <w:szCs w:val="24"/>
        </w:rPr>
        <w:t>The Pool Facility may never be</w:t>
      </w:r>
      <w:r w:rsidR="002F0633" w:rsidRPr="006A0B6D">
        <w:rPr>
          <w:rFonts w:eastAsiaTheme="minorEastAsia"/>
          <w:spacing w:val="33"/>
          <w:szCs w:val="24"/>
        </w:rPr>
        <w:t xml:space="preserve"> </w:t>
      </w:r>
      <w:r w:rsidR="002F0633" w:rsidRPr="006A0B6D">
        <w:rPr>
          <w:rFonts w:eastAsiaTheme="minorEastAsia"/>
          <w:szCs w:val="24"/>
        </w:rPr>
        <w:t xml:space="preserve">used </w:t>
      </w:r>
      <w:r w:rsidR="002F0633" w:rsidRPr="006A0B6D">
        <w:rPr>
          <w:rFonts w:eastAsiaTheme="minorEastAsia"/>
          <w:spacing w:val="4"/>
          <w:szCs w:val="24"/>
        </w:rPr>
        <w:t>for</w:t>
      </w:r>
      <w:r w:rsidR="002F0633" w:rsidRPr="006A0B6D">
        <w:rPr>
          <w:rFonts w:eastAsiaTheme="minorEastAsia"/>
          <w:spacing w:val="-14"/>
          <w:szCs w:val="24"/>
        </w:rPr>
        <w:t xml:space="preserve"> </w:t>
      </w:r>
      <w:r w:rsidR="002F0633" w:rsidRPr="006A0B6D">
        <w:rPr>
          <w:rFonts w:eastAsiaTheme="minorEastAsia"/>
          <w:szCs w:val="24"/>
        </w:rPr>
        <w:t>private</w:t>
      </w:r>
      <w:r w:rsidR="002F0633" w:rsidRPr="006A0B6D">
        <w:rPr>
          <w:rFonts w:eastAsiaTheme="minorEastAsia"/>
          <w:spacing w:val="16"/>
          <w:szCs w:val="24"/>
        </w:rPr>
        <w:t xml:space="preserve"> </w:t>
      </w:r>
      <w:r w:rsidR="002F0633" w:rsidRPr="006A0B6D">
        <w:rPr>
          <w:rFonts w:eastAsiaTheme="minorEastAsia"/>
          <w:szCs w:val="24"/>
        </w:rPr>
        <w:t xml:space="preserve">functions, as required by </w:t>
      </w:r>
      <w:r w:rsidR="00223616">
        <w:rPr>
          <w:rFonts w:eastAsiaTheme="minorEastAsia"/>
          <w:szCs w:val="24"/>
        </w:rPr>
        <w:t xml:space="preserve">the Florida Administrative Code, Rule 64E-9. </w:t>
      </w:r>
    </w:p>
    <w:p w14:paraId="0859D22B" w14:textId="77777777" w:rsidR="002F0633" w:rsidRPr="006A0B6D" w:rsidRDefault="002F0633" w:rsidP="002B06B5">
      <w:pPr>
        <w:tabs>
          <w:tab w:val="left" w:pos="2267"/>
        </w:tabs>
        <w:kinsoku w:val="0"/>
        <w:overflowPunct w:val="0"/>
        <w:spacing w:before="6" w:line="238" w:lineRule="auto"/>
        <w:ind w:firstLine="720"/>
        <w:jc w:val="both"/>
        <w:rPr>
          <w:rFonts w:eastAsiaTheme="minorEastAsia"/>
          <w:szCs w:val="24"/>
        </w:rPr>
      </w:pPr>
    </w:p>
    <w:p w14:paraId="78E06128" w14:textId="36899297" w:rsidR="002F0633" w:rsidRPr="006A0B6D" w:rsidRDefault="00E609E0" w:rsidP="00E609E0">
      <w:pPr>
        <w:tabs>
          <w:tab w:val="left" w:pos="1440"/>
        </w:tabs>
        <w:kinsoku w:val="0"/>
        <w:overflowPunct w:val="0"/>
        <w:spacing w:line="236" w:lineRule="auto"/>
        <w:ind w:firstLine="720"/>
        <w:jc w:val="both"/>
        <w:rPr>
          <w:rFonts w:eastAsiaTheme="minorEastAsia"/>
          <w:szCs w:val="24"/>
        </w:rPr>
      </w:pPr>
      <w:r w:rsidRPr="006A0B6D">
        <w:rPr>
          <w:rFonts w:eastAsiaTheme="minorEastAsia"/>
          <w:szCs w:val="24"/>
        </w:rPr>
        <w:t>2.3</w:t>
      </w:r>
      <w:r w:rsidRPr="006A0B6D">
        <w:rPr>
          <w:rFonts w:eastAsiaTheme="minorEastAsia"/>
          <w:szCs w:val="24"/>
        </w:rPr>
        <w:tab/>
      </w:r>
      <w:r w:rsidR="002F0633" w:rsidRPr="006A0B6D">
        <w:rPr>
          <w:rFonts w:eastAsiaTheme="minorEastAsia"/>
          <w:i/>
          <w:szCs w:val="24"/>
          <w:u w:val="single"/>
        </w:rPr>
        <w:t>Alcoholic</w:t>
      </w:r>
      <w:r w:rsidR="002F0633" w:rsidRPr="006A0B6D">
        <w:rPr>
          <w:rFonts w:eastAsiaTheme="minorEastAsia"/>
          <w:i/>
          <w:spacing w:val="10"/>
          <w:szCs w:val="24"/>
          <w:u w:val="single"/>
        </w:rPr>
        <w:t xml:space="preserve"> </w:t>
      </w:r>
      <w:r w:rsidR="002F0633" w:rsidRPr="006A0B6D">
        <w:rPr>
          <w:rFonts w:eastAsiaTheme="minorEastAsia"/>
          <w:i/>
          <w:szCs w:val="24"/>
          <w:u w:val="single"/>
        </w:rPr>
        <w:t>Beverages</w:t>
      </w:r>
      <w:r w:rsidR="002F0633" w:rsidRPr="006A0B6D">
        <w:rPr>
          <w:rFonts w:eastAsiaTheme="minorEastAsia"/>
          <w:szCs w:val="24"/>
        </w:rPr>
        <w:t>.</w:t>
      </w:r>
      <w:r w:rsidR="002F0633" w:rsidRPr="006A0B6D">
        <w:rPr>
          <w:rFonts w:eastAsiaTheme="minorEastAsia"/>
          <w:spacing w:val="24"/>
          <w:szCs w:val="24"/>
        </w:rPr>
        <w:t xml:space="preserve"> </w:t>
      </w:r>
      <w:r w:rsidR="002F0633" w:rsidRPr="006A0B6D">
        <w:rPr>
          <w:rFonts w:eastAsiaTheme="minorEastAsia"/>
          <w:szCs w:val="24"/>
        </w:rPr>
        <w:t>No</w:t>
      </w:r>
      <w:r w:rsidR="002F0633" w:rsidRPr="006A0B6D">
        <w:rPr>
          <w:rFonts w:eastAsiaTheme="minorEastAsia"/>
          <w:spacing w:val="28"/>
          <w:szCs w:val="24"/>
        </w:rPr>
        <w:t xml:space="preserve"> </w:t>
      </w:r>
      <w:r w:rsidR="002F0633" w:rsidRPr="006A0B6D">
        <w:rPr>
          <w:rFonts w:eastAsiaTheme="minorEastAsia"/>
          <w:szCs w:val="24"/>
        </w:rPr>
        <w:t>person</w:t>
      </w:r>
      <w:r w:rsidR="002F0633" w:rsidRPr="006A0B6D">
        <w:rPr>
          <w:rFonts w:eastAsiaTheme="minorEastAsia"/>
          <w:spacing w:val="33"/>
          <w:szCs w:val="24"/>
        </w:rPr>
        <w:t xml:space="preserve"> </w:t>
      </w:r>
      <w:r w:rsidR="002F0633" w:rsidRPr="006A0B6D">
        <w:rPr>
          <w:rFonts w:eastAsiaTheme="minorEastAsia"/>
          <w:szCs w:val="24"/>
        </w:rPr>
        <w:t>may</w:t>
      </w:r>
      <w:r w:rsidR="002F0633" w:rsidRPr="006A0B6D">
        <w:rPr>
          <w:rFonts w:eastAsiaTheme="minorEastAsia"/>
          <w:spacing w:val="29"/>
          <w:szCs w:val="24"/>
        </w:rPr>
        <w:t xml:space="preserve"> </w:t>
      </w:r>
      <w:r w:rsidRPr="006A0B6D">
        <w:rPr>
          <w:rFonts w:eastAsiaTheme="minorEastAsia"/>
          <w:szCs w:val="24"/>
        </w:rPr>
        <w:t>possess, en</w:t>
      </w:r>
      <w:r w:rsidR="002F0633" w:rsidRPr="006A0B6D">
        <w:rPr>
          <w:rFonts w:eastAsiaTheme="minorEastAsia"/>
          <w:szCs w:val="24"/>
        </w:rPr>
        <w:t>ter</w:t>
      </w:r>
      <w:r w:rsidR="002F0633" w:rsidRPr="006A0B6D">
        <w:rPr>
          <w:rFonts w:eastAsiaTheme="minorEastAsia"/>
          <w:spacing w:val="29"/>
          <w:szCs w:val="24"/>
        </w:rPr>
        <w:t xml:space="preserve"> </w:t>
      </w:r>
      <w:r w:rsidR="002F0633" w:rsidRPr="006A0B6D">
        <w:rPr>
          <w:rFonts w:eastAsiaTheme="minorEastAsia"/>
          <w:szCs w:val="24"/>
        </w:rPr>
        <w:t>or</w:t>
      </w:r>
      <w:r w:rsidR="002F0633" w:rsidRPr="006A0B6D">
        <w:rPr>
          <w:rFonts w:eastAsiaTheme="minorEastAsia"/>
          <w:spacing w:val="25"/>
          <w:szCs w:val="24"/>
        </w:rPr>
        <w:t xml:space="preserve"> </w:t>
      </w:r>
      <w:r w:rsidRPr="006A0B6D">
        <w:rPr>
          <w:rFonts w:eastAsiaTheme="minorEastAsia"/>
          <w:szCs w:val="24"/>
        </w:rPr>
        <w:t>leave the Pool Facility</w:t>
      </w:r>
      <w:r w:rsidR="002F0633" w:rsidRPr="006A0B6D">
        <w:rPr>
          <w:rFonts w:eastAsiaTheme="minorEastAsia"/>
          <w:w w:val="96"/>
          <w:szCs w:val="24"/>
        </w:rPr>
        <w:t xml:space="preserve"> </w:t>
      </w:r>
      <w:r w:rsidR="002F0633" w:rsidRPr="006A0B6D">
        <w:rPr>
          <w:rFonts w:eastAsiaTheme="minorEastAsia"/>
          <w:szCs w:val="24"/>
        </w:rPr>
        <w:t>with</w:t>
      </w:r>
      <w:r w:rsidR="002F0633" w:rsidRPr="006A0B6D">
        <w:rPr>
          <w:rFonts w:eastAsiaTheme="minorEastAsia"/>
          <w:spacing w:val="5"/>
          <w:szCs w:val="24"/>
        </w:rPr>
        <w:t xml:space="preserve"> </w:t>
      </w:r>
      <w:r w:rsidR="002F0633" w:rsidRPr="006A0B6D">
        <w:rPr>
          <w:rFonts w:eastAsiaTheme="minorEastAsia"/>
          <w:szCs w:val="24"/>
        </w:rPr>
        <w:t>any</w:t>
      </w:r>
      <w:r w:rsidR="002F0633" w:rsidRPr="006A0B6D">
        <w:rPr>
          <w:rFonts w:eastAsiaTheme="minorEastAsia"/>
          <w:spacing w:val="57"/>
          <w:szCs w:val="24"/>
        </w:rPr>
        <w:t xml:space="preserve"> </w:t>
      </w:r>
      <w:r w:rsidR="002F0633" w:rsidRPr="006A0B6D">
        <w:rPr>
          <w:rFonts w:eastAsiaTheme="minorEastAsia"/>
          <w:szCs w:val="24"/>
        </w:rPr>
        <w:t>alcoholic</w:t>
      </w:r>
      <w:r w:rsidR="002F0633" w:rsidRPr="006A0B6D">
        <w:rPr>
          <w:rFonts w:eastAsiaTheme="minorEastAsia"/>
          <w:spacing w:val="56"/>
          <w:szCs w:val="24"/>
        </w:rPr>
        <w:t xml:space="preserve"> </w:t>
      </w:r>
      <w:r w:rsidR="002F0633" w:rsidRPr="006A0B6D">
        <w:rPr>
          <w:rFonts w:eastAsiaTheme="minorEastAsia"/>
          <w:szCs w:val="24"/>
        </w:rPr>
        <w:t>beverage.</w:t>
      </w:r>
      <w:r w:rsidR="002F0633" w:rsidRPr="006A0B6D">
        <w:rPr>
          <w:rFonts w:eastAsiaTheme="minorEastAsia"/>
          <w:spacing w:val="7"/>
          <w:szCs w:val="24"/>
        </w:rPr>
        <w:t xml:space="preserve"> </w:t>
      </w:r>
      <w:r w:rsidR="002F0633" w:rsidRPr="006A0B6D">
        <w:rPr>
          <w:rFonts w:eastAsiaTheme="minorEastAsia"/>
          <w:w w:val="105"/>
          <w:szCs w:val="24"/>
        </w:rPr>
        <w:t>It</w:t>
      </w:r>
      <w:r w:rsidR="002F0633" w:rsidRPr="006A0B6D">
        <w:rPr>
          <w:rFonts w:eastAsiaTheme="minorEastAsia"/>
          <w:spacing w:val="30"/>
          <w:w w:val="105"/>
          <w:szCs w:val="24"/>
        </w:rPr>
        <w:t xml:space="preserve"> </w:t>
      </w:r>
      <w:r w:rsidR="002F0633" w:rsidRPr="006A0B6D">
        <w:rPr>
          <w:rFonts w:eastAsiaTheme="minorEastAsia"/>
          <w:szCs w:val="24"/>
        </w:rPr>
        <w:t>is</w:t>
      </w:r>
      <w:r w:rsidR="002F0633" w:rsidRPr="006A0B6D">
        <w:rPr>
          <w:rFonts w:eastAsiaTheme="minorEastAsia"/>
          <w:spacing w:val="49"/>
          <w:szCs w:val="24"/>
        </w:rPr>
        <w:t xml:space="preserve"> </w:t>
      </w:r>
      <w:r w:rsidR="002F0633" w:rsidRPr="006A0B6D">
        <w:rPr>
          <w:rFonts w:eastAsiaTheme="minorEastAsia"/>
          <w:szCs w:val="24"/>
        </w:rPr>
        <w:t>the</w:t>
      </w:r>
      <w:r w:rsidR="002F0633" w:rsidRPr="006A0B6D">
        <w:rPr>
          <w:rFonts w:eastAsiaTheme="minorEastAsia"/>
          <w:spacing w:val="57"/>
          <w:szCs w:val="24"/>
        </w:rPr>
        <w:t xml:space="preserve"> </w:t>
      </w:r>
      <w:r w:rsidR="002F0633" w:rsidRPr="006A0B6D">
        <w:rPr>
          <w:rFonts w:eastAsiaTheme="minorEastAsia"/>
          <w:szCs w:val="24"/>
        </w:rPr>
        <w:t>intent</w:t>
      </w:r>
      <w:r w:rsidR="002F0633" w:rsidRPr="006A0B6D">
        <w:rPr>
          <w:rFonts w:eastAsiaTheme="minorEastAsia"/>
          <w:spacing w:val="3"/>
          <w:szCs w:val="24"/>
        </w:rPr>
        <w:t xml:space="preserve"> </w:t>
      </w:r>
      <w:r w:rsidR="002F0633" w:rsidRPr="006A0B6D">
        <w:rPr>
          <w:rFonts w:eastAsiaTheme="minorEastAsia"/>
          <w:szCs w:val="24"/>
        </w:rPr>
        <w:t>of</w:t>
      </w:r>
      <w:r w:rsidR="002F0633" w:rsidRPr="006A0B6D">
        <w:rPr>
          <w:rFonts w:eastAsiaTheme="minorEastAsia"/>
          <w:spacing w:val="48"/>
          <w:szCs w:val="24"/>
        </w:rPr>
        <w:t xml:space="preserve"> </w:t>
      </w:r>
      <w:r w:rsidR="002F0633" w:rsidRPr="006A0B6D">
        <w:rPr>
          <w:rFonts w:eastAsiaTheme="minorEastAsia"/>
          <w:szCs w:val="24"/>
        </w:rPr>
        <w:t>these</w:t>
      </w:r>
      <w:r w:rsidR="002F0633" w:rsidRPr="006A0B6D">
        <w:rPr>
          <w:rFonts w:eastAsiaTheme="minorEastAsia"/>
          <w:spacing w:val="11"/>
          <w:szCs w:val="24"/>
        </w:rPr>
        <w:t xml:space="preserve"> </w:t>
      </w:r>
      <w:r w:rsidR="002F0633" w:rsidRPr="006A0B6D">
        <w:rPr>
          <w:rFonts w:eastAsiaTheme="minorEastAsia"/>
          <w:szCs w:val="24"/>
        </w:rPr>
        <w:t>Rules</w:t>
      </w:r>
      <w:r w:rsidR="002F0633" w:rsidRPr="006A0B6D">
        <w:rPr>
          <w:rFonts w:eastAsiaTheme="minorEastAsia"/>
          <w:spacing w:val="59"/>
          <w:szCs w:val="24"/>
        </w:rPr>
        <w:t xml:space="preserve"> </w:t>
      </w:r>
      <w:r w:rsidR="002F0633" w:rsidRPr="006A0B6D">
        <w:rPr>
          <w:rFonts w:eastAsiaTheme="minorEastAsia"/>
          <w:szCs w:val="24"/>
        </w:rPr>
        <w:t>that</w:t>
      </w:r>
      <w:r w:rsidR="002F0633" w:rsidRPr="006A0B6D">
        <w:rPr>
          <w:rFonts w:eastAsiaTheme="minorEastAsia"/>
          <w:spacing w:val="52"/>
          <w:szCs w:val="24"/>
        </w:rPr>
        <w:t xml:space="preserve"> </w:t>
      </w:r>
      <w:r w:rsidR="002F0633" w:rsidRPr="006A0B6D">
        <w:rPr>
          <w:rFonts w:eastAsiaTheme="minorEastAsia"/>
          <w:szCs w:val="24"/>
        </w:rPr>
        <w:t>the</w:t>
      </w:r>
      <w:r w:rsidR="002F0633" w:rsidRPr="006A0B6D">
        <w:rPr>
          <w:rFonts w:eastAsiaTheme="minorEastAsia"/>
          <w:spacing w:val="54"/>
          <w:szCs w:val="24"/>
        </w:rPr>
        <w:t xml:space="preserve"> </w:t>
      </w:r>
      <w:r w:rsidR="002F0633" w:rsidRPr="006A0B6D">
        <w:rPr>
          <w:rFonts w:eastAsiaTheme="minorEastAsia"/>
          <w:szCs w:val="24"/>
        </w:rPr>
        <w:t>possession</w:t>
      </w:r>
      <w:r w:rsidR="002F0633" w:rsidRPr="006A0B6D">
        <w:rPr>
          <w:rFonts w:eastAsiaTheme="minorEastAsia"/>
          <w:spacing w:val="6"/>
          <w:szCs w:val="24"/>
        </w:rPr>
        <w:t xml:space="preserve"> </w:t>
      </w:r>
      <w:r w:rsidR="002F0633" w:rsidRPr="006A0B6D">
        <w:rPr>
          <w:rFonts w:eastAsiaTheme="minorEastAsia"/>
          <w:szCs w:val="24"/>
        </w:rPr>
        <w:t>or</w:t>
      </w:r>
      <w:r w:rsidR="002F0633" w:rsidRPr="006A0B6D">
        <w:rPr>
          <w:rFonts w:eastAsiaTheme="minorEastAsia"/>
          <w:w w:val="99"/>
          <w:szCs w:val="24"/>
        </w:rPr>
        <w:t xml:space="preserve"> </w:t>
      </w:r>
      <w:r w:rsidR="002F0633" w:rsidRPr="006A0B6D">
        <w:rPr>
          <w:rFonts w:eastAsiaTheme="minorEastAsia"/>
          <w:szCs w:val="24"/>
        </w:rPr>
        <w:t>consumption</w:t>
      </w:r>
      <w:r w:rsidR="002F0633" w:rsidRPr="006A0B6D">
        <w:rPr>
          <w:rFonts w:eastAsiaTheme="minorEastAsia"/>
          <w:spacing w:val="17"/>
          <w:szCs w:val="24"/>
        </w:rPr>
        <w:t xml:space="preserve"> </w:t>
      </w:r>
      <w:r w:rsidR="002F0633" w:rsidRPr="006A0B6D">
        <w:rPr>
          <w:rFonts w:eastAsiaTheme="minorEastAsia"/>
          <w:szCs w:val="24"/>
        </w:rPr>
        <w:t>of</w:t>
      </w:r>
      <w:r w:rsidR="002F0633" w:rsidRPr="006A0B6D">
        <w:rPr>
          <w:rFonts w:eastAsiaTheme="minorEastAsia"/>
          <w:spacing w:val="1"/>
          <w:szCs w:val="24"/>
        </w:rPr>
        <w:t xml:space="preserve"> </w:t>
      </w:r>
      <w:r w:rsidR="002F0633" w:rsidRPr="006A0B6D">
        <w:rPr>
          <w:rFonts w:eastAsiaTheme="minorEastAsia"/>
          <w:szCs w:val="24"/>
        </w:rPr>
        <w:t>alcoholic</w:t>
      </w:r>
      <w:r w:rsidR="002F0633" w:rsidRPr="006A0B6D">
        <w:rPr>
          <w:rFonts w:eastAsiaTheme="minorEastAsia"/>
          <w:spacing w:val="4"/>
          <w:szCs w:val="24"/>
        </w:rPr>
        <w:t xml:space="preserve"> </w:t>
      </w:r>
      <w:r w:rsidR="002F0633" w:rsidRPr="006A0B6D">
        <w:rPr>
          <w:rFonts w:eastAsiaTheme="minorEastAsia"/>
          <w:szCs w:val="24"/>
        </w:rPr>
        <w:t>beverages</w:t>
      </w:r>
      <w:r w:rsidR="002F0633" w:rsidRPr="006A0B6D">
        <w:rPr>
          <w:rFonts w:eastAsiaTheme="minorEastAsia"/>
          <w:spacing w:val="27"/>
          <w:szCs w:val="24"/>
        </w:rPr>
        <w:t xml:space="preserve"> </w:t>
      </w:r>
      <w:r w:rsidR="002F0633" w:rsidRPr="006A0B6D">
        <w:rPr>
          <w:rFonts w:eastAsiaTheme="minorEastAsia"/>
          <w:szCs w:val="24"/>
        </w:rPr>
        <w:t>at</w:t>
      </w:r>
      <w:r w:rsidR="002F0633" w:rsidRPr="006A0B6D">
        <w:rPr>
          <w:rFonts w:eastAsiaTheme="minorEastAsia"/>
          <w:spacing w:val="57"/>
          <w:szCs w:val="24"/>
        </w:rPr>
        <w:t xml:space="preserve"> </w:t>
      </w:r>
      <w:r w:rsidR="002F0633" w:rsidRPr="006A0B6D">
        <w:rPr>
          <w:rFonts w:eastAsiaTheme="minorEastAsia"/>
          <w:szCs w:val="24"/>
        </w:rPr>
        <w:t>or</w:t>
      </w:r>
      <w:r w:rsidR="002F0633" w:rsidRPr="006A0B6D">
        <w:rPr>
          <w:rFonts w:eastAsiaTheme="minorEastAsia"/>
          <w:spacing w:val="58"/>
          <w:szCs w:val="24"/>
        </w:rPr>
        <w:t xml:space="preserve"> </w:t>
      </w:r>
      <w:r w:rsidR="002F0633" w:rsidRPr="006A0B6D">
        <w:rPr>
          <w:rFonts w:eastAsiaTheme="minorEastAsia"/>
          <w:szCs w:val="24"/>
        </w:rPr>
        <w:t>within</w:t>
      </w:r>
      <w:r w:rsidR="002F0633" w:rsidRPr="006A0B6D">
        <w:rPr>
          <w:rFonts w:eastAsiaTheme="minorEastAsia"/>
          <w:spacing w:val="59"/>
          <w:szCs w:val="24"/>
        </w:rPr>
        <w:t xml:space="preserve"> </w:t>
      </w:r>
      <w:r w:rsidR="002F0633" w:rsidRPr="006A0B6D">
        <w:rPr>
          <w:rFonts w:eastAsiaTheme="minorEastAsia"/>
          <w:szCs w:val="24"/>
        </w:rPr>
        <w:t>the</w:t>
      </w:r>
      <w:r w:rsidR="002F0633" w:rsidRPr="006A0B6D">
        <w:rPr>
          <w:rFonts w:eastAsiaTheme="minorEastAsia"/>
          <w:spacing w:val="7"/>
          <w:szCs w:val="24"/>
        </w:rPr>
        <w:t xml:space="preserve"> Pool</w:t>
      </w:r>
      <w:r w:rsidR="002F0633" w:rsidRPr="006A0B6D">
        <w:rPr>
          <w:rFonts w:eastAsiaTheme="minorEastAsia"/>
          <w:spacing w:val="52"/>
          <w:szCs w:val="24"/>
        </w:rPr>
        <w:t xml:space="preserve"> </w:t>
      </w:r>
      <w:r w:rsidRPr="006A0B6D">
        <w:rPr>
          <w:rFonts w:eastAsiaTheme="minorEastAsia"/>
          <w:szCs w:val="24"/>
        </w:rPr>
        <w:t>Facility</w:t>
      </w:r>
      <w:r w:rsidR="002F0633" w:rsidRPr="006A0B6D">
        <w:rPr>
          <w:rFonts w:eastAsiaTheme="minorEastAsia"/>
          <w:spacing w:val="12"/>
          <w:szCs w:val="24"/>
        </w:rPr>
        <w:t xml:space="preserve"> </w:t>
      </w:r>
      <w:r w:rsidR="002F0633" w:rsidRPr="006A0B6D">
        <w:rPr>
          <w:rFonts w:eastAsiaTheme="minorEastAsia"/>
          <w:szCs w:val="24"/>
        </w:rPr>
        <w:t>is</w:t>
      </w:r>
      <w:r w:rsidR="002F0633" w:rsidRPr="006A0B6D">
        <w:rPr>
          <w:rFonts w:eastAsiaTheme="minorEastAsia"/>
          <w:spacing w:val="50"/>
          <w:szCs w:val="24"/>
        </w:rPr>
        <w:t xml:space="preserve"> </w:t>
      </w:r>
      <w:r w:rsidR="002F0633" w:rsidRPr="006A0B6D">
        <w:rPr>
          <w:rFonts w:eastAsiaTheme="minorEastAsia"/>
          <w:szCs w:val="24"/>
        </w:rPr>
        <w:t>prohibited.</w:t>
      </w:r>
    </w:p>
    <w:p w14:paraId="52FC3BCF" w14:textId="77777777" w:rsidR="002F0633" w:rsidRPr="006A0B6D" w:rsidRDefault="002F0633" w:rsidP="002B06B5">
      <w:pPr>
        <w:kinsoku w:val="0"/>
        <w:overflowPunct w:val="0"/>
        <w:spacing w:before="11"/>
        <w:ind w:firstLine="720"/>
        <w:jc w:val="both"/>
        <w:rPr>
          <w:rFonts w:eastAsiaTheme="minorEastAsia"/>
          <w:szCs w:val="24"/>
        </w:rPr>
      </w:pPr>
    </w:p>
    <w:p w14:paraId="441FC4C0" w14:textId="120AC74E" w:rsidR="002F0633" w:rsidRPr="006A0B6D" w:rsidRDefault="00E609E0" w:rsidP="00E609E0">
      <w:pPr>
        <w:tabs>
          <w:tab w:val="left" w:pos="1440"/>
        </w:tabs>
        <w:kinsoku w:val="0"/>
        <w:overflowPunct w:val="0"/>
        <w:spacing w:line="238" w:lineRule="auto"/>
        <w:ind w:firstLine="720"/>
        <w:jc w:val="both"/>
        <w:rPr>
          <w:rFonts w:eastAsiaTheme="minorEastAsia"/>
          <w:szCs w:val="24"/>
        </w:rPr>
      </w:pPr>
      <w:r w:rsidRPr="006A0B6D">
        <w:rPr>
          <w:rFonts w:eastAsiaTheme="minorEastAsia"/>
          <w:szCs w:val="24"/>
        </w:rPr>
        <w:t>2.4</w:t>
      </w:r>
      <w:r w:rsidRPr="006A0B6D">
        <w:rPr>
          <w:rFonts w:eastAsiaTheme="minorEastAsia"/>
          <w:szCs w:val="24"/>
        </w:rPr>
        <w:tab/>
      </w:r>
      <w:r w:rsidR="002F0633" w:rsidRPr="006A0B6D">
        <w:rPr>
          <w:rFonts w:eastAsiaTheme="minorEastAsia"/>
          <w:i/>
          <w:szCs w:val="24"/>
          <w:u w:val="single"/>
        </w:rPr>
        <w:t>Smoking.</w:t>
      </w:r>
      <w:r w:rsidR="002F0633" w:rsidRPr="006A0B6D">
        <w:rPr>
          <w:rFonts w:eastAsiaTheme="minorEastAsia"/>
          <w:spacing w:val="57"/>
          <w:szCs w:val="24"/>
        </w:rPr>
        <w:t xml:space="preserve"> </w:t>
      </w:r>
      <w:r w:rsidR="002F0633" w:rsidRPr="006A0B6D">
        <w:rPr>
          <w:rFonts w:eastAsiaTheme="minorEastAsia"/>
          <w:szCs w:val="24"/>
        </w:rPr>
        <w:t>Smoking,</w:t>
      </w:r>
      <w:r w:rsidR="002F0633" w:rsidRPr="006A0B6D">
        <w:rPr>
          <w:rFonts w:eastAsiaTheme="minorEastAsia"/>
          <w:spacing w:val="42"/>
          <w:szCs w:val="24"/>
        </w:rPr>
        <w:t xml:space="preserve"> </w:t>
      </w:r>
      <w:r w:rsidR="002F0633" w:rsidRPr="006A0B6D">
        <w:rPr>
          <w:rFonts w:eastAsiaTheme="minorEastAsia"/>
          <w:szCs w:val="24"/>
        </w:rPr>
        <w:t>including</w:t>
      </w:r>
      <w:r w:rsidR="002F0633" w:rsidRPr="006A0B6D">
        <w:rPr>
          <w:rFonts w:eastAsiaTheme="minorEastAsia"/>
          <w:spacing w:val="50"/>
          <w:szCs w:val="24"/>
        </w:rPr>
        <w:t xml:space="preserve"> </w:t>
      </w:r>
      <w:r w:rsidR="002F0633" w:rsidRPr="006A0B6D">
        <w:rPr>
          <w:rFonts w:eastAsiaTheme="minorEastAsia"/>
          <w:szCs w:val="24"/>
        </w:rPr>
        <w:t>cigar</w:t>
      </w:r>
      <w:r w:rsidR="002F0633" w:rsidRPr="006A0B6D">
        <w:rPr>
          <w:rFonts w:eastAsiaTheme="minorEastAsia"/>
          <w:spacing w:val="46"/>
          <w:szCs w:val="24"/>
        </w:rPr>
        <w:t xml:space="preserve"> </w:t>
      </w:r>
      <w:r w:rsidR="002F0633" w:rsidRPr="006A0B6D">
        <w:rPr>
          <w:rFonts w:eastAsiaTheme="minorEastAsia"/>
          <w:szCs w:val="24"/>
        </w:rPr>
        <w:t>and</w:t>
      </w:r>
      <w:r w:rsidR="002F0633" w:rsidRPr="006A0B6D">
        <w:rPr>
          <w:rFonts w:eastAsiaTheme="minorEastAsia"/>
          <w:spacing w:val="39"/>
          <w:szCs w:val="24"/>
        </w:rPr>
        <w:t xml:space="preserve"> </w:t>
      </w:r>
      <w:r w:rsidR="002F0633" w:rsidRPr="006A0B6D">
        <w:rPr>
          <w:rFonts w:eastAsiaTheme="minorEastAsia"/>
          <w:szCs w:val="24"/>
        </w:rPr>
        <w:t>pipe</w:t>
      </w:r>
      <w:r w:rsidR="002F0633" w:rsidRPr="006A0B6D">
        <w:rPr>
          <w:rFonts w:eastAsiaTheme="minorEastAsia"/>
          <w:spacing w:val="52"/>
          <w:szCs w:val="24"/>
        </w:rPr>
        <w:t xml:space="preserve"> </w:t>
      </w:r>
      <w:r w:rsidR="002F0633" w:rsidRPr="006A0B6D">
        <w:rPr>
          <w:rFonts w:eastAsiaTheme="minorEastAsia"/>
          <w:szCs w:val="24"/>
        </w:rPr>
        <w:t>smoking</w:t>
      </w:r>
      <w:r w:rsidRPr="006A0B6D">
        <w:rPr>
          <w:rFonts w:eastAsiaTheme="minorEastAsia"/>
          <w:szCs w:val="24"/>
        </w:rPr>
        <w:t>, vaping,</w:t>
      </w:r>
      <w:r w:rsidR="002F0633" w:rsidRPr="006A0B6D">
        <w:rPr>
          <w:rFonts w:eastAsiaTheme="minorEastAsia"/>
          <w:spacing w:val="48"/>
          <w:szCs w:val="24"/>
        </w:rPr>
        <w:t xml:space="preserve"> </w:t>
      </w:r>
      <w:r w:rsidR="002F0633" w:rsidRPr="006A0B6D">
        <w:rPr>
          <w:rFonts w:eastAsiaTheme="minorEastAsia"/>
          <w:szCs w:val="24"/>
        </w:rPr>
        <w:t>and</w:t>
      </w:r>
      <w:r w:rsidR="002F0633" w:rsidRPr="006A0B6D">
        <w:rPr>
          <w:rFonts w:eastAsiaTheme="minorEastAsia"/>
          <w:spacing w:val="36"/>
          <w:szCs w:val="24"/>
        </w:rPr>
        <w:t xml:space="preserve"> </w:t>
      </w:r>
      <w:r w:rsidR="002F0633" w:rsidRPr="006A0B6D">
        <w:rPr>
          <w:rFonts w:eastAsiaTheme="minorEastAsia"/>
          <w:szCs w:val="24"/>
        </w:rPr>
        <w:t>the</w:t>
      </w:r>
      <w:r w:rsidR="002F0633" w:rsidRPr="006A0B6D">
        <w:rPr>
          <w:rFonts w:eastAsiaTheme="minorEastAsia"/>
          <w:spacing w:val="37"/>
          <w:szCs w:val="24"/>
        </w:rPr>
        <w:t xml:space="preserve"> </w:t>
      </w:r>
      <w:r w:rsidR="002F0633" w:rsidRPr="006A0B6D">
        <w:rPr>
          <w:rFonts w:eastAsiaTheme="minorEastAsia"/>
          <w:szCs w:val="24"/>
        </w:rPr>
        <w:t>use</w:t>
      </w:r>
      <w:r w:rsidR="002F0633" w:rsidRPr="006A0B6D">
        <w:rPr>
          <w:rFonts w:eastAsiaTheme="minorEastAsia"/>
          <w:spacing w:val="49"/>
          <w:szCs w:val="24"/>
        </w:rPr>
        <w:t xml:space="preserve"> </w:t>
      </w:r>
      <w:r w:rsidR="002F0633" w:rsidRPr="006A0B6D">
        <w:rPr>
          <w:rFonts w:eastAsiaTheme="minorEastAsia"/>
          <w:szCs w:val="24"/>
        </w:rPr>
        <w:t>of</w:t>
      </w:r>
      <w:r w:rsidR="002F0633" w:rsidRPr="006A0B6D">
        <w:rPr>
          <w:rFonts w:eastAsiaTheme="minorEastAsia"/>
          <w:w w:val="97"/>
          <w:szCs w:val="24"/>
        </w:rPr>
        <w:t xml:space="preserve"> </w:t>
      </w:r>
      <w:r w:rsidR="002F0633" w:rsidRPr="006A0B6D">
        <w:rPr>
          <w:rFonts w:eastAsiaTheme="minorEastAsia"/>
          <w:szCs w:val="24"/>
        </w:rPr>
        <w:t>smokeless</w:t>
      </w:r>
      <w:r w:rsidR="002F0633" w:rsidRPr="006A0B6D">
        <w:rPr>
          <w:rFonts w:eastAsiaTheme="minorEastAsia"/>
          <w:spacing w:val="8"/>
          <w:szCs w:val="24"/>
        </w:rPr>
        <w:t xml:space="preserve"> </w:t>
      </w:r>
      <w:r w:rsidR="002F0633" w:rsidRPr="006A0B6D">
        <w:rPr>
          <w:rFonts w:eastAsiaTheme="minorEastAsia"/>
          <w:szCs w:val="24"/>
        </w:rPr>
        <w:t>tobacco,</w:t>
      </w:r>
      <w:r w:rsidR="002F0633" w:rsidRPr="006A0B6D">
        <w:rPr>
          <w:rFonts w:eastAsiaTheme="minorEastAsia"/>
          <w:spacing w:val="8"/>
          <w:szCs w:val="24"/>
        </w:rPr>
        <w:t xml:space="preserve"> </w:t>
      </w:r>
      <w:r w:rsidR="002F0633" w:rsidRPr="006A0B6D">
        <w:rPr>
          <w:rFonts w:eastAsiaTheme="minorEastAsia"/>
          <w:szCs w:val="24"/>
        </w:rPr>
        <w:t>is</w:t>
      </w:r>
      <w:r w:rsidR="002F0633" w:rsidRPr="006A0B6D">
        <w:rPr>
          <w:rFonts w:eastAsiaTheme="minorEastAsia"/>
          <w:spacing w:val="-3"/>
          <w:szCs w:val="24"/>
        </w:rPr>
        <w:t xml:space="preserve"> </w:t>
      </w:r>
      <w:r w:rsidR="002F0633" w:rsidRPr="006A0B6D">
        <w:rPr>
          <w:rFonts w:eastAsiaTheme="minorEastAsia"/>
          <w:szCs w:val="24"/>
        </w:rPr>
        <w:t>not</w:t>
      </w:r>
      <w:r w:rsidR="002F0633" w:rsidRPr="006A0B6D">
        <w:rPr>
          <w:rFonts w:eastAsiaTheme="minorEastAsia"/>
          <w:spacing w:val="-2"/>
          <w:szCs w:val="24"/>
        </w:rPr>
        <w:t xml:space="preserve"> </w:t>
      </w:r>
      <w:r w:rsidR="002F0633" w:rsidRPr="006A0B6D">
        <w:rPr>
          <w:rFonts w:eastAsiaTheme="minorEastAsia"/>
          <w:szCs w:val="24"/>
        </w:rPr>
        <w:t>permitted</w:t>
      </w:r>
      <w:r w:rsidR="002F0633" w:rsidRPr="006A0B6D">
        <w:rPr>
          <w:rFonts w:eastAsiaTheme="minorEastAsia"/>
          <w:spacing w:val="11"/>
          <w:szCs w:val="24"/>
        </w:rPr>
        <w:t xml:space="preserve"> </w:t>
      </w:r>
      <w:r w:rsidR="002F0633" w:rsidRPr="006A0B6D">
        <w:rPr>
          <w:rFonts w:eastAsiaTheme="minorEastAsia"/>
          <w:szCs w:val="24"/>
        </w:rPr>
        <w:t>within</w:t>
      </w:r>
      <w:r w:rsidR="002F0633" w:rsidRPr="006A0B6D">
        <w:rPr>
          <w:rFonts w:eastAsiaTheme="minorEastAsia"/>
          <w:spacing w:val="8"/>
          <w:szCs w:val="24"/>
        </w:rPr>
        <w:t xml:space="preserve"> </w:t>
      </w:r>
      <w:r w:rsidR="002F0633" w:rsidRPr="006A0B6D">
        <w:rPr>
          <w:rFonts w:eastAsiaTheme="minorEastAsia"/>
          <w:szCs w:val="24"/>
        </w:rPr>
        <w:t>any</w:t>
      </w:r>
      <w:r w:rsidR="002F0633" w:rsidRPr="006A0B6D">
        <w:rPr>
          <w:rFonts w:eastAsiaTheme="minorEastAsia"/>
          <w:spacing w:val="6"/>
          <w:szCs w:val="24"/>
        </w:rPr>
        <w:t xml:space="preserve"> </w:t>
      </w:r>
      <w:r w:rsidRPr="006A0B6D">
        <w:rPr>
          <w:rFonts w:eastAsiaTheme="minorEastAsia"/>
          <w:spacing w:val="6"/>
          <w:szCs w:val="24"/>
        </w:rPr>
        <w:t xml:space="preserve">part </w:t>
      </w:r>
      <w:r w:rsidR="002F0633" w:rsidRPr="006A0B6D">
        <w:rPr>
          <w:rFonts w:eastAsiaTheme="minorEastAsia"/>
          <w:szCs w:val="24"/>
        </w:rPr>
        <w:t>of</w:t>
      </w:r>
      <w:r w:rsidR="002F0633" w:rsidRPr="006A0B6D">
        <w:rPr>
          <w:rFonts w:eastAsiaTheme="minorEastAsia"/>
          <w:spacing w:val="-4"/>
          <w:szCs w:val="24"/>
        </w:rPr>
        <w:t xml:space="preserve"> </w:t>
      </w:r>
      <w:r w:rsidR="002F0633" w:rsidRPr="006A0B6D">
        <w:rPr>
          <w:rFonts w:eastAsiaTheme="minorEastAsia"/>
          <w:szCs w:val="24"/>
        </w:rPr>
        <w:t>the</w:t>
      </w:r>
      <w:r w:rsidR="002F0633" w:rsidRPr="006A0B6D">
        <w:rPr>
          <w:rFonts w:eastAsiaTheme="minorEastAsia"/>
          <w:spacing w:val="9"/>
          <w:szCs w:val="24"/>
        </w:rPr>
        <w:t xml:space="preserve"> Pool</w:t>
      </w:r>
      <w:r w:rsidR="002F0633" w:rsidRPr="006A0B6D">
        <w:rPr>
          <w:rFonts w:eastAsiaTheme="minorEastAsia"/>
          <w:spacing w:val="-2"/>
          <w:szCs w:val="24"/>
        </w:rPr>
        <w:t xml:space="preserve"> </w:t>
      </w:r>
      <w:r w:rsidRPr="006A0B6D">
        <w:rPr>
          <w:rFonts w:eastAsiaTheme="minorEastAsia"/>
          <w:szCs w:val="24"/>
        </w:rPr>
        <w:t>Facility</w:t>
      </w:r>
      <w:r w:rsidR="002F0633" w:rsidRPr="006A0B6D">
        <w:rPr>
          <w:rFonts w:eastAsiaTheme="minorEastAsia"/>
          <w:szCs w:val="24"/>
        </w:rPr>
        <w:t>.</w:t>
      </w:r>
    </w:p>
    <w:p w14:paraId="11CBDB76" w14:textId="77777777" w:rsidR="002F0633" w:rsidRPr="006A0B6D" w:rsidRDefault="002F0633" w:rsidP="002B06B5">
      <w:pPr>
        <w:kinsoku w:val="0"/>
        <w:overflowPunct w:val="0"/>
        <w:spacing w:before="11"/>
        <w:ind w:firstLine="720"/>
        <w:jc w:val="both"/>
        <w:rPr>
          <w:rFonts w:eastAsiaTheme="minorEastAsia"/>
          <w:szCs w:val="24"/>
        </w:rPr>
      </w:pPr>
    </w:p>
    <w:p w14:paraId="54AEEBF2" w14:textId="3474EB2F" w:rsidR="002F0633" w:rsidRPr="006A0B6D" w:rsidRDefault="00E609E0" w:rsidP="00E609E0">
      <w:pPr>
        <w:tabs>
          <w:tab w:val="left" w:pos="1440"/>
        </w:tabs>
        <w:kinsoku w:val="0"/>
        <w:overflowPunct w:val="0"/>
        <w:spacing w:line="238" w:lineRule="auto"/>
        <w:ind w:firstLine="720"/>
        <w:jc w:val="both"/>
        <w:rPr>
          <w:rFonts w:eastAsiaTheme="minorEastAsia"/>
          <w:szCs w:val="24"/>
        </w:rPr>
      </w:pPr>
      <w:r w:rsidRPr="006A0B6D">
        <w:rPr>
          <w:rFonts w:eastAsiaTheme="minorEastAsia"/>
          <w:szCs w:val="24"/>
        </w:rPr>
        <w:t>2.5</w:t>
      </w:r>
      <w:r w:rsidRPr="006A0B6D">
        <w:rPr>
          <w:rFonts w:eastAsiaTheme="minorEastAsia"/>
          <w:szCs w:val="24"/>
        </w:rPr>
        <w:tab/>
      </w:r>
      <w:r w:rsidR="002F0633" w:rsidRPr="006A0B6D">
        <w:rPr>
          <w:rFonts w:eastAsiaTheme="minorEastAsia"/>
          <w:i/>
          <w:szCs w:val="24"/>
          <w:u w:val="single"/>
        </w:rPr>
        <w:t>Minors.</w:t>
      </w:r>
      <w:r w:rsidR="002F0633" w:rsidRPr="006A0B6D">
        <w:rPr>
          <w:rFonts w:eastAsiaTheme="minorEastAsia"/>
          <w:spacing w:val="1"/>
          <w:szCs w:val="24"/>
        </w:rPr>
        <w:t xml:space="preserve"> </w:t>
      </w:r>
      <w:r w:rsidR="002F0633" w:rsidRPr="006A0B6D">
        <w:rPr>
          <w:rFonts w:eastAsiaTheme="minorEastAsia"/>
          <w:szCs w:val="24"/>
        </w:rPr>
        <w:t>Minors</w:t>
      </w:r>
      <w:r w:rsidR="002F0633" w:rsidRPr="006A0B6D">
        <w:rPr>
          <w:rFonts w:eastAsiaTheme="minorEastAsia"/>
          <w:spacing w:val="7"/>
          <w:szCs w:val="24"/>
        </w:rPr>
        <w:t xml:space="preserve"> </w:t>
      </w:r>
      <w:r w:rsidR="002F0633" w:rsidRPr="006A0B6D">
        <w:rPr>
          <w:rFonts w:eastAsiaTheme="minorEastAsia"/>
          <w:szCs w:val="24"/>
        </w:rPr>
        <w:t>sixteen (16)</w:t>
      </w:r>
      <w:r w:rsidR="002F0633" w:rsidRPr="006A0B6D">
        <w:rPr>
          <w:rFonts w:eastAsiaTheme="minorEastAsia"/>
          <w:spacing w:val="-11"/>
          <w:szCs w:val="24"/>
        </w:rPr>
        <w:t xml:space="preserve"> </w:t>
      </w:r>
      <w:r w:rsidR="002F0633" w:rsidRPr="006A0B6D">
        <w:rPr>
          <w:rFonts w:eastAsiaTheme="minorEastAsia"/>
          <w:szCs w:val="24"/>
        </w:rPr>
        <w:t>years</w:t>
      </w:r>
      <w:r w:rsidR="002F0633" w:rsidRPr="006A0B6D">
        <w:rPr>
          <w:rFonts w:eastAsiaTheme="minorEastAsia"/>
          <w:spacing w:val="6"/>
          <w:szCs w:val="24"/>
        </w:rPr>
        <w:t xml:space="preserve"> </w:t>
      </w:r>
      <w:r w:rsidR="002F0633" w:rsidRPr="006A0B6D">
        <w:rPr>
          <w:rFonts w:eastAsiaTheme="minorEastAsia"/>
          <w:szCs w:val="24"/>
        </w:rPr>
        <w:t>and</w:t>
      </w:r>
      <w:r w:rsidR="002F0633" w:rsidRPr="006A0B6D">
        <w:rPr>
          <w:rFonts w:eastAsiaTheme="minorEastAsia"/>
          <w:spacing w:val="-7"/>
          <w:szCs w:val="24"/>
        </w:rPr>
        <w:t xml:space="preserve"> </w:t>
      </w:r>
      <w:r w:rsidR="002F0633" w:rsidRPr="006A0B6D">
        <w:rPr>
          <w:rFonts w:eastAsiaTheme="minorEastAsia"/>
          <w:szCs w:val="24"/>
        </w:rPr>
        <w:t>older</w:t>
      </w:r>
      <w:r w:rsidR="002F0633" w:rsidRPr="006A0B6D">
        <w:rPr>
          <w:rFonts w:eastAsiaTheme="minorEastAsia"/>
          <w:spacing w:val="1"/>
          <w:szCs w:val="24"/>
        </w:rPr>
        <w:t xml:space="preserve"> </w:t>
      </w:r>
      <w:r w:rsidR="002F0633" w:rsidRPr="006A0B6D">
        <w:rPr>
          <w:rFonts w:eastAsiaTheme="minorEastAsia"/>
          <w:szCs w:val="24"/>
        </w:rPr>
        <w:t>are</w:t>
      </w:r>
      <w:r w:rsidR="002F0633" w:rsidRPr="006A0B6D">
        <w:rPr>
          <w:rFonts w:eastAsiaTheme="minorEastAsia"/>
          <w:spacing w:val="-9"/>
          <w:szCs w:val="24"/>
        </w:rPr>
        <w:t xml:space="preserve"> </w:t>
      </w:r>
      <w:r w:rsidR="002F0633" w:rsidRPr="006A0B6D">
        <w:rPr>
          <w:rFonts w:eastAsiaTheme="minorEastAsia"/>
          <w:szCs w:val="24"/>
        </w:rPr>
        <w:t>permitted</w:t>
      </w:r>
      <w:r w:rsidR="002F0633" w:rsidRPr="006A0B6D">
        <w:rPr>
          <w:rFonts w:eastAsiaTheme="minorEastAsia"/>
          <w:spacing w:val="5"/>
          <w:szCs w:val="24"/>
        </w:rPr>
        <w:t xml:space="preserve"> </w:t>
      </w:r>
      <w:r w:rsidR="002F0633" w:rsidRPr="006A0B6D">
        <w:rPr>
          <w:rFonts w:eastAsiaTheme="minorEastAsia"/>
          <w:szCs w:val="24"/>
        </w:rPr>
        <w:t>to</w:t>
      </w:r>
      <w:r w:rsidR="002F0633" w:rsidRPr="006A0B6D">
        <w:rPr>
          <w:rFonts w:eastAsiaTheme="minorEastAsia"/>
          <w:spacing w:val="-6"/>
          <w:szCs w:val="24"/>
        </w:rPr>
        <w:t xml:space="preserve"> </w:t>
      </w:r>
      <w:r w:rsidR="002F0633" w:rsidRPr="006A0B6D">
        <w:rPr>
          <w:rFonts w:eastAsiaTheme="minorEastAsia"/>
          <w:szCs w:val="24"/>
        </w:rPr>
        <w:t>use</w:t>
      </w:r>
      <w:r w:rsidR="002F0633" w:rsidRPr="006A0B6D">
        <w:rPr>
          <w:rFonts w:eastAsiaTheme="minorEastAsia"/>
          <w:spacing w:val="-6"/>
          <w:szCs w:val="24"/>
        </w:rPr>
        <w:t xml:space="preserve"> </w:t>
      </w:r>
      <w:r w:rsidR="002F0633" w:rsidRPr="006A0B6D">
        <w:rPr>
          <w:rFonts w:eastAsiaTheme="minorEastAsia"/>
          <w:szCs w:val="24"/>
        </w:rPr>
        <w:t>the</w:t>
      </w:r>
      <w:r w:rsidR="002F0633" w:rsidRPr="006A0B6D">
        <w:rPr>
          <w:rFonts w:eastAsiaTheme="minorEastAsia"/>
          <w:spacing w:val="2"/>
          <w:szCs w:val="24"/>
        </w:rPr>
        <w:t xml:space="preserve"> Pool</w:t>
      </w:r>
      <w:r w:rsidR="002F0633" w:rsidRPr="006A0B6D">
        <w:rPr>
          <w:rFonts w:eastAsiaTheme="minorEastAsia"/>
          <w:w w:val="95"/>
          <w:szCs w:val="24"/>
        </w:rPr>
        <w:t xml:space="preserve"> </w:t>
      </w:r>
      <w:r w:rsidRPr="006A0B6D">
        <w:rPr>
          <w:rFonts w:eastAsiaTheme="minorEastAsia"/>
          <w:szCs w:val="24"/>
        </w:rPr>
        <w:t>Facility</w:t>
      </w:r>
      <w:r w:rsidR="002F0633" w:rsidRPr="006A0B6D">
        <w:rPr>
          <w:rFonts w:eastAsiaTheme="minorEastAsia"/>
          <w:spacing w:val="12"/>
          <w:szCs w:val="24"/>
        </w:rPr>
        <w:t xml:space="preserve"> </w:t>
      </w:r>
      <w:r w:rsidR="002F0633" w:rsidRPr="006A0B6D">
        <w:rPr>
          <w:rFonts w:eastAsiaTheme="minorEastAsia"/>
          <w:szCs w:val="24"/>
        </w:rPr>
        <w:t>without</w:t>
      </w:r>
      <w:r w:rsidR="002F0633" w:rsidRPr="006A0B6D">
        <w:rPr>
          <w:rFonts w:eastAsiaTheme="minorEastAsia"/>
          <w:spacing w:val="3"/>
          <w:szCs w:val="24"/>
        </w:rPr>
        <w:t xml:space="preserve"> </w:t>
      </w:r>
      <w:r w:rsidR="002F0633" w:rsidRPr="006A0B6D">
        <w:rPr>
          <w:rFonts w:eastAsiaTheme="minorEastAsia"/>
          <w:szCs w:val="24"/>
        </w:rPr>
        <w:t>adult</w:t>
      </w:r>
      <w:r w:rsidR="002F0633" w:rsidRPr="006A0B6D">
        <w:rPr>
          <w:rFonts w:eastAsiaTheme="minorEastAsia"/>
          <w:spacing w:val="-4"/>
          <w:szCs w:val="24"/>
        </w:rPr>
        <w:t xml:space="preserve"> </w:t>
      </w:r>
      <w:r w:rsidR="002F0633" w:rsidRPr="006A0B6D">
        <w:rPr>
          <w:rFonts w:eastAsiaTheme="minorEastAsia"/>
          <w:szCs w:val="24"/>
        </w:rPr>
        <w:t>supervision.</w:t>
      </w:r>
      <w:r w:rsidR="002F0633" w:rsidRPr="006A0B6D">
        <w:rPr>
          <w:rFonts w:eastAsiaTheme="minorEastAsia"/>
          <w:spacing w:val="2"/>
          <w:szCs w:val="24"/>
        </w:rPr>
        <w:t xml:space="preserve"> </w:t>
      </w:r>
      <w:r w:rsidR="002F0633" w:rsidRPr="006A0B6D">
        <w:rPr>
          <w:rFonts w:eastAsiaTheme="minorEastAsia"/>
          <w:szCs w:val="24"/>
        </w:rPr>
        <w:t>Minors</w:t>
      </w:r>
      <w:r w:rsidR="002F0633" w:rsidRPr="006A0B6D">
        <w:rPr>
          <w:rFonts w:eastAsiaTheme="minorEastAsia"/>
          <w:spacing w:val="5"/>
          <w:szCs w:val="24"/>
        </w:rPr>
        <w:t xml:space="preserve"> </w:t>
      </w:r>
      <w:r w:rsidR="002F0633" w:rsidRPr="006A0B6D">
        <w:rPr>
          <w:rFonts w:eastAsiaTheme="minorEastAsia"/>
          <w:szCs w:val="24"/>
        </w:rPr>
        <w:t>sixteen</w:t>
      </w:r>
      <w:r w:rsidR="002F0633" w:rsidRPr="006A0B6D">
        <w:rPr>
          <w:rFonts w:eastAsiaTheme="minorEastAsia"/>
          <w:spacing w:val="-6"/>
          <w:szCs w:val="24"/>
        </w:rPr>
        <w:t xml:space="preserve"> </w:t>
      </w:r>
      <w:r w:rsidR="002F0633" w:rsidRPr="006A0B6D">
        <w:rPr>
          <w:rFonts w:eastAsiaTheme="minorEastAsia"/>
          <w:szCs w:val="24"/>
        </w:rPr>
        <w:t>(16)</w:t>
      </w:r>
      <w:r w:rsidR="002F0633" w:rsidRPr="006A0B6D">
        <w:rPr>
          <w:rFonts w:eastAsiaTheme="minorEastAsia"/>
          <w:spacing w:val="-14"/>
          <w:szCs w:val="24"/>
        </w:rPr>
        <w:t xml:space="preserve"> </w:t>
      </w:r>
      <w:r w:rsidR="002F0633" w:rsidRPr="006A0B6D">
        <w:rPr>
          <w:rFonts w:eastAsiaTheme="minorEastAsia"/>
          <w:szCs w:val="24"/>
        </w:rPr>
        <w:t>years</w:t>
      </w:r>
      <w:r w:rsidR="002F0633" w:rsidRPr="006A0B6D">
        <w:rPr>
          <w:rFonts w:eastAsiaTheme="minorEastAsia"/>
          <w:spacing w:val="-2"/>
          <w:szCs w:val="24"/>
        </w:rPr>
        <w:t xml:space="preserve"> </w:t>
      </w:r>
      <w:r w:rsidR="002F0633" w:rsidRPr="006A0B6D">
        <w:rPr>
          <w:rFonts w:eastAsiaTheme="minorEastAsia"/>
          <w:szCs w:val="24"/>
        </w:rPr>
        <w:t>of</w:t>
      </w:r>
      <w:r w:rsidR="002F0633" w:rsidRPr="006A0B6D">
        <w:rPr>
          <w:rFonts w:eastAsiaTheme="minorEastAsia"/>
          <w:w w:val="97"/>
          <w:szCs w:val="24"/>
        </w:rPr>
        <w:t xml:space="preserve"> </w:t>
      </w:r>
      <w:r w:rsidR="002F0633" w:rsidRPr="006A0B6D">
        <w:rPr>
          <w:rFonts w:eastAsiaTheme="minorEastAsia"/>
          <w:szCs w:val="24"/>
        </w:rPr>
        <w:t>age</w:t>
      </w:r>
      <w:r w:rsidR="002F0633" w:rsidRPr="006A0B6D">
        <w:rPr>
          <w:rFonts w:eastAsiaTheme="minorEastAsia"/>
          <w:spacing w:val="58"/>
          <w:szCs w:val="24"/>
        </w:rPr>
        <w:t xml:space="preserve"> </w:t>
      </w:r>
      <w:r w:rsidR="002F0633" w:rsidRPr="006A0B6D">
        <w:rPr>
          <w:rFonts w:eastAsiaTheme="minorEastAsia"/>
          <w:szCs w:val="24"/>
        </w:rPr>
        <w:t>and</w:t>
      </w:r>
      <w:r w:rsidR="002F0633" w:rsidRPr="006A0B6D">
        <w:rPr>
          <w:rFonts w:eastAsiaTheme="minorEastAsia"/>
          <w:spacing w:val="58"/>
          <w:szCs w:val="24"/>
        </w:rPr>
        <w:t xml:space="preserve"> </w:t>
      </w:r>
      <w:r w:rsidR="002F0633" w:rsidRPr="006A0B6D">
        <w:rPr>
          <w:rFonts w:eastAsiaTheme="minorEastAsia"/>
          <w:szCs w:val="24"/>
        </w:rPr>
        <w:t>older</w:t>
      </w:r>
      <w:r w:rsidR="002F0633" w:rsidRPr="006A0B6D">
        <w:rPr>
          <w:rFonts w:eastAsiaTheme="minorEastAsia"/>
          <w:spacing w:val="52"/>
          <w:szCs w:val="24"/>
        </w:rPr>
        <w:t xml:space="preserve"> </w:t>
      </w:r>
      <w:r w:rsidR="002F0633" w:rsidRPr="006A0B6D">
        <w:rPr>
          <w:rFonts w:eastAsiaTheme="minorEastAsia"/>
          <w:szCs w:val="24"/>
        </w:rPr>
        <w:t>may</w:t>
      </w:r>
      <w:r w:rsidR="002F0633" w:rsidRPr="006A0B6D">
        <w:rPr>
          <w:rFonts w:eastAsiaTheme="minorEastAsia"/>
          <w:spacing w:val="53"/>
          <w:szCs w:val="24"/>
        </w:rPr>
        <w:t xml:space="preserve"> </w:t>
      </w:r>
      <w:r w:rsidR="002F0633" w:rsidRPr="006A0B6D">
        <w:rPr>
          <w:rFonts w:eastAsiaTheme="minorEastAsia"/>
          <w:szCs w:val="24"/>
        </w:rPr>
        <w:t>use</w:t>
      </w:r>
      <w:r w:rsidR="002F0633" w:rsidRPr="006A0B6D">
        <w:rPr>
          <w:rFonts w:eastAsiaTheme="minorEastAsia"/>
          <w:spacing w:val="3"/>
          <w:szCs w:val="24"/>
        </w:rPr>
        <w:t xml:space="preserve"> </w:t>
      </w:r>
      <w:r w:rsidR="002F0633" w:rsidRPr="006A0B6D">
        <w:rPr>
          <w:rFonts w:eastAsiaTheme="minorEastAsia"/>
          <w:szCs w:val="24"/>
        </w:rPr>
        <w:t>t</w:t>
      </w:r>
      <w:r w:rsidRPr="006A0B6D">
        <w:rPr>
          <w:rFonts w:eastAsiaTheme="minorEastAsia"/>
          <w:szCs w:val="24"/>
        </w:rPr>
        <w:t xml:space="preserve">he swimming pool, </w:t>
      </w:r>
      <w:r w:rsidR="002F0633" w:rsidRPr="006A0B6D">
        <w:rPr>
          <w:rFonts w:eastAsiaTheme="minorEastAsia"/>
          <w:szCs w:val="24"/>
        </w:rPr>
        <w:t>provided,</w:t>
      </w:r>
      <w:r w:rsidR="002F0633" w:rsidRPr="006A0B6D">
        <w:rPr>
          <w:rFonts w:eastAsiaTheme="minorEastAsia"/>
          <w:spacing w:val="9"/>
          <w:szCs w:val="24"/>
        </w:rPr>
        <w:t xml:space="preserve"> </w:t>
      </w:r>
      <w:r w:rsidR="002F0633" w:rsidRPr="006A0B6D">
        <w:rPr>
          <w:rFonts w:eastAsiaTheme="minorEastAsia"/>
          <w:szCs w:val="24"/>
        </w:rPr>
        <w:t>however,</w:t>
      </w:r>
      <w:r w:rsidR="002F0633" w:rsidRPr="006A0B6D">
        <w:rPr>
          <w:rFonts w:eastAsiaTheme="minorEastAsia"/>
          <w:w w:val="96"/>
          <w:szCs w:val="24"/>
        </w:rPr>
        <w:t xml:space="preserve"> </w:t>
      </w:r>
      <w:r w:rsidRPr="006A0B6D">
        <w:rPr>
          <w:rFonts w:eastAsiaTheme="minorEastAsia"/>
          <w:w w:val="96"/>
          <w:szCs w:val="24"/>
        </w:rPr>
        <w:t xml:space="preserve">that </w:t>
      </w:r>
      <w:r w:rsidR="002F0633" w:rsidRPr="006A0B6D">
        <w:rPr>
          <w:rFonts w:eastAsiaTheme="minorEastAsia"/>
          <w:szCs w:val="24"/>
        </w:rPr>
        <w:t>parents</w:t>
      </w:r>
      <w:r w:rsidR="002F0633" w:rsidRPr="006A0B6D">
        <w:rPr>
          <w:rFonts w:eastAsiaTheme="minorEastAsia"/>
          <w:spacing w:val="57"/>
          <w:szCs w:val="24"/>
        </w:rPr>
        <w:t xml:space="preserve"> </w:t>
      </w:r>
      <w:r w:rsidRPr="006A0B6D">
        <w:rPr>
          <w:rFonts w:eastAsiaTheme="minorEastAsia"/>
          <w:szCs w:val="24"/>
        </w:rPr>
        <w:t>shall be</w:t>
      </w:r>
      <w:r w:rsidR="002F0633" w:rsidRPr="006A0B6D">
        <w:rPr>
          <w:rFonts w:eastAsiaTheme="minorEastAsia"/>
          <w:spacing w:val="38"/>
          <w:szCs w:val="24"/>
        </w:rPr>
        <w:t xml:space="preserve"> </w:t>
      </w:r>
      <w:r w:rsidR="002F0633" w:rsidRPr="006A0B6D">
        <w:rPr>
          <w:rFonts w:eastAsiaTheme="minorEastAsia"/>
          <w:szCs w:val="24"/>
        </w:rPr>
        <w:t>responsible</w:t>
      </w:r>
      <w:r w:rsidR="002F0633" w:rsidRPr="006A0B6D">
        <w:rPr>
          <w:rFonts w:eastAsiaTheme="minorEastAsia"/>
          <w:spacing w:val="9"/>
          <w:szCs w:val="24"/>
        </w:rPr>
        <w:t xml:space="preserve"> </w:t>
      </w:r>
      <w:r w:rsidR="002F0633" w:rsidRPr="006A0B6D">
        <w:rPr>
          <w:rFonts w:eastAsiaTheme="minorEastAsia"/>
          <w:szCs w:val="24"/>
        </w:rPr>
        <w:t>for</w:t>
      </w:r>
      <w:r w:rsidR="002F0633" w:rsidRPr="006A0B6D">
        <w:rPr>
          <w:rFonts w:eastAsiaTheme="minorEastAsia"/>
          <w:spacing w:val="41"/>
          <w:szCs w:val="24"/>
        </w:rPr>
        <w:t xml:space="preserve"> </w:t>
      </w:r>
      <w:r w:rsidR="002F0633" w:rsidRPr="006A0B6D">
        <w:rPr>
          <w:rFonts w:eastAsiaTheme="minorEastAsia"/>
          <w:szCs w:val="24"/>
        </w:rPr>
        <w:t>the</w:t>
      </w:r>
      <w:r w:rsidR="002F0633" w:rsidRPr="006A0B6D">
        <w:rPr>
          <w:rFonts w:eastAsiaTheme="minorEastAsia"/>
          <w:spacing w:val="46"/>
          <w:szCs w:val="24"/>
        </w:rPr>
        <w:t xml:space="preserve"> </w:t>
      </w:r>
      <w:r w:rsidR="002F0633" w:rsidRPr="006A0B6D">
        <w:rPr>
          <w:rFonts w:eastAsiaTheme="minorEastAsia"/>
          <w:szCs w:val="24"/>
        </w:rPr>
        <w:t>actions</w:t>
      </w:r>
      <w:r w:rsidR="002F0633" w:rsidRPr="006A0B6D">
        <w:rPr>
          <w:rFonts w:eastAsiaTheme="minorEastAsia"/>
          <w:spacing w:val="41"/>
          <w:szCs w:val="24"/>
        </w:rPr>
        <w:t xml:space="preserve"> </w:t>
      </w:r>
      <w:r w:rsidR="002F0633" w:rsidRPr="006A0B6D">
        <w:rPr>
          <w:rFonts w:eastAsiaTheme="minorEastAsia"/>
          <w:szCs w:val="24"/>
        </w:rPr>
        <w:t>and</w:t>
      </w:r>
      <w:r w:rsidR="002F0633" w:rsidRPr="006A0B6D">
        <w:rPr>
          <w:rFonts w:eastAsiaTheme="minorEastAsia"/>
          <w:spacing w:val="49"/>
          <w:szCs w:val="24"/>
        </w:rPr>
        <w:t xml:space="preserve"> </w:t>
      </w:r>
      <w:r w:rsidR="002F0633" w:rsidRPr="006A0B6D">
        <w:rPr>
          <w:rFonts w:eastAsiaTheme="minorEastAsia"/>
          <w:szCs w:val="24"/>
        </w:rPr>
        <w:t>safety</w:t>
      </w:r>
      <w:r w:rsidR="002F0633" w:rsidRPr="006A0B6D">
        <w:rPr>
          <w:rFonts w:eastAsiaTheme="minorEastAsia"/>
          <w:spacing w:val="43"/>
          <w:szCs w:val="24"/>
        </w:rPr>
        <w:t xml:space="preserve"> </w:t>
      </w:r>
      <w:r w:rsidR="002F0633" w:rsidRPr="006A0B6D">
        <w:rPr>
          <w:rFonts w:eastAsiaTheme="minorEastAsia"/>
          <w:szCs w:val="24"/>
        </w:rPr>
        <w:t>of</w:t>
      </w:r>
      <w:r w:rsidR="002F0633" w:rsidRPr="006A0B6D">
        <w:rPr>
          <w:rFonts w:eastAsiaTheme="minorEastAsia"/>
          <w:spacing w:val="48"/>
          <w:szCs w:val="24"/>
        </w:rPr>
        <w:t xml:space="preserve"> </w:t>
      </w:r>
      <w:r w:rsidR="002F0633" w:rsidRPr="006A0B6D">
        <w:rPr>
          <w:rFonts w:eastAsiaTheme="minorEastAsia"/>
          <w:szCs w:val="24"/>
        </w:rPr>
        <w:t>such</w:t>
      </w:r>
      <w:r w:rsidR="002F0633" w:rsidRPr="006A0B6D">
        <w:rPr>
          <w:rFonts w:eastAsiaTheme="minorEastAsia"/>
          <w:spacing w:val="35"/>
          <w:szCs w:val="24"/>
        </w:rPr>
        <w:t xml:space="preserve"> </w:t>
      </w:r>
      <w:r w:rsidR="002F0633" w:rsidRPr="006A0B6D">
        <w:rPr>
          <w:rFonts w:eastAsiaTheme="minorEastAsia"/>
          <w:szCs w:val="24"/>
        </w:rPr>
        <w:t>minors</w:t>
      </w:r>
      <w:r w:rsidR="002F0633" w:rsidRPr="006A0B6D">
        <w:rPr>
          <w:rFonts w:eastAsiaTheme="minorEastAsia"/>
          <w:spacing w:val="55"/>
          <w:szCs w:val="24"/>
        </w:rPr>
        <w:t xml:space="preserve"> </w:t>
      </w:r>
      <w:r w:rsidR="002F0633" w:rsidRPr="006A0B6D">
        <w:rPr>
          <w:rFonts w:eastAsiaTheme="minorEastAsia"/>
          <w:szCs w:val="24"/>
        </w:rPr>
        <w:t>and</w:t>
      </w:r>
      <w:r w:rsidR="002F0633" w:rsidRPr="006A0B6D">
        <w:rPr>
          <w:rFonts w:eastAsiaTheme="minorEastAsia"/>
          <w:spacing w:val="51"/>
          <w:szCs w:val="24"/>
        </w:rPr>
        <w:t xml:space="preserve"> </w:t>
      </w:r>
      <w:r w:rsidR="002F0633" w:rsidRPr="006A0B6D">
        <w:rPr>
          <w:rFonts w:eastAsiaTheme="minorEastAsia"/>
          <w:szCs w:val="24"/>
        </w:rPr>
        <w:t>any</w:t>
      </w:r>
      <w:r w:rsidR="002F0633" w:rsidRPr="006A0B6D">
        <w:rPr>
          <w:rFonts w:eastAsiaTheme="minorEastAsia"/>
          <w:spacing w:val="46"/>
          <w:szCs w:val="24"/>
        </w:rPr>
        <w:t xml:space="preserve"> </w:t>
      </w:r>
      <w:r w:rsidR="002F0633" w:rsidRPr="006A0B6D">
        <w:rPr>
          <w:rFonts w:eastAsiaTheme="minorEastAsia"/>
          <w:szCs w:val="24"/>
        </w:rPr>
        <w:t>damages</w:t>
      </w:r>
      <w:r w:rsidR="002F0633" w:rsidRPr="006A0B6D">
        <w:rPr>
          <w:rFonts w:eastAsiaTheme="minorEastAsia"/>
          <w:spacing w:val="45"/>
          <w:szCs w:val="24"/>
        </w:rPr>
        <w:t xml:space="preserve"> </w:t>
      </w:r>
      <w:r w:rsidR="002F0633" w:rsidRPr="006A0B6D">
        <w:rPr>
          <w:rFonts w:eastAsiaTheme="minorEastAsia"/>
          <w:szCs w:val="24"/>
        </w:rPr>
        <w:t>to</w:t>
      </w:r>
      <w:r w:rsidR="002F0633" w:rsidRPr="006A0B6D">
        <w:rPr>
          <w:rFonts w:eastAsiaTheme="minorEastAsia"/>
          <w:spacing w:val="39"/>
          <w:szCs w:val="24"/>
        </w:rPr>
        <w:t xml:space="preserve"> </w:t>
      </w:r>
      <w:r w:rsidR="002F0633" w:rsidRPr="006A0B6D">
        <w:rPr>
          <w:rFonts w:eastAsiaTheme="minorEastAsia"/>
          <w:szCs w:val="24"/>
        </w:rPr>
        <w:t>the</w:t>
      </w:r>
      <w:r w:rsidR="002F0633" w:rsidRPr="006A0B6D">
        <w:rPr>
          <w:rFonts w:eastAsiaTheme="minorEastAsia"/>
          <w:w w:val="98"/>
          <w:szCs w:val="24"/>
        </w:rPr>
        <w:t xml:space="preserve"> </w:t>
      </w:r>
      <w:r w:rsidR="002F0633" w:rsidRPr="006A0B6D">
        <w:rPr>
          <w:rFonts w:eastAsiaTheme="minorEastAsia"/>
          <w:szCs w:val="24"/>
        </w:rPr>
        <w:t>equipment</w:t>
      </w:r>
      <w:r w:rsidRPr="006A0B6D">
        <w:rPr>
          <w:rFonts w:eastAsiaTheme="minorEastAsia"/>
          <w:szCs w:val="24"/>
        </w:rPr>
        <w:t xml:space="preserve">, appurtenances, </w:t>
      </w:r>
      <w:r w:rsidRPr="006A0B6D">
        <w:rPr>
          <w:rFonts w:eastAsiaTheme="minorEastAsia"/>
          <w:spacing w:val="-12"/>
          <w:szCs w:val="24"/>
        </w:rPr>
        <w:t xml:space="preserve">or any portion of </w:t>
      </w:r>
      <w:r w:rsidR="002F0633" w:rsidRPr="006A0B6D">
        <w:rPr>
          <w:rFonts w:eastAsiaTheme="minorEastAsia"/>
          <w:szCs w:val="24"/>
        </w:rPr>
        <w:t>the</w:t>
      </w:r>
      <w:r w:rsidR="002F0633" w:rsidRPr="006A0B6D">
        <w:rPr>
          <w:rFonts w:eastAsiaTheme="minorEastAsia"/>
          <w:spacing w:val="-2"/>
          <w:szCs w:val="24"/>
        </w:rPr>
        <w:t xml:space="preserve"> Pool Facility</w:t>
      </w:r>
      <w:r w:rsidR="002F0633" w:rsidRPr="006A0B6D">
        <w:rPr>
          <w:rFonts w:eastAsiaTheme="minorEastAsia"/>
          <w:spacing w:val="8"/>
          <w:szCs w:val="24"/>
        </w:rPr>
        <w:t xml:space="preserve"> </w:t>
      </w:r>
      <w:r w:rsidR="002F0633" w:rsidRPr="006A0B6D">
        <w:rPr>
          <w:rFonts w:eastAsiaTheme="minorEastAsia"/>
          <w:szCs w:val="24"/>
        </w:rPr>
        <w:t>caused</w:t>
      </w:r>
      <w:r w:rsidR="002F0633" w:rsidRPr="006A0B6D">
        <w:rPr>
          <w:rFonts w:eastAsiaTheme="minorEastAsia"/>
          <w:spacing w:val="1"/>
          <w:szCs w:val="24"/>
        </w:rPr>
        <w:t xml:space="preserve"> </w:t>
      </w:r>
      <w:r w:rsidR="002F0633" w:rsidRPr="006A0B6D">
        <w:rPr>
          <w:rFonts w:eastAsiaTheme="minorEastAsia"/>
          <w:szCs w:val="24"/>
        </w:rPr>
        <w:t>by</w:t>
      </w:r>
      <w:r w:rsidR="002F0633" w:rsidRPr="006A0B6D">
        <w:rPr>
          <w:rFonts w:eastAsiaTheme="minorEastAsia"/>
          <w:spacing w:val="10"/>
          <w:szCs w:val="24"/>
        </w:rPr>
        <w:t xml:space="preserve"> </w:t>
      </w:r>
      <w:r w:rsidR="002F0633" w:rsidRPr="006A0B6D">
        <w:rPr>
          <w:rFonts w:eastAsiaTheme="minorEastAsia"/>
          <w:szCs w:val="24"/>
        </w:rPr>
        <w:t>such</w:t>
      </w:r>
      <w:r w:rsidR="002F0633" w:rsidRPr="006A0B6D">
        <w:rPr>
          <w:rFonts w:eastAsiaTheme="minorEastAsia"/>
          <w:spacing w:val="-8"/>
          <w:szCs w:val="24"/>
        </w:rPr>
        <w:t xml:space="preserve"> </w:t>
      </w:r>
      <w:r w:rsidR="002F0633" w:rsidRPr="006A0B6D">
        <w:rPr>
          <w:rFonts w:eastAsiaTheme="minorEastAsia"/>
          <w:szCs w:val="24"/>
        </w:rPr>
        <w:t>minors.</w:t>
      </w:r>
      <w:r w:rsidR="002F0633" w:rsidRPr="006A0B6D">
        <w:rPr>
          <w:rFonts w:eastAsiaTheme="minorEastAsia"/>
          <w:spacing w:val="8"/>
          <w:szCs w:val="24"/>
        </w:rPr>
        <w:t xml:space="preserve"> </w:t>
      </w:r>
      <w:r w:rsidR="002F0633" w:rsidRPr="006A0B6D">
        <w:rPr>
          <w:rFonts w:eastAsiaTheme="minorEastAsia"/>
          <w:szCs w:val="24"/>
        </w:rPr>
        <w:t>Minors</w:t>
      </w:r>
      <w:r w:rsidR="002F0633" w:rsidRPr="006A0B6D">
        <w:rPr>
          <w:rFonts w:eastAsiaTheme="minorEastAsia"/>
          <w:spacing w:val="38"/>
          <w:szCs w:val="24"/>
        </w:rPr>
        <w:t xml:space="preserve"> </w:t>
      </w:r>
      <w:r w:rsidR="002F0633" w:rsidRPr="006A0B6D">
        <w:rPr>
          <w:rFonts w:eastAsiaTheme="minorEastAsia"/>
          <w:szCs w:val="24"/>
        </w:rPr>
        <w:t>under</w:t>
      </w:r>
      <w:r w:rsidR="002F0633" w:rsidRPr="006A0B6D">
        <w:rPr>
          <w:rFonts w:eastAsiaTheme="minorEastAsia"/>
          <w:spacing w:val="48"/>
          <w:szCs w:val="24"/>
        </w:rPr>
        <w:t xml:space="preserve"> </w:t>
      </w:r>
      <w:r w:rsidR="002F0633" w:rsidRPr="006A0B6D">
        <w:rPr>
          <w:rFonts w:eastAsiaTheme="minorEastAsia"/>
          <w:szCs w:val="24"/>
        </w:rPr>
        <w:t>sixteen</w:t>
      </w:r>
      <w:r w:rsidR="002F0633" w:rsidRPr="006A0B6D">
        <w:rPr>
          <w:rFonts w:eastAsiaTheme="minorEastAsia"/>
          <w:spacing w:val="34"/>
          <w:szCs w:val="24"/>
        </w:rPr>
        <w:t xml:space="preserve"> </w:t>
      </w:r>
      <w:r w:rsidR="002F0633" w:rsidRPr="006A0B6D">
        <w:rPr>
          <w:rFonts w:eastAsiaTheme="minorEastAsia"/>
          <w:szCs w:val="24"/>
        </w:rPr>
        <w:t>(16)</w:t>
      </w:r>
      <w:r w:rsidR="002F0633" w:rsidRPr="006A0B6D">
        <w:rPr>
          <w:rFonts w:eastAsiaTheme="minorEastAsia"/>
          <w:spacing w:val="26"/>
          <w:szCs w:val="24"/>
        </w:rPr>
        <w:t xml:space="preserve"> </w:t>
      </w:r>
      <w:r w:rsidR="002F0633" w:rsidRPr="006A0B6D">
        <w:rPr>
          <w:rFonts w:eastAsiaTheme="minorEastAsia"/>
          <w:szCs w:val="24"/>
        </w:rPr>
        <w:t>years</w:t>
      </w:r>
      <w:r w:rsidR="002F0633" w:rsidRPr="006A0B6D">
        <w:rPr>
          <w:rFonts w:eastAsiaTheme="minorEastAsia"/>
          <w:spacing w:val="44"/>
          <w:szCs w:val="24"/>
        </w:rPr>
        <w:t xml:space="preserve"> </w:t>
      </w:r>
      <w:r w:rsidR="002F0633" w:rsidRPr="006A0B6D">
        <w:rPr>
          <w:rFonts w:eastAsiaTheme="minorEastAsia"/>
          <w:szCs w:val="24"/>
        </w:rPr>
        <w:t>of</w:t>
      </w:r>
      <w:r w:rsidR="002F0633" w:rsidRPr="006A0B6D">
        <w:rPr>
          <w:rFonts w:eastAsiaTheme="minorEastAsia"/>
          <w:spacing w:val="34"/>
          <w:szCs w:val="24"/>
        </w:rPr>
        <w:t xml:space="preserve"> </w:t>
      </w:r>
      <w:r w:rsidR="002F0633" w:rsidRPr="006A0B6D">
        <w:rPr>
          <w:rFonts w:eastAsiaTheme="minorEastAsia"/>
          <w:szCs w:val="24"/>
        </w:rPr>
        <w:t>age</w:t>
      </w:r>
      <w:r w:rsidR="002F0633" w:rsidRPr="006A0B6D">
        <w:rPr>
          <w:rFonts w:eastAsiaTheme="minorEastAsia"/>
          <w:spacing w:val="32"/>
          <w:szCs w:val="24"/>
        </w:rPr>
        <w:t xml:space="preserve"> </w:t>
      </w:r>
      <w:r w:rsidR="002F0633" w:rsidRPr="006A0B6D">
        <w:rPr>
          <w:rFonts w:eastAsiaTheme="minorEastAsia"/>
          <w:szCs w:val="24"/>
        </w:rPr>
        <w:t>are</w:t>
      </w:r>
      <w:r w:rsidR="002F0633" w:rsidRPr="006A0B6D">
        <w:rPr>
          <w:rFonts w:eastAsiaTheme="minorEastAsia"/>
          <w:spacing w:val="26"/>
          <w:szCs w:val="24"/>
        </w:rPr>
        <w:t xml:space="preserve"> </w:t>
      </w:r>
      <w:r w:rsidR="002F0633" w:rsidRPr="006A0B6D">
        <w:rPr>
          <w:rFonts w:eastAsiaTheme="minorEastAsia"/>
          <w:szCs w:val="24"/>
        </w:rPr>
        <w:t>not</w:t>
      </w:r>
      <w:r w:rsidR="002F0633" w:rsidRPr="006A0B6D">
        <w:rPr>
          <w:rFonts w:eastAsiaTheme="minorEastAsia"/>
          <w:w w:val="95"/>
          <w:szCs w:val="24"/>
        </w:rPr>
        <w:t xml:space="preserve"> </w:t>
      </w:r>
      <w:r w:rsidR="002F0633" w:rsidRPr="006A0B6D">
        <w:rPr>
          <w:rFonts w:eastAsiaTheme="minorEastAsia"/>
          <w:szCs w:val="24"/>
        </w:rPr>
        <w:t>permitted</w:t>
      </w:r>
      <w:r w:rsidR="002F0633" w:rsidRPr="006A0B6D">
        <w:rPr>
          <w:rFonts w:eastAsiaTheme="minorEastAsia"/>
          <w:spacing w:val="7"/>
          <w:szCs w:val="24"/>
        </w:rPr>
        <w:t xml:space="preserve"> </w:t>
      </w:r>
      <w:r w:rsidR="002F0633" w:rsidRPr="006A0B6D">
        <w:rPr>
          <w:rFonts w:eastAsiaTheme="minorEastAsia"/>
          <w:szCs w:val="24"/>
        </w:rPr>
        <w:t>to</w:t>
      </w:r>
      <w:r w:rsidR="002F0633" w:rsidRPr="006A0B6D">
        <w:rPr>
          <w:rFonts w:eastAsiaTheme="minorEastAsia"/>
          <w:spacing w:val="-4"/>
          <w:szCs w:val="24"/>
        </w:rPr>
        <w:t xml:space="preserve"> </w:t>
      </w:r>
      <w:r w:rsidR="002F0633" w:rsidRPr="006A0B6D">
        <w:rPr>
          <w:rFonts w:eastAsiaTheme="minorEastAsia"/>
          <w:szCs w:val="24"/>
        </w:rPr>
        <w:t>use</w:t>
      </w:r>
      <w:r w:rsidR="002F0633" w:rsidRPr="006A0B6D">
        <w:rPr>
          <w:rFonts w:eastAsiaTheme="minorEastAsia"/>
          <w:spacing w:val="-3"/>
          <w:szCs w:val="24"/>
        </w:rPr>
        <w:t xml:space="preserve"> </w:t>
      </w:r>
      <w:r w:rsidR="002F0633" w:rsidRPr="006A0B6D">
        <w:rPr>
          <w:rFonts w:eastAsiaTheme="minorEastAsia"/>
          <w:szCs w:val="24"/>
        </w:rPr>
        <w:t>the</w:t>
      </w:r>
      <w:r w:rsidR="002F0633" w:rsidRPr="006A0B6D">
        <w:rPr>
          <w:rFonts w:eastAsiaTheme="minorEastAsia"/>
          <w:spacing w:val="-6"/>
          <w:szCs w:val="24"/>
        </w:rPr>
        <w:t xml:space="preserve"> </w:t>
      </w:r>
      <w:r w:rsidR="002F0633" w:rsidRPr="006A0B6D">
        <w:rPr>
          <w:rFonts w:eastAsiaTheme="minorEastAsia"/>
          <w:szCs w:val="24"/>
        </w:rPr>
        <w:t>pools</w:t>
      </w:r>
      <w:r w:rsidR="002F0633" w:rsidRPr="006A0B6D">
        <w:rPr>
          <w:rFonts w:eastAsiaTheme="minorEastAsia"/>
          <w:spacing w:val="4"/>
          <w:szCs w:val="24"/>
        </w:rPr>
        <w:t xml:space="preserve"> </w:t>
      </w:r>
      <w:r w:rsidR="002F0633" w:rsidRPr="006A0B6D">
        <w:rPr>
          <w:rFonts w:eastAsiaTheme="minorEastAsia"/>
          <w:szCs w:val="24"/>
        </w:rPr>
        <w:t>without</w:t>
      </w:r>
      <w:r w:rsidR="002F0633" w:rsidRPr="006A0B6D">
        <w:rPr>
          <w:rFonts w:eastAsiaTheme="minorEastAsia"/>
          <w:spacing w:val="15"/>
          <w:szCs w:val="24"/>
        </w:rPr>
        <w:t xml:space="preserve"> </w:t>
      </w:r>
      <w:r w:rsidR="002F0633" w:rsidRPr="006A0B6D">
        <w:rPr>
          <w:rFonts w:eastAsiaTheme="minorEastAsia"/>
          <w:szCs w:val="24"/>
        </w:rPr>
        <w:t>adult</w:t>
      </w:r>
      <w:r w:rsidR="002F0633" w:rsidRPr="006A0B6D">
        <w:rPr>
          <w:rFonts w:eastAsiaTheme="minorEastAsia"/>
          <w:spacing w:val="2"/>
          <w:szCs w:val="24"/>
        </w:rPr>
        <w:t xml:space="preserve"> </w:t>
      </w:r>
      <w:r w:rsidR="002F0633" w:rsidRPr="006A0B6D">
        <w:rPr>
          <w:rFonts w:eastAsiaTheme="minorEastAsia"/>
          <w:szCs w:val="24"/>
        </w:rPr>
        <w:t>supervision.</w:t>
      </w:r>
      <w:r w:rsidR="002F0633" w:rsidRPr="006A0B6D">
        <w:rPr>
          <w:rFonts w:eastAsiaTheme="minorEastAsia"/>
          <w:spacing w:val="2"/>
          <w:szCs w:val="24"/>
        </w:rPr>
        <w:t xml:space="preserve"> </w:t>
      </w:r>
      <w:r w:rsidRPr="006A0B6D">
        <w:rPr>
          <w:rFonts w:eastAsiaTheme="minorEastAsia"/>
          <w:spacing w:val="2"/>
          <w:szCs w:val="24"/>
        </w:rPr>
        <w:t>Members and Annual Members are responsible for their minor guests and p</w:t>
      </w:r>
      <w:r w:rsidR="002F0633" w:rsidRPr="006A0B6D">
        <w:rPr>
          <w:rFonts w:eastAsiaTheme="minorEastAsia"/>
          <w:szCs w:val="24"/>
        </w:rPr>
        <w:t>arents</w:t>
      </w:r>
      <w:r w:rsidR="002F0633" w:rsidRPr="006A0B6D">
        <w:rPr>
          <w:rFonts w:eastAsiaTheme="minorEastAsia"/>
          <w:spacing w:val="7"/>
          <w:szCs w:val="24"/>
        </w:rPr>
        <w:t xml:space="preserve"> </w:t>
      </w:r>
      <w:r w:rsidR="002F0633" w:rsidRPr="006A0B6D">
        <w:rPr>
          <w:rFonts w:eastAsiaTheme="minorEastAsia"/>
          <w:szCs w:val="24"/>
        </w:rPr>
        <w:t>are</w:t>
      </w:r>
      <w:r w:rsidR="002F0633" w:rsidRPr="006A0B6D">
        <w:rPr>
          <w:rFonts w:eastAsiaTheme="minorEastAsia"/>
          <w:spacing w:val="-9"/>
          <w:szCs w:val="24"/>
        </w:rPr>
        <w:t xml:space="preserve"> </w:t>
      </w:r>
      <w:r w:rsidR="002F0633" w:rsidRPr="006A0B6D">
        <w:rPr>
          <w:rFonts w:eastAsiaTheme="minorEastAsia"/>
          <w:szCs w:val="24"/>
        </w:rPr>
        <w:t>responsible</w:t>
      </w:r>
      <w:r w:rsidR="002F0633" w:rsidRPr="006A0B6D">
        <w:rPr>
          <w:rFonts w:eastAsiaTheme="minorEastAsia"/>
          <w:spacing w:val="9"/>
          <w:szCs w:val="24"/>
        </w:rPr>
        <w:t xml:space="preserve"> </w:t>
      </w:r>
      <w:r w:rsidR="002F0633" w:rsidRPr="006A0B6D">
        <w:rPr>
          <w:rFonts w:eastAsiaTheme="minorEastAsia"/>
          <w:szCs w:val="24"/>
        </w:rPr>
        <w:t>for</w:t>
      </w:r>
      <w:r w:rsidR="002F0633" w:rsidRPr="006A0B6D">
        <w:rPr>
          <w:rFonts w:eastAsiaTheme="minorEastAsia"/>
          <w:spacing w:val="-7"/>
          <w:szCs w:val="24"/>
        </w:rPr>
        <w:t xml:space="preserve"> </w:t>
      </w:r>
      <w:r w:rsidR="002F0633" w:rsidRPr="006A0B6D">
        <w:rPr>
          <w:rFonts w:eastAsiaTheme="minorEastAsia"/>
          <w:szCs w:val="24"/>
        </w:rPr>
        <w:t>the</w:t>
      </w:r>
      <w:r w:rsidR="002F0633" w:rsidRPr="006A0B6D">
        <w:rPr>
          <w:rFonts w:eastAsiaTheme="minorEastAsia"/>
          <w:spacing w:val="5"/>
          <w:szCs w:val="24"/>
        </w:rPr>
        <w:t xml:space="preserve"> </w:t>
      </w:r>
      <w:r w:rsidR="002F0633" w:rsidRPr="006A0B6D">
        <w:rPr>
          <w:rFonts w:eastAsiaTheme="minorEastAsia"/>
          <w:szCs w:val="24"/>
        </w:rPr>
        <w:t>actions</w:t>
      </w:r>
      <w:r w:rsidR="002F0633" w:rsidRPr="006A0B6D">
        <w:rPr>
          <w:rFonts w:eastAsiaTheme="minorEastAsia"/>
          <w:spacing w:val="3"/>
          <w:szCs w:val="24"/>
        </w:rPr>
        <w:t xml:space="preserve"> </w:t>
      </w:r>
      <w:r w:rsidR="002F0633" w:rsidRPr="006A0B6D">
        <w:rPr>
          <w:rFonts w:eastAsiaTheme="minorEastAsia"/>
          <w:szCs w:val="24"/>
        </w:rPr>
        <w:t>and</w:t>
      </w:r>
      <w:r w:rsidR="002F0633" w:rsidRPr="006A0B6D">
        <w:rPr>
          <w:rFonts w:eastAsiaTheme="minorEastAsia"/>
          <w:w w:val="97"/>
          <w:szCs w:val="24"/>
        </w:rPr>
        <w:t xml:space="preserve"> </w:t>
      </w:r>
      <w:r w:rsidR="002F0633" w:rsidRPr="006A0B6D">
        <w:rPr>
          <w:rFonts w:eastAsiaTheme="minorEastAsia"/>
          <w:szCs w:val="24"/>
        </w:rPr>
        <w:t>safety</w:t>
      </w:r>
      <w:r w:rsidR="002F0633" w:rsidRPr="006A0B6D">
        <w:rPr>
          <w:rFonts w:eastAsiaTheme="minorEastAsia"/>
          <w:spacing w:val="-11"/>
          <w:szCs w:val="24"/>
        </w:rPr>
        <w:t xml:space="preserve"> </w:t>
      </w:r>
      <w:r w:rsidR="002F0633" w:rsidRPr="006A0B6D">
        <w:rPr>
          <w:rFonts w:eastAsiaTheme="minorEastAsia"/>
          <w:szCs w:val="24"/>
        </w:rPr>
        <w:t>of</w:t>
      </w:r>
      <w:r w:rsidR="002F0633" w:rsidRPr="006A0B6D">
        <w:rPr>
          <w:rFonts w:eastAsiaTheme="minorEastAsia"/>
          <w:spacing w:val="-7"/>
          <w:szCs w:val="24"/>
        </w:rPr>
        <w:t xml:space="preserve"> </w:t>
      </w:r>
      <w:r w:rsidR="002F0633" w:rsidRPr="006A0B6D">
        <w:rPr>
          <w:rFonts w:eastAsiaTheme="minorEastAsia"/>
          <w:szCs w:val="24"/>
        </w:rPr>
        <w:t>such</w:t>
      </w:r>
      <w:r w:rsidR="002F0633" w:rsidRPr="006A0B6D">
        <w:rPr>
          <w:rFonts w:eastAsiaTheme="minorEastAsia"/>
          <w:spacing w:val="-17"/>
          <w:szCs w:val="24"/>
        </w:rPr>
        <w:t xml:space="preserve"> </w:t>
      </w:r>
      <w:r w:rsidR="002F0633" w:rsidRPr="006A0B6D">
        <w:rPr>
          <w:rFonts w:eastAsiaTheme="minorEastAsia"/>
          <w:szCs w:val="24"/>
        </w:rPr>
        <w:t>minors</w:t>
      </w:r>
      <w:r w:rsidR="002F0633" w:rsidRPr="006A0B6D">
        <w:rPr>
          <w:rFonts w:eastAsiaTheme="minorEastAsia"/>
          <w:spacing w:val="3"/>
          <w:szCs w:val="24"/>
        </w:rPr>
        <w:t xml:space="preserve"> </w:t>
      </w:r>
      <w:r w:rsidR="002F0633" w:rsidRPr="006A0B6D">
        <w:rPr>
          <w:rFonts w:eastAsiaTheme="minorEastAsia"/>
          <w:szCs w:val="24"/>
        </w:rPr>
        <w:t>and</w:t>
      </w:r>
      <w:r w:rsidR="002F0633" w:rsidRPr="006A0B6D">
        <w:rPr>
          <w:rFonts w:eastAsiaTheme="minorEastAsia"/>
          <w:spacing w:val="-9"/>
          <w:szCs w:val="24"/>
        </w:rPr>
        <w:t xml:space="preserve"> </w:t>
      </w:r>
      <w:r w:rsidR="002F0633" w:rsidRPr="006A0B6D">
        <w:rPr>
          <w:rFonts w:eastAsiaTheme="minorEastAsia"/>
          <w:szCs w:val="24"/>
        </w:rPr>
        <w:t>any</w:t>
      </w:r>
      <w:r w:rsidR="002F0633" w:rsidRPr="006A0B6D">
        <w:rPr>
          <w:rFonts w:eastAsiaTheme="minorEastAsia"/>
          <w:spacing w:val="-7"/>
          <w:szCs w:val="24"/>
        </w:rPr>
        <w:t xml:space="preserve"> </w:t>
      </w:r>
      <w:r w:rsidR="002F0633" w:rsidRPr="006A0B6D">
        <w:rPr>
          <w:rFonts w:eastAsiaTheme="minorEastAsia"/>
          <w:szCs w:val="24"/>
        </w:rPr>
        <w:t>damages</w:t>
      </w:r>
      <w:r w:rsidR="002F0633" w:rsidRPr="006A0B6D">
        <w:rPr>
          <w:rFonts w:eastAsiaTheme="minorEastAsia"/>
          <w:spacing w:val="-5"/>
          <w:szCs w:val="24"/>
        </w:rPr>
        <w:t xml:space="preserve"> </w:t>
      </w:r>
      <w:r w:rsidR="002F0633" w:rsidRPr="006A0B6D">
        <w:rPr>
          <w:rFonts w:eastAsiaTheme="minorEastAsia"/>
          <w:szCs w:val="24"/>
        </w:rPr>
        <w:t>to</w:t>
      </w:r>
      <w:r w:rsidR="002F0633" w:rsidRPr="006A0B6D">
        <w:rPr>
          <w:rFonts w:eastAsiaTheme="minorEastAsia"/>
          <w:spacing w:val="-13"/>
          <w:szCs w:val="24"/>
        </w:rPr>
        <w:t xml:space="preserve"> </w:t>
      </w:r>
      <w:r w:rsidR="002F0633" w:rsidRPr="006A0B6D">
        <w:rPr>
          <w:rFonts w:eastAsiaTheme="minorEastAsia"/>
          <w:szCs w:val="24"/>
        </w:rPr>
        <w:t>the</w:t>
      </w:r>
      <w:r w:rsidR="002F0633" w:rsidRPr="006A0B6D">
        <w:rPr>
          <w:rFonts w:eastAsiaTheme="minorEastAsia"/>
          <w:spacing w:val="-11"/>
          <w:szCs w:val="24"/>
        </w:rPr>
        <w:t xml:space="preserve"> </w:t>
      </w:r>
      <w:r w:rsidR="002F0633" w:rsidRPr="006A0B6D">
        <w:rPr>
          <w:rFonts w:eastAsiaTheme="minorEastAsia"/>
          <w:szCs w:val="24"/>
        </w:rPr>
        <w:t>pools</w:t>
      </w:r>
      <w:r w:rsidR="002F0633" w:rsidRPr="006A0B6D">
        <w:rPr>
          <w:rFonts w:eastAsiaTheme="minorEastAsia"/>
          <w:spacing w:val="3"/>
          <w:szCs w:val="24"/>
        </w:rPr>
        <w:t xml:space="preserve"> </w:t>
      </w:r>
      <w:r w:rsidR="002F0633" w:rsidRPr="006A0B6D">
        <w:rPr>
          <w:rFonts w:eastAsiaTheme="minorEastAsia"/>
          <w:szCs w:val="24"/>
        </w:rPr>
        <w:t>caused</w:t>
      </w:r>
      <w:r w:rsidR="002F0633" w:rsidRPr="006A0B6D">
        <w:rPr>
          <w:rFonts w:eastAsiaTheme="minorEastAsia"/>
          <w:spacing w:val="-9"/>
          <w:szCs w:val="24"/>
        </w:rPr>
        <w:t xml:space="preserve"> </w:t>
      </w:r>
      <w:r w:rsidR="002F0633" w:rsidRPr="006A0B6D">
        <w:rPr>
          <w:rFonts w:eastAsiaTheme="minorEastAsia"/>
          <w:szCs w:val="24"/>
        </w:rPr>
        <w:t>by</w:t>
      </w:r>
      <w:r w:rsidR="002F0633" w:rsidRPr="006A0B6D">
        <w:rPr>
          <w:rFonts w:eastAsiaTheme="minorEastAsia"/>
          <w:spacing w:val="-1"/>
          <w:szCs w:val="24"/>
        </w:rPr>
        <w:t xml:space="preserve"> </w:t>
      </w:r>
      <w:r w:rsidR="002F0633" w:rsidRPr="006A0B6D">
        <w:rPr>
          <w:rFonts w:eastAsiaTheme="minorEastAsia"/>
          <w:szCs w:val="24"/>
        </w:rPr>
        <w:t>such</w:t>
      </w:r>
      <w:r w:rsidR="002F0633" w:rsidRPr="006A0B6D">
        <w:rPr>
          <w:rFonts w:eastAsiaTheme="minorEastAsia"/>
          <w:spacing w:val="-18"/>
          <w:szCs w:val="24"/>
        </w:rPr>
        <w:t xml:space="preserve"> </w:t>
      </w:r>
      <w:r w:rsidR="002F0633" w:rsidRPr="006A0B6D">
        <w:rPr>
          <w:rFonts w:eastAsiaTheme="minorEastAsia"/>
          <w:szCs w:val="24"/>
        </w:rPr>
        <w:t>minors.</w:t>
      </w:r>
      <w:r w:rsidR="002F0633" w:rsidRPr="006A0B6D">
        <w:rPr>
          <w:rFonts w:eastAsiaTheme="minorEastAsia"/>
          <w:spacing w:val="-8"/>
          <w:szCs w:val="24"/>
        </w:rPr>
        <w:t xml:space="preserve"> </w:t>
      </w:r>
      <w:r w:rsidR="002F0633" w:rsidRPr="006A0B6D">
        <w:rPr>
          <w:rFonts w:eastAsiaTheme="minorEastAsia"/>
          <w:szCs w:val="24"/>
        </w:rPr>
        <w:t>Notwithstanding</w:t>
      </w:r>
      <w:r w:rsidR="002F0633" w:rsidRPr="006A0B6D">
        <w:rPr>
          <w:rFonts w:eastAsiaTheme="minorEastAsia"/>
          <w:spacing w:val="12"/>
          <w:szCs w:val="24"/>
        </w:rPr>
        <w:t xml:space="preserve"> </w:t>
      </w:r>
      <w:r w:rsidR="002F0633" w:rsidRPr="006A0B6D">
        <w:rPr>
          <w:rFonts w:eastAsiaTheme="minorEastAsia"/>
          <w:szCs w:val="24"/>
        </w:rPr>
        <w:t>the</w:t>
      </w:r>
      <w:r w:rsidR="002F0633" w:rsidRPr="006A0B6D">
        <w:rPr>
          <w:rFonts w:eastAsiaTheme="minorEastAsia"/>
          <w:w w:val="98"/>
          <w:szCs w:val="24"/>
        </w:rPr>
        <w:t xml:space="preserve"> </w:t>
      </w:r>
      <w:r w:rsidR="002F0633" w:rsidRPr="006A0B6D">
        <w:rPr>
          <w:rFonts w:eastAsiaTheme="minorEastAsia"/>
          <w:szCs w:val="24"/>
        </w:rPr>
        <w:t>foregoing,</w:t>
      </w:r>
      <w:r w:rsidR="002F0633" w:rsidRPr="006A0B6D">
        <w:rPr>
          <w:rFonts w:eastAsiaTheme="minorEastAsia"/>
          <w:spacing w:val="19"/>
          <w:szCs w:val="24"/>
        </w:rPr>
        <w:t xml:space="preserve"> </w:t>
      </w:r>
      <w:r w:rsidR="002F0633" w:rsidRPr="006A0B6D">
        <w:rPr>
          <w:rFonts w:eastAsiaTheme="minorEastAsia"/>
          <w:szCs w:val="24"/>
        </w:rPr>
        <w:t>if</w:t>
      </w:r>
      <w:r w:rsidR="002F0633" w:rsidRPr="006A0B6D">
        <w:rPr>
          <w:rFonts w:eastAsiaTheme="minorEastAsia"/>
          <w:spacing w:val="6"/>
          <w:szCs w:val="24"/>
        </w:rPr>
        <w:t xml:space="preserve"> </w:t>
      </w:r>
      <w:r w:rsidR="002F0633" w:rsidRPr="006A0B6D">
        <w:rPr>
          <w:rFonts w:eastAsiaTheme="minorEastAsia"/>
          <w:szCs w:val="24"/>
        </w:rPr>
        <w:t>minors</w:t>
      </w:r>
      <w:r w:rsidR="002F0633" w:rsidRPr="006A0B6D">
        <w:rPr>
          <w:rFonts w:eastAsiaTheme="minorEastAsia"/>
          <w:spacing w:val="14"/>
          <w:szCs w:val="24"/>
        </w:rPr>
        <w:t xml:space="preserve"> </w:t>
      </w:r>
      <w:r w:rsidR="002F0633" w:rsidRPr="006A0B6D">
        <w:rPr>
          <w:rFonts w:eastAsiaTheme="minorEastAsia"/>
          <w:szCs w:val="24"/>
        </w:rPr>
        <w:t>use</w:t>
      </w:r>
      <w:r w:rsidR="002F0633" w:rsidRPr="006A0B6D">
        <w:rPr>
          <w:rFonts w:eastAsiaTheme="minorEastAsia"/>
          <w:spacing w:val="17"/>
          <w:szCs w:val="24"/>
        </w:rPr>
        <w:t xml:space="preserve"> </w:t>
      </w:r>
      <w:r w:rsidR="002F0633" w:rsidRPr="006A0B6D">
        <w:rPr>
          <w:rFonts w:eastAsiaTheme="minorEastAsia"/>
          <w:szCs w:val="24"/>
        </w:rPr>
        <w:t>the</w:t>
      </w:r>
      <w:r w:rsidR="002F0633" w:rsidRPr="006A0B6D">
        <w:rPr>
          <w:rFonts w:eastAsiaTheme="minorEastAsia"/>
          <w:spacing w:val="19"/>
          <w:szCs w:val="24"/>
        </w:rPr>
        <w:t xml:space="preserve"> Pool</w:t>
      </w:r>
      <w:r w:rsidR="002F0633" w:rsidRPr="006A0B6D">
        <w:rPr>
          <w:rFonts w:eastAsiaTheme="minorEastAsia"/>
          <w:spacing w:val="8"/>
          <w:szCs w:val="24"/>
        </w:rPr>
        <w:t xml:space="preserve"> </w:t>
      </w:r>
      <w:r w:rsidRPr="006A0B6D">
        <w:rPr>
          <w:rFonts w:eastAsiaTheme="minorEastAsia"/>
          <w:szCs w:val="24"/>
        </w:rPr>
        <w:t>Facility</w:t>
      </w:r>
      <w:r w:rsidR="002F0633" w:rsidRPr="006A0B6D">
        <w:rPr>
          <w:rFonts w:eastAsiaTheme="minorEastAsia"/>
          <w:spacing w:val="20"/>
          <w:szCs w:val="24"/>
        </w:rPr>
        <w:t xml:space="preserve"> </w:t>
      </w:r>
      <w:r w:rsidR="002F0633" w:rsidRPr="006A0B6D">
        <w:rPr>
          <w:rFonts w:eastAsiaTheme="minorEastAsia"/>
          <w:szCs w:val="24"/>
        </w:rPr>
        <w:t>without</w:t>
      </w:r>
      <w:r w:rsidR="002F0633" w:rsidRPr="006A0B6D">
        <w:rPr>
          <w:rFonts w:eastAsiaTheme="minorEastAsia"/>
          <w:spacing w:val="16"/>
          <w:szCs w:val="24"/>
        </w:rPr>
        <w:t xml:space="preserve"> ad</w:t>
      </w:r>
      <w:r w:rsidR="002F0633" w:rsidRPr="006A0B6D">
        <w:rPr>
          <w:rFonts w:eastAsiaTheme="minorEastAsia"/>
          <w:szCs w:val="24"/>
        </w:rPr>
        <w:t>ult</w:t>
      </w:r>
      <w:r w:rsidR="002F0633" w:rsidRPr="006A0B6D">
        <w:rPr>
          <w:rFonts w:eastAsiaTheme="minorEastAsia"/>
          <w:spacing w:val="3"/>
          <w:szCs w:val="24"/>
        </w:rPr>
        <w:t xml:space="preserve"> </w:t>
      </w:r>
      <w:r w:rsidR="002F0633" w:rsidRPr="006A0B6D">
        <w:rPr>
          <w:rFonts w:eastAsiaTheme="minorEastAsia"/>
          <w:szCs w:val="24"/>
        </w:rPr>
        <w:t xml:space="preserve">supervision, </w:t>
      </w:r>
      <w:r w:rsidRPr="006A0B6D">
        <w:rPr>
          <w:rFonts w:eastAsiaTheme="minorEastAsia"/>
          <w:szCs w:val="24"/>
        </w:rPr>
        <w:t>neither the District nor the Association</w:t>
      </w:r>
      <w:r w:rsidR="002F0633" w:rsidRPr="006A0B6D">
        <w:rPr>
          <w:rFonts w:eastAsiaTheme="minorEastAsia"/>
          <w:spacing w:val="6"/>
          <w:szCs w:val="24"/>
        </w:rPr>
        <w:t xml:space="preserve"> </w:t>
      </w:r>
      <w:r w:rsidR="002F0633" w:rsidRPr="006A0B6D">
        <w:rPr>
          <w:rFonts w:eastAsiaTheme="minorEastAsia"/>
          <w:szCs w:val="24"/>
        </w:rPr>
        <w:t>is</w:t>
      </w:r>
      <w:r w:rsidR="002F0633" w:rsidRPr="006A0B6D">
        <w:rPr>
          <w:rFonts w:eastAsiaTheme="minorEastAsia"/>
          <w:spacing w:val="5"/>
          <w:szCs w:val="24"/>
        </w:rPr>
        <w:t xml:space="preserve"> </w:t>
      </w:r>
      <w:r w:rsidR="002F0633" w:rsidRPr="006A0B6D">
        <w:rPr>
          <w:rFonts w:eastAsiaTheme="minorEastAsia"/>
          <w:szCs w:val="24"/>
        </w:rPr>
        <w:t>liable</w:t>
      </w:r>
      <w:r w:rsidR="002F0633" w:rsidRPr="006A0B6D">
        <w:rPr>
          <w:rFonts w:eastAsiaTheme="minorEastAsia"/>
          <w:spacing w:val="1"/>
          <w:szCs w:val="24"/>
        </w:rPr>
        <w:t xml:space="preserve"> </w:t>
      </w:r>
      <w:r w:rsidR="002F0633" w:rsidRPr="006A0B6D">
        <w:rPr>
          <w:rFonts w:eastAsiaTheme="minorEastAsia"/>
          <w:szCs w:val="24"/>
        </w:rPr>
        <w:t>for</w:t>
      </w:r>
      <w:r w:rsidR="002F0633" w:rsidRPr="006A0B6D">
        <w:rPr>
          <w:rFonts w:eastAsiaTheme="minorEastAsia"/>
          <w:spacing w:val="-11"/>
          <w:szCs w:val="24"/>
        </w:rPr>
        <w:t xml:space="preserve"> </w:t>
      </w:r>
      <w:r w:rsidR="002F0633" w:rsidRPr="006A0B6D">
        <w:rPr>
          <w:rFonts w:eastAsiaTheme="minorEastAsia"/>
          <w:szCs w:val="24"/>
        </w:rPr>
        <w:t>the</w:t>
      </w:r>
      <w:r w:rsidR="002F0633" w:rsidRPr="006A0B6D">
        <w:rPr>
          <w:rFonts w:eastAsiaTheme="minorEastAsia"/>
          <w:spacing w:val="5"/>
          <w:szCs w:val="24"/>
        </w:rPr>
        <w:t xml:space="preserve"> </w:t>
      </w:r>
      <w:r w:rsidR="002F0633" w:rsidRPr="006A0B6D">
        <w:rPr>
          <w:rFonts w:eastAsiaTheme="minorEastAsia"/>
          <w:szCs w:val="24"/>
        </w:rPr>
        <w:t>actions of</w:t>
      </w:r>
      <w:r w:rsidR="002F0633" w:rsidRPr="006A0B6D">
        <w:rPr>
          <w:rFonts w:eastAsiaTheme="minorEastAsia"/>
          <w:spacing w:val="3"/>
          <w:szCs w:val="24"/>
        </w:rPr>
        <w:t xml:space="preserve"> </w:t>
      </w:r>
      <w:r w:rsidR="002F0633" w:rsidRPr="006A0B6D">
        <w:rPr>
          <w:rFonts w:eastAsiaTheme="minorEastAsia"/>
          <w:szCs w:val="24"/>
        </w:rPr>
        <w:t>such</w:t>
      </w:r>
      <w:r w:rsidR="002F0633" w:rsidRPr="006A0B6D">
        <w:rPr>
          <w:rFonts w:eastAsiaTheme="minorEastAsia"/>
          <w:spacing w:val="-3"/>
          <w:szCs w:val="24"/>
        </w:rPr>
        <w:t xml:space="preserve"> </w:t>
      </w:r>
      <w:r w:rsidR="002F0633" w:rsidRPr="006A0B6D">
        <w:rPr>
          <w:rFonts w:eastAsiaTheme="minorEastAsia"/>
          <w:szCs w:val="24"/>
        </w:rPr>
        <w:t>minors.</w:t>
      </w:r>
      <w:r w:rsidR="002F0633" w:rsidRPr="006A0B6D">
        <w:rPr>
          <w:rFonts w:eastAsiaTheme="minorEastAsia"/>
          <w:spacing w:val="2"/>
          <w:szCs w:val="24"/>
        </w:rPr>
        <w:t xml:space="preserve"> </w:t>
      </w:r>
      <w:r w:rsidR="002F0633" w:rsidRPr="006A0B6D">
        <w:rPr>
          <w:rFonts w:eastAsiaTheme="minorEastAsia"/>
          <w:szCs w:val="24"/>
        </w:rPr>
        <w:t>For</w:t>
      </w:r>
      <w:r w:rsidR="002F0633" w:rsidRPr="006A0B6D">
        <w:rPr>
          <w:rFonts w:eastAsiaTheme="minorEastAsia"/>
          <w:spacing w:val="-2"/>
          <w:szCs w:val="24"/>
        </w:rPr>
        <w:t xml:space="preserve"> </w:t>
      </w:r>
      <w:r w:rsidR="002F0633" w:rsidRPr="006A0B6D">
        <w:rPr>
          <w:rFonts w:eastAsiaTheme="minorEastAsia"/>
          <w:szCs w:val="24"/>
        </w:rPr>
        <w:t>purposes</w:t>
      </w:r>
      <w:r w:rsidR="002F0633" w:rsidRPr="006A0B6D">
        <w:rPr>
          <w:rFonts w:eastAsiaTheme="minorEastAsia"/>
          <w:w w:val="95"/>
          <w:szCs w:val="24"/>
        </w:rPr>
        <w:t xml:space="preserve"> </w:t>
      </w:r>
      <w:r w:rsidR="002F0633" w:rsidRPr="006A0B6D">
        <w:rPr>
          <w:rFonts w:eastAsiaTheme="minorEastAsia"/>
          <w:szCs w:val="24"/>
        </w:rPr>
        <w:t>of</w:t>
      </w:r>
      <w:r w:rsidR="002F0633" w:rsidRPr="006A0B6D">
        <w:rPr>
          <w:rFonts w:eastAsiaTheme="minorEastAsia"/>
          <w:spacing w:val="-19"/>
          <w:szCs w:val="24"/>
        </w:rPr>
        <w:t xml:space="preserve"> </w:t>
      </w:r>
      <w:r w:rsidR="002F0633" w:rsidRPr="006A0B6D">
        <w:rPr>
          <w:rFonts w:eastAsiaTheme="minorEastAsia"/>
          <w:szCs w:val="24"/>
        </w:rPr>
        <w:t>these</w:t>
      </w:r>
      <w:r w:rsidR="002F0633" w:rsidRPr="006A0B6D">
        <w:rPr>
          <w:rFonts w:eastAsiaTheme="minorEastAsia"/>
          <w:spacing w:val="-4"/>
          <w:szCs w:val="24"/>
        </w:rPr>
        <w:t xml:space="preserve"> </w:t>
      </w:r>
      <w:r w:rsidR="002F0633" w:rsidRPr="006A0B6D">
        <w:rPr>
          <w:rFonts w:eastAsiaTheme="minorEastAsia"/>
          <w:szCs w:val="24"/>
        </w:rPr>
        <w:t>Rules,</w:t>
      </w:r>
      <w:r w:rsidR="002F0633" w:rsidRPr="006A0B6D">
        <w:rPr>
          <w:rFonts w:eastAsiaTheme="minorEastAsia"/>
          <w:spacing w:val="-4"/>
          <w:szCs w:val="24"/>
        </w:rPr>
        <w:t xml:space="preserve"> </w:t>
      </w:r>
      <w:r w:rsidR="002F0633" w:rsidRPr="006A0B6D">
        <w:rPr>
          <w:rFonts w:eastAsiaTheme="minorEastAsia"/>
          <w:szCs w:val="24"/>
        </w:rPr>
        <w:t>an</w:t>
      </w:r>
      <w:r w:rsidR="002F0633" w:rsidRPr="006A0B6D">
        <w:rPr>
          <w:rFonts w:eastAsiaTheme="minorEastAsia"/>
          <w:spacing w:val="-17"/>
          <w:szCs w:val="24"/>
        </w:rPr>
        <w:t xml:space="preserve"> </w:t>
      </w:r>
      <w:r w:rsidR="002F0633" w:rsidRPr="006A0B6D">
        <w:rPr>
          <w:rFonts w:eastAsiaTheme="minorEastAsia"/>
          <w:szCs w:val="24"/>
        </w:rPr>
        <w:t>adult</w:t>
      </w:r>
      <w:r w:rsidR="002F0633" w:rsidRPr="006A0B6D">
        <w:rPr>
          <w:rFonts w:eastAsiaTheme="minorEastAsia"/>
          <w:spacing w:val="-12"/>
          <w:szCs w:val="24"/>
        </w:rPr>
        <w:t xml:space="preserve"> </w:t>
      </w:r>
      <w:r w:rsidR="002F0633" w:rsidRPr="006A0B6D">
        <w:rPr>
          <w:rFonts w:eastAsiaTheme="minorEastAsia"/>
          <w:szCs w:val="24"/>
        </w:rPr>
        <w:t>is</w:t>
      </w:r>
      <w:r w:rsidR="002F0633" w:rsidRPr="006A0B6D">
        <w:rPr>
          <w:rFonts w:eastAsiaTheme="minorEastAsia"/>
          <w:spacing w:val="-15"/>
          <w:szCs w:val="24"/>
        </w:rPr>
        <w:t xml:space="preserve"> </w:t>
      </w:r>
      <w:r w:rsidR="002F0633" w:rsidRPr="006A0B6D">
        <w:rPr>
          <w:rFonts w:eastAsiaTheme="minorEastAsia"/>
          <w:szCs w:val="24"/>
        </w:rPr>
        <w:t>an</w:t>
      </w:r>
      <w:r w:rsidR="002F0633" w:rsidRPr="006A0B6D">
        <w:rPr>
          <w:rFonts w:eastAsiaTheme="minorEastAsia"/>
          <w:spacing w:val="-20"/>
          <w:szCs w:val="24"/>
        </w:rPr>
        <w:t xml:space="preserve"> </w:t>
      </w:r>
      <w:r w:rsidR="002F0633" w:rsidRPr="006A0B6D">
        <w:rPr>
          <w:rFonts w:eastAsiaTheme="minorEastAsia"/>
          <w:szCs w:val="24"/>
        </w:rPr>
        <w:t>individual</w:t>
      </w:r>
      <w:r w:rsidR="002F0633" w:rsidRPr="006A0B6D">
        <w:rPr>
          <w:rFonts w:eastAsiaTheme="minorEastAsia"/>
          <w:spacing w:val="5"/>
          <w:szCs w:val="24"/>
        </w:rPr>
        <w:t xml:space="preserve"> </w:t>
      </w:r>
      <w:r w:rsidR="002F0633" w:rsidRPr="006A0B6D">
        <w:rPr>
          <w:rFonts w:eastAsiaTheme="minorEastAsia"/>
          <w:szCs w:val="24"/>
        </w:rPr>
        <w:t>eighteen</w:t>
      </w:r>
      <w:r w:rsidR="002F0633" w:rsidRPr="006A0B6D">
        <w:rPr>
          <w:rFonts w:eastAsiaTheme="minorEastAsia"/>
          <w:spacing w:val="-5"/>
          <w:szCs w:val="24"/>
        </w:rPr>
        <w:t xml:space="preserve"> </w:t>
      </w:r>
      <w:r w:rsidR="002F0633" w:rsidRPr="006A0B6D">
        <w:rPr>
          <w:rFonts w:eastAsiaTheme="minorEastAsia"/>
          <w:szCs w:val="24"/>
        </w:rPr>
        <w:t>(18)</w:t>
      </w:r>
      <w:r w:rsidR="002F0633" w:rsidRPr="006A0B6D">
        <w:rPr>
          <w:rFonts w:eastAsiaTheme="minorEastAsia"/>
          <w:spacing w:val="-18"/>
          <w:szCs w:val="24"/>
        </w:rPr>
        <w:t xml:space="preserve"> </w:t>
      </w:r>
      <w:r w:rsidR="002F0633" w:rsidRPr="006A0B6D">
        <w:rPr>
          <w:rFonts w:eastAsiaTheme="minorEastAsia"/>
          <w:szCs w:val="24"/>
        </w:rPr>
        <w:t>years</w:t>
      </w:r>
      <w:r w:rsidR="002F0633" w:rsidRPr="006A0B6D">
        <w:rPr>
          <w:rFonts w:eastAsiaTheme="minorEastAsia"/>
          <w:spacing w:val="-7"/>
          <w:szCs w:val="24"/>
        </w:rPr>
        <w:t xml:space="preserve"> </w:t>
      </w:r>
      <w:r w:rsidR="002F0633" w:rsidRPr="006A0B6D">
        <w:rPr>
          <w:rFonts w:eastAsiaTheme="minorEastAsia"/>
          <w:szCs w:val="24"/>
        </w:rPr>
        <w:t>of</w:t>
      </w:r>
      <w:r w:rsidR="002F0633" w:rsidRPr="006A0B6D">
        <w:rPr>
          <w:rFonts w:eastAsiaTheme="minorEastAsia"/>
          <w:spacing w:val="-11"/>
          <w:szCs w:val="24"/>
        </w:rPr>
        <w:t xml:space="preserve"> </w:t>
      </w:r>
      <w:r w:rsidR="002F0633" w:rsidRPr="006A0B6D">
        <w:rPr>
          <w:rFonts w:eastAsiaTheme="minorEastAsia"/>
          <w:szCs w:val="24"/>
        </w:rPr>
        <w:t>age</w:t>
      </w:r>
      <w:r w:rsidR="002F0633" w:rsidRPr="006A0B6D">
        <w:rPr>
          <w:rFonts w:eastAsiaTheme="minorEastAsia"/>
          <w:spacing w:val="-16"/>
          <w:szCs w:val="24"/>
        </w:rPr>
        <w:t xml:space="preserve"> </w:t>
      </w:r>
      <w:r w:rsidR="002F0633" w:rsidRPr="006A0B6D">
        <w:rPr>
          <w:rFonts w:eastAsiaTheme="minorEastAsia"/>
          <w:szCs w:val="24"/>
        </w:rPr>
        <w:t>or</w:t>
      </w:r>
      <w:r w:rsidR="002F0633" w:rsidRPr="006A0B6D">
        <w:rPr>
          <w:rFonts w:eastAsiaTheme="minorEastAsia"/>
          <w:spacing w:val="-15"/>
          <w:szCs w:val="24"/>
        </w:rPr>
        <w:t xml:space="preserve"> </w:t>
      </w:r>
      <w:r w:rsidR="002F0633" w:rsidRPr="006A0B6D">
        <w:rPr>
          <w:rFonts w:eastAsiaTheme="minorEastAsia"/>
          <w:szCs w:val="24"/>
        </w:rPr>
        <w:t>older.</w:t>
      </w:r>
    </w:p>
    <w:p w14:paraId="559E97F3" w14:textId="77777777" w:rsidR="002F0633" w:rsidRPr="006A0B6D" w:rsidRDefault="002F0633" w:rsidP="002B06B5">
      <w:pPr>
        <w:tabs>
          <w:tab w:val="left" w:pos="2243"/>
        </w:tabs>
        <w:kinsoku w:val="0"/>
        <w:overflowPunct w:val="0"/>
        <w:spacing w:line="238" w:lineRule="auto"/>
        <w:ind w:firstLine="720"/>
        <w:jc w:val="both"/>
        <w:rPr>
          <w:rFonts w:eastAsiaTheme="minorEastAsia"/>
          <w:spacing w:val="3"/>
          <w:szCs w:val="24"/>
        </w:rPr>
      </w:pPr>
    </w:p>
    <w:p w14:paraId="40383AD7" w14:textId="6FADE350" w:rsidR="002F0633" w:rsidRPr="006A0B6D" w:rsidRDefault="00E609E0" w:rsidP="00E609E0">
      <w:pPr>
        <w:tabs>
          <w:tab w:val="left" w:pos="1440"/>
        </w:tabs>
        <w:kinsoku w:val="0"/>
        <w:overflowPunct w:val="0"/>
        <w:spacing w:line="238" w:lineRule="auto"/>
        <w:ind w:firstLine="720"/>
        <w:jc w:val="both"/>
        <w:rPr>
          <w:rFonts w:eastAsiaTheme="minorEastAsia"/>
          <w:szCs w:val="24"/>
        </w:rPr>
      </w:pPr>
      <w:r w:rsidRPr="006A0B6D">
        <w:rPr>
          <w:rFonts w:eastAsiaTheme="minorEastAsia"/>
          <w:szCs w:val="24"/>
        </w:rPr>
        <w:t>2.6</w:t>
      </w:r>
      <w:r w:rsidRPr="006A0B6D">
        <w:rPr>
          <w:rFonts w:eastAsiaTheme="minorEastAsia"/>
          <w:szCs w:val="24"/>
        </w:rPr>
        <w:tab/>
      </w:r>
      <w:r w:rsidR="002F0633" w:rsidRPr="006A0B6D">
        <w:rPr>
          <w:rFonts w:eastAsiaTheme="minorEastAsia"/>
          <w:i/>
          <w:szCs w:val="24"/>
          <w:u w:val="single"/>
        </w:rPr>
        <w:t>Hours</w:t>
      </w:r>
      <w:r w:rsidR="002F0633" w:rsidRPr="006A0B6D">
        <w:rPr>
          <w:rFonts w:eastAsiaTheme="minorEastAsia"/>
          <w:i/>
          <w:spacing w:val="16"/>
          <w:szCs w:val="24"/>
          <w:u w:val="single"/>
        </w:rPr>
        <w:t xml:space="preserve"> </w:t>
      </w:r>
      <w:r w:rsidR="002F0633" w:rsidRPr="006A0B6D">
        <w:rPr>
          <w:rFonts w:eastAsiaTheme="minorEastAsia"/>
          <w:i/>
          <w:szCs w:val="24"/>
          <w:u w:val="single"/>
        </w:rPr>
        <w:t>of</w:t>
      </w:r>
      <w:r w:rsidR="002F0633" w:rsidRPr="006A0B6D">
        <w:rPr>
          <w:rFonts w:eastAsiaTheme="minorEastAsia"/>
          <w:i/>
          <w:spacing w:val="12"/>
          <w:szCs w:val="24"/>
          <w:u w:val="single"/>
        </w:rPr>
        <w:t xml:space="preserve"> </w:t>
      </w:r>
      <w:r w:rsidR="002F0633" w:rsidRPr="006A0B6D">
        <w:rPr>
          <w:rFonts w:eastAsiaTheme="minorEastAsia"/>
          <w:i/>
          <w:szCs w:val="24"/>
          <w:u w:val="single"/>
        </w:rPr>
        <w:t>Operation</w:t>
      </w:r>
      <w:r w:rsidR="002F0633" w:rsidRPr="006A0B6D">
        <w:rPr>
          <w:rFonts w:eastAsiaTheme="minorEastAsia"/>
          <w:szCs w:val="24"/>
        </w:rPr>
        <w:t>.</w:t>
      </w:r>
      <w:r w:rsidR="002F0633" w:rsidRPr="006A0B6D">
        <w:rPr>
          <w:rFonts w:eastAsiaTheme="minorEastAsia"/>
          <w:spacing w:val="23"/>
          <w:szCs w:val="24"/>
        </w:rPr>
        <w:t xml:space="preserve"> </w:t>
      </w:r>
      <w:r w:rsidR="002F0633" w:rsidRPr="006A0B6D">
        <w:rPr>
          <w:rFonts w:eastAsiaTheme="minorEastAsia"/>
          <w:szCs w:val="24"/>
        </w:rPr>
        <w:t>The</w:t>
      </w:r>
      <w:r w:rsidR="002F0633" w:rsidRPr="006A0B6D">
        <w:rPr>
          <w:rFonts w:eastAsiaTheme="minorEastAsia"/>
          <w:spacing w:val="6"/>
          <w:szCs w:val="24"/>
        </w:rPr>
        <w:t xml:space="preserve"> </w:t>
      </w:r>
      <w:r w:rsidRPr="006A0B6D">
        <w:rPr>
          <w:rFonts w:eastAsiaTheme="minorEastAsia"/>
          <w:spacing w:val="6"/>
          <w:szCs w:val="24"/>
        </w:rPr>
        <w:t>Pool Facility shall be open from dawn to dusk unless scheduled hours of operation, as determined by the Board, are otherwise posted at the Pool Facility</w:t>
      </w:r>
      <w:r w:rsidR="0021009D" w:rsidRPr="006A0B6D">
        <w:rPr>
          <w:rFonts w:eastAsiaTheme="minorEastAsia"/>
          <w:spacing w:val="6"/>
          <w:szCs w:val="24"/>
        </w:rPr>
        <w:t>.</w:t>
      </w:r>
      <w:r w:rsidR="002F0633" w:rsidRPr="006A0B6D">
        <w:rPr>
          <w:rFonts w:eastAsiaTheme="minorEastAsia"/>
          <w:spacing w:val="26"/>
          <w:szCs w:val="24"/>
        </w:rPr>
        <w:t xml:space="preserve"> </w:t>
      </w:r>
      <w:r w:rsidR="002F0633" w:rsidRPr="006A0B6D">
        <w:rPr>
          <w:rFonts w:eastAsiaTheme="minorEastAsia"/>
          <w:szCs w:val="24"/>
        </w:rPr>
        <w:t>No</w:t>
      </w:r>
      <w:r w:rsidR="002F0633" w:rsidRPr="006A0B6D">
        <w:rPr>
          <w:rFonts w:eastAsiaTheme="minorEastAsia"/>
          <w:spacing w:val="1"/>
          <w:szCs w:val="24"/>
        </w:rPr>
        <w:t xml:space="preserve"> </w:t>
      </w:r>
      <w:r w:rsidR="002F0633" w:rsidRPr="006A0B6D">
        <w:rPr>
          <w:rFonts w:eastAsiaTheme="minorEastAsia"/>
          <w:szCs w:val="24"/>
        </w:rPr>
        <w:t>person</w:t>
      </w:r>
      <w:r w:rsidR="002F0633" w:rsidRPr="006A0B6D">
        <w:rPr>
          <w:rFonts w:eastAsiaTheme="minorEastAsia"/>
          <w:spacing w:val="16"/>
          <w:szCs w:val="24"/>
        </w:rPr>
        <w:t xml:space="preserve"> </w:t>
      </w:r>
      <w:r w:rsidR="002F0633" w:rsidRPr="006A0B6D">
        <w:rPr>
          <w:rFonts w:eastAsiaTheme="minorEastAsia"/>
          <w:szCs w:val="24"/>
        </w:rPr>
        <w:t>shall</w:t>
      </w:r>
      <w:r w:rsidR="002F0633" w:rsidRPr="006A0B6D">
        <w:rPr>
          <w:rFonts w:eastAsiaTheme="minorEastAsia"/>
          <w:spacing w:val="44"/>
          <w:szCs w:val="24"/>
        </w:rPr>
        <w:t xml:space="preserve"> </w:t>
      </w:r>
      <w:r w:rsidR="002F0633" w:rsidRPr="006A0B6D">
        <w:rPr>
          <w:rFonts w:eastAsiaTheme="minorEastAsia"/>
          <w:szCs w:val="24"/>
        </w:rPr>
        <w:t>be</w:t>
      </w:r>
      <w:r w:rsidR="002F0633" w:rsidRPr="006A0B6D">
        <w:rPr>
          <w:rFonts w:eastAsiaTheme="minorEastAsia"/>
          <w:spacing w:val="2"/>
          <w:szCs w:val="24"/>
        </w:rPr>
        <w:t xml:space="preserve"> </w:t>
      </w:r>
      <w:r w:rsidR="002F0633" w:rsidRPr="006A0B6D">
        <w:rPr>
          <w:rFonts w:eastAsiaTheme="minorEastAsia"/>
          <w:szCs w:val="24"/>
        </w:rPr>
        <w:t>permitted</w:t>
      </w:r>
      <w:r w:rsidR="002F0633" w:rsidRPr="006A0B6D">
        <w:rPr>
          <w:rFonts w:eastAsiaTheme="minorEastAsia"/>
          <w:spacing w:val="12"/>
          <w:szCs w:val="24"/>
        </w:rPr>
        <w:t xml:space="preserve"> </w:t>
      </w:r>
      <w:r w:rsidR="002F0633" w:rsidRPr="006A0B6D">
        <w:rPr>
          <w:rFonts w:eastAsiaTheme="minorEastAsia"/>
          <w:szCs w:val="24"/>
        </w:rPr>
        <w:t>to</w:t>
      </w:r>
      <w:r w:rsidR="002F0633" w:rsidRPr="006A0B6D">
        <w:rPr>
          <w:rFonts w:eastAsiaTheme="minorEastAsia"/>
          <w:spacing w:val="52"/>
          <w:szCs w:val="24"/>
        </w:rPr>
        <w:t xml:space="preserve"> </w:t>
      </w:r>
      <w:r w:rsidR="002F0633" w:rsidRPr="006A0B6D">
        <w:rPr>
          <w:rFonts w:eastAsiaTheme="minorEastAsia"/>
          <w:szCs w:val="24"/>
        </w:rPr>
        <w:t>use</w:t>
      </w:r>
      <w:r w:rsidR="002F0633" w:rsidRPr="006A0B6D">
        <w:rPr>
          <w:rFonts w:eastAsiaTheme="minorEastAsia"/>
          <w:spacing w:val="1"/>
          <w:szCs w:val="24"/>
        </w:rPr>
        <w:t xml:space="preserve"> </w:t>
      </w:r>
      <w:r w:rsidR="002F0633" w:rsidRPr="006A0B6D">
        <w:rPr>
          <w:rFonts w:eastAsiaTheme="minorEastAsia"/>
          <w:szCs w:val="24"/>
        </w:rPr>
        <w:t>the</w:t>
      </w:r>
      <w:r w:rsidR="002F0633" w:rsidRPr="006A0B6D">
        <w:rPr>
          <w:rFonts w:eastAsiaTheme="minorEastAsia"/>
          <w:spacing w:val="8"/>
          <w:szCs w:val="24"/>
        </w:rPr>
        <w:t xml:space="preserve"> Pool</w:t>
      </w:r>
      <w:r w:rsidR="002F0633" w:rsidRPr="006A0B6D">
        <w:rPr>
          <w:rFonts w:eastAsiaTheme="minorEastAsia"/>
          <w:szCs w:val="24"/>
        </w:rPr>
        <w:t xml:space="preserve"> </w:t>
      </w:r>
      <w:r w:rsidRPr="006A0B6D">
        <w:rPr>
          <w:rFonts w:eastAsiaTheme="minorEastAsia"/>
          <w:szCs w:val="24"/>
        </w:rPr>
        <w:t>Facility</w:t>
      </w:r>
      <w:r w:rsidR="002F0633" w:rsidRPr="006A0B6D">
        <w:rPr>
          <w:rFonts w:eastAsiaTheme="minorEastAsia"/>
          <w:spacing w:val="15"/>
          <w:szCs w:val="24"/>
        </w:rPr>
        <w:t xml:space="preserve"> </w:t>
      </w:r>
      <w:r w:rsidR="002F0633" w:rsidRPr="006A0B6D">
        <w:rPr>
          <w:rFonts w:eastAsiaTheme="minorEastAsia"/>
          <w:szCs w:val="24"/>
        </w:rPr>
        <w:t>other</w:t>
      </w:r>
      <w:r w:rsidR="002F0633" w:rsidRPr="006A0B6D">
        <w:rPr>
          <w:rFonts w:eastAsiaTheme="minorEastAsia"/>
          <w:spacing w:val="9"/>
          <w:szCs w:val="24"/>
        </w:rPr>
        <w:t xml:space="preserve"> </w:t>
      </w:r>
      <w:r w:rsidR="002F0633" w:rsidRPr="006A0B6D">
        <w:rPr>
          <w:rFonts w:eastAsiaTheme="minorEastAsia"/>
          <w:szCs w:val="24"/>
        </w:rPr>
        <w:t>than</w:t>
      </w:r>
      <w:r w:rsidR="002F0633" w:rsidRPr="006A0B6D">
        <w:rPr>
          <w:rFonts w:eastAsiaTheme="minorEastAsia"/>
          <w:spacing w:val="15"/>
          <w:szCs w:val="24"/>
        </w:rPr>
        <w:t xml:space="preserve"> </w:t>
      </w:r>
      <w:r w:rsidR="002F0633" w:rsidRPr="006A0B6D">
        <w:rPr>
          <w:rFonts w:eastAsiaTheme="minorEastAsia"/>
          <w:szCs w:val="24"/>
        </w:rPr>
        <w:t>during</w:t>
      </w:r>
      <w:r w:rsidR="002F0633" w:rsidRPr="006A0B6D">
        <w:rPr>
          <w:rFonts w:eastAsiaTheme="minorEastAsia"/>
          <w:spacing w:val="12"/>
          <w:szCs w:val="24"/>
        </w:rPr>
        <w:t xml:space="preserve"> </w:t>
      </w:r>
      <w:r w:rsidR="002F0633" w:rsidRPr="006A0B6D">
        <w:rPr>
          <w:rFonts w:eastAsiaTheme="minorEastAsia"/>
          <w:szCs w:val="24"/>
        </w:rPr>
        <w:t>such</w:t>
      </w:r>
      <w:r w:rsidR="002F0633" w:rsidRPr="006A0B6D">
        <w:rPr>
          <w:rFonts w:eastAsiaTheme="minorEastAsia"/>
          <w:spacing w:val="-6"/>
          <w:szCs w:val="24"/>
        </w:rPr>
        <w:t xml:space="preserve"> </w:t>
      </w:r>
      <w:r w:rsidR="002F0633" w:rsidRPr="006A0B6D">
        <w:rPr>
          <w:rFonts w:eastAsiaTheme="minorEastAsia"/>
          <w:szCs w:val="24"/>
        </w:rPr>
        <w:t>hours</w:t>
      </w:r>
      <w:r w:rsidR="002F0633" w:rsidRPr="006A0B6D">
        <w:rPr>
          <w:rFonts w:eastAsiaTheme="minorEastAsia"/>
          <w:spacing w:val="17"/>
          <w:szCs w:val="24"/>
        </w:rPr>
        <w:t xml:space="preserve"> </w:t>
      </w:r>
      <w:r w:rsidR="002F0633" w:rsidRPr="006A0B6D">
        <w:rPr>
          <w:rFonts w:eastAsiaTheme="minorEastAsia"/>
          <w:szCs w:val="24"/>
        </w:rPr>
        <w:t>of</w:t>
      </w:r>
      <w:r w:rsidR="002F0633" w:rsidRPr="006A0B6D">
        <w:rPr>
          <w:rFonts w:eastAsiaTheme="minorEastAsia"/>
          <w:spacing w:val="6"/>
          <w:szCs w:val="24"/>
        </w:rPr>
        <w:t xml:space="preserve"> </w:t>
      </w:r>
      <w:r w:rsidR="002F0633" w:rsidRPr="006A0B6D">
        <w:rPr>
          <w:rFonts w:eastAsiaTheme="minorEastAsia"/>
          <w:szCs w:val="24"/>
        </w:rPr>
        <w:t>operation.</w:t>
      </w:r>
    </w:p>
    <w:p w14:paraId="483623B8" w14:textId="77777777" w:rsidR="002F0633" w:rsidRPr="006A0B6D" w:rsidRDefault="002F0633" w:rsidP="002B06B5">
      <w:pPr>
        <w:kinsoku w:val="0"/>
        <w:overflowPunct w:val="0"/>
        <w:spacing w:before="11"/>
        <w:ind w:firstLine="720"/>
        <w:jc w:val="both"/>
        <w:rPr>
          <w:rFonts w:eastAsiaTheme="minorEastAsia"/>
          <w:szCs w:val="24"/>
        </w:rPr>
      </w:pPr>
    </w:p>
    <w:p w14:paraId="60052CF9" w14:textId="2559CEC2" w:rsidR="002F0633" w:rsidRPr="006A0B6D" w:rsidRDefault="0021009D" w:rsidP="0021009D">
      <w:pPr>
        <w:tabs>
          <w:tab w:val="left" w:pos="1440"/>
        </w:tabs>
        <w:kinsoku w:val="0"/>
        <w:overflowPunct w:val="0"/>
        <w:spacing w:line="248" w:lineRule="auto"/>
        <w:ind w:firstLine="720"/>
        <w:jc w:val="both"/>
        <w:rPr>
          <w:rFonts w:eastAsiaTheme="minorEastAsia"/>
          <w:szCs w:val="24"/>
        </w:rPr>
      </w:pPr>
      <w:r w:rsidRPr="006A0B6D">
        <w:rPr>
          <w:rFonts w:eastAsiaTheme="minorEastAsia"/>
          <w:szCs w:val="24"/>
        </w:rPr>
        <w:t>2.7</w:t>
      </w:r>
      <w:r w:rsidRPr="006A0B6D">
        <w:rPr>
          <w:rFonts w:eastAsiaTheme="minorEastAsia"/>
          <w:szCs w:val="24"/>
        </w:rPr>
        <w:tab/>
      </w:r>
      <w:r w:rsidR="002F0633" w:rsidRPr="006A0B6D">
        <w:rPr>
          <w:rFonts w:eastAsiaTheme="minorEastAsia"/>
          <w:i/>
          <w:szCs w:val="24"/>
          <w:u w:val="single"/>
        </w:rPr>
        <w:t>Advertisements</w:t>
      </w:r>
      <w:r w:rsidR="002F0633" w:rsidRPr="006A0B6D">
        <w:rPr>
          <w:rFonts w:eastAsiaTheme="minorEastAsia"/>
          <w:i/>
          <w:spacing w:val="18"/>
          <w:szCs w:val="24"/>
          <w:u w:val="single"/>
        </w:rPr>
        <w:t xml:space="preserve"> </w:t>
      </w:r>
      <w:r w:rsidR="002F0633" w:rsidRPr="006A0B6D">
        <w:rPr>
          <w:rFonts w:eastAsiaTheme="minorEastAsia"/>
          <w:i/>
          <w:szCs w:val="24"/>
          <w:u w:val="single"/>
        </w:rPr>
        <w:t>and</w:t>
      </w:r>
      <w:r w:rsidR="002F0633" w:rsidRPr="006A0B6D">
        <w:rPr>
          <w:rFonts w:eastAsiaTheme="minorEastAsia"/>
          <w:i/>
          <w:spacing w:val="42"/>
          <w:szCs w:val="24"/>
          <w:u w:val="single"/>
        </w:rPr>
        <w:t xml:space="preserve"> </w:t>
      </w:r>
      <w:r w:rsidR="002F0633" w:rsidRPr="006A0B6D">
        <w:rPr>
          <w:rFonts w:eastAsiaTheme="minorEastAsia"/>
          <w:i/>
          <w:szCs w:val="24"/>
          <w:u w:val="single"/>
        </w:rPr>
        <w:t>Pamphlets</w:t>
      </w:r>
      <w:r w:rsidR="002F0633" w:rsidRPr="006A0B6D">
        <w:rPr>
          <w:rFonts w:eastAsiaTheme="minorEastAsia"/>
          <w:szCs w:val="24"/>
        </w:rPr>
        <w:t>. Commercial advertisements, private</w:t>
      </w:r>
      <w:r w:rsidR="002F0633" w:rsidRPr="006A0B6D">
        <w:rPr>
          <w:rFonts w:eastAsiaTheme="minorEastAsia"/>
          <w:spacing w:val="9"/>
          <w:szCs w:val="24"/>
        </w:rPr>
        <w:t xml:space="preserve"> </w:t>
      </w:r>
      <w:r w:rsidR="002F0633" w:rsidRPr="006A0B6D">
        <w:rPr>
          <w:rFonts w:eastAsiaTheme="minorEastAsia"/>
          <w:szCs w:val="24"/>
        </w:rPr>
        <w:t>announcemen</w:t>
      </w:r>
      <w:r w:rsidRPr="006A0B6D">
        <w:rPr>
          <w:rFonts w:eastAsiaTheme="minorEastAsia"/>
          <w:szCs w:val="24"/>
        </w:rPr>
        <w:t xml:space="preserve">ts, pamphlets, and solicitations of any kind shall not be posted or circulated within or at the Pool Facility </w:t>
      </w:r>
      <w:r w:rsidR="002F0633" w:rsidRPr="006A0B6D">
        <w:rPr>
          <w:rFonts w:eastAsiaTheme="minorEastAsia"/>
          <w:szCs w:val="24"/>
        </w:rPr>
        <w:t>without</w:t>
      </w:r>
      <w:r w:rsidR="002F0633" w:rsidRPr="006A0B6D">
        <w:rPr>
          <w:rFonts w:eastAsiaTheme="minorEastAsia"/>
          <w:spacing w:val="11"/>
          <w:szCs w:val="24"/>
        </w:rPr>
        <w:t xml:space="preserve"> </w:t>
      </w:r>
      <w:r w:rsidR="002F0633" w:rsidRPr="006A0B6D">
        <w:rPr>
          <w:rFonts w:eastAsiaTheme="minorEastAsia"/>
          <w:szCs w:val="24"/>
        </w:rPr>
        <w:t>the</w:t>
      </w:r>
      <w:r w:rsidR="002F0633" w:rsidRPr="006A0B6D">
        <w:rPr>
          <w:rFonts w:eastAsiaTheme="minorEastAsia"/>
          <w:spacing w:val="2"/>
          <w:szCs w:val="24"/>
        </w:rPr>
        <w:t xml:space="preserve"> </w:t>
      </w:r>
      <w:r w:rsidR="002F0633" w:rsidRPr="006A0B6D">
        <w:rPr>
          <w:rFonts w:eastAsiaTheme="minorEastAsia"/>
          <w:szCs w:val="24"/>
        </w:rPr>
        <w:t>prior</w:t>
      </w:r>
      <w:r w:rsidR="002F0633" w:rsidRPr="006A0B6D">
        <w:rPr>
          <w:rFonts w:eastAsiaTheme="minorEastAsia"/>
          <w:spacing w:val="12"/>
          <w:szCs w:val="24"/>
        </w:rPr>
        <w:t xml:space="preserve"> </w:t>
      </w:r>
      <w:r w:rsidR="002F0633" w:rsidRPr="006A0B6D">
        <w:rPr>
          <w:rFonts w:eastAsiaTheme="minorEastAsia"/>
          <w:szCs w:val="24"/>
        </w:rPr>
        <w:t>written</w:t>
      </w:r>
      <w:r w:rsidR="002F0633" w:rsidRPr="006A0B6D">
        <w:rPr>
          <w:rFonts w:eastAsiaTheme="minorEastAsia"/>
          <w:spacing w:val="18"/>
          <w:szCs w:val="24"/>
        </w:rPr>
        <w:t xml:space="preserve"> </w:t>
      </w:r>
      <w:r w:rsidR="002F0633" w:rsidRPr="006A0B6D">
        <w:rPr>
          <w:rFonts w:eastAsiaTheme="minorEastAsia"/>
          <w:szCs w:val="24"/>
        </w:rPr>
        <w:t>approval</w:t>
      </w:r>
      <w:r w:rsidR="002F0633" w:rsidRPr="006A0B6D">
        <w:rPr>
          <w:rFonts w:eastAsiaTheme="minorEastAsia"/>
          <w:spacing w:val="17"/>
          <w:szCs w:val="24"/>
        </w:rPr>
        <w:t xml:space="preserve"> </w:t>
      </w:r>
      <w:r w:rsidR="002F0633" w:rsidRPr="006A0B6D">
        <w:rPr>
          <w:rFonts w:eastAsiaTheme="minorEastAsia"/>
          <w:szCs w:val="24"/>
        </w:rPr>
        <w:t>of</w:t>
      </w:r>
      <w:r w:rsidR="002F0633" w:rsidRPr="006A0B6D">
        <w:rPr>
          <w:rFonts w:eastAsiaTheme="minorEastAsia"/>
          <w:spacing w:val="2"/>
          <w:szCs w:val="24"/>
        </w:rPr>
        <w:t xml:space="preserve"> </w:t>
      </w:r>
      <w:r w:rsidR="002F0633" w:rsidRPr="006A0B6D">
        <w:rPr>
          <w:rFonts w:eastAsiaTheme="minorEastAsia"/>
          <w:szCs w:val="24"/>
        </w:rPr>
        <w:t>District</w:t>
      </w:r>
      <w:r w:rsidR="002F0633" w:rsidRPr="006A0B6D">
        <w:rPr>
          <w:rFonts w:eastAsiaTheme="minorEastAsia"/>
          <w:spacing w:val="15"/>
          <w:szCs w:val="24"/>
        </w:rPr>
        <w:t xml:space="preserve"> </w:t>
      </w:r>
      <w:r w:rsidR="002F0633" w:rsidRPr="006A0B6D">
        <w:rPr>
          <w:rFonts w:eastAsiaTheme="minorEastAsia"/>
          <w:szCs w:val="24"/>
        </w:rPr>
        <w:t>Manager.</w:t>
      </w:r>
    </w:p>
    <w:p w14:paraId="419B3236" w14:textId="77777777" w:rsidR="002F0633" w:rsidRPr="006A0B6D" w:rsidRDefault="002F0633" w:rsidP="002B06B5">
      <w:pPr>
        <w:kinsoku w:val="0"/>
        <w:overflowPunct w:val="0"/>
        <w:spacing w:before="7"/>
        <w:ind w:firstLine="720"/>
        <w:jc w:val="both"/>
        <w:rPr>
          <w:rFonts w:eastAsiaTheme="minorEastAsia"/>
          <w:szCs w:val="24"/>
        </w:rPr>
      </w:pPr>
    </w:p>
    <w:p w14:paraId="79E20EB7" w14:textId="5BB75C1F" w:rsidR="002F0633" w:rsidRPr="006A0B6D" w:rsidRDefault="0021009D" w:rsidP="0021009D">
      <w:pPr>
        <w:tabs>
          <w:tab w:val="left" w:pos="1440"/>
        </w:tabs>
        <w:kinsoku w:val="0"/>
        <w:overflowPunct w:val="0"/>
        <w:spacing w:line="249" w:lineRule="auto"/>
        <w:ind w:firstLine="720"/>
        <w:jc w:val="both"/>
        <w:rPr>
          <w:rFonts w:eastAsiaTheme="minorEastAsia"/>
          <w:szCs w:val="24"/>
        </w:rPr>
      </w:pPr>
      <w:r w:rsidRPr="006A0B6D">
        <w:rPr>
          <w:rFonts w:eastAsiaTheme="minorEastAsia"/>
          <w:szCs w:val="24"/>
        </w:rPr>
        <w:t>2.8</w:t>
      </w:r>
      <w:r w:rsidRPr="006A0B6D">
        <w:rPr>
          <w:rFonts w:eastAsiaTheme="minorEastAsia"/>
          <w:szCs w:val="24"/>
        </w:rPr>
        <w:tab/>
      </w:r>
      <w:r w:rsidR="002F0633" w:rsidRPr="006A0B6D">
        <w:rPr>
          <w:rFonts w:eastAsiaTheme="minorEastAsia"/>
          <w:i/>
          <w:szCs w:val="24"/>
          <w:u w:val="single"/>
        </w:rPr>
        <w:t>Bike</w:t>
      </w:r>
      <w:r w:rsidRPr="006A0B6D">
        <w:rPr>
          <w:rFonts w:eastAsiaTheme="minorEastAsia"/>
          <w:i/>
          <w:szCs w:val="24"/>
          <w:u w:val="single"/>
        </w:rPr>
        <w:t>s and Skates</w:t>
      </w:r>
      <w:r w:rsidR="002F0633" w:rsidRPr="006A0B6D">
        <w:rPr>
          <w:rFonts w:eastAsiaTheme="minorEastAsia"/>
          <w:szCs w:val="24"/>
        </w:rPr>
        <w:t xml:space="preserve">. </w:t>
      </w:r>
      <w:r w:rsidR="002F0633" w:rsidRPr="006A0B6D">
        <w:rPr>
          <w:rFonts w:eastAsiaTheme="minorEastAsia"/>
          <w:spacing w:val="2"/>
          <w:szCs w:val="24"/>
        </w:rPr>
        <w:t xml:space="preserve"> </w:t>
      </w:r>
      <w:r w:rsidRPr="006A0B6D">
        <w:rPr>
          <w:rFonts w:eastAsiaTheme="minorEastAsia"/>
          <w:szCs w:val="24"/>
        </w:rPr>
        <w:t>No s</w:t>
      </w:r>
      <w:r w:rsidR="002F0633" w:rsidRPr="006A0B6D">
        <w:rPr>
          <w:rFonts w:eastAsiaTheme="minorEastAsia"/>
          <w:szCs w:val="24"/>
        </w:rPr>
        <w:t>kates,</w:t>
      </w:r>
      <w:r w:rsidR="002F0633" w:rsidRPr="006A0B6D">
        <w:rPr>
          <w:rFonts w:eastAsiaTheme="minorEastAsia"/>
          <w:spacing w:val="49"/>
          <w:szCs w:val="24"/>
        </w:rPr>
        <w:t xml:space="preserve"> </w:t>
      </w:r>
      <w:r w:rsidR="002F0633" w:rsidRPr="006A0B6D">
        <w:rPr>
          <w:rFonts w:eastAsiaTheme="minorEastAsia"/>
          <w:szCs w:val="24"/>
        </w:rPr>
        <w:t xml:space="preserve">in-line </w:t>
      </w:r>
      <w:r w:rsidR="002F0633" w:rsidRPr="006A0B6D">
        <w:rPr>
          <w:rFonts w:eastAsiaTheme="minorEastAsia"/>
          <w:spacing w:val="6"/>
          <w:szCs w:val="24"/>
        </w:rPr>
        <w:t>skates</w:t>
      </w:r>
      <w:r w:rsidR="002F0633" w:rsidRPr="006A0B6D">
        <w:rPr>
          <w:rFonts w:eastAsiaTheme="minorEastAsia"/>
          <w:szCs w:val="24"/>
        </w:rPr>
        <w:t>,</w:t>
      </w:r>
      <w:r w:rsidRPr="006A0B6D">
        <w:rPr>
          <w:rFonts w:eastAsiaTheme="minorEastAsia"/>
          <w:szCs w:val="24"/>
        </w:rPr>
        <w:t xml:space="preserve"> </w:t>
      </w:r>
      <w:r w:rsidR="002F0633" w:rsidRPr="006A0B6D">
        <w:rPr>
          <w:rFonts w:eastAsiaTheme="minorEastAsia"/>
          <w:szCs w:val="24"/>
        </w:rPr>
        <w:t>skateboards, bikes</w:t>
      </w:r>
      <w:r w:rsidRPr="006A0B6D">
        <w:rPr>
          <w:rFonts w:eastAsiaTheme="minorEastAsia"/>
          <w:szCs w:val="24"/>
        </w:rPr>
        <w:t>, or similar items may be utilized within the fenced area of the Pool Facility</w:t>
      </w:r>
      <w:r w:rsidR="002F0633" w:rsidRPr="006A0B6D">
        <w:rPr>
          <w:rFonts w:eastAsiaTheme="minorEastAsia"/>
          <w:szCs w:val="24"/>
        </w:rPr>
        <w:t xml:space="preserve"> at</w:t>
      </w:r>
      <w:r w:rsidR="002F0633" w:rsidRPr="006A0B6D">
        <w:rPr>
          <w:rFonts w:eastAsiaTheme="minorEastAsia"/>
          <w:spacing w:val="9"/>
          <w:szCs w:val="24"/>
        </w:rPr>
        <w:t xml:space="preserve"> </w:t>
      </w:r>
      <w:r w:rsidR="002F0633" w:rsidRPr="006A0B6D">
        <w:rPr>
          <w:rFonts w:eastAsiaTheme="minorEastAsia"/>
          <w:szCs w:val="24"/>
        </w:rPr>
        <w:t>any</w:t>
      </w:r>
      <w:r w:rsidR="002F0633" w:rsidRPr="006A0B6D">
        <w:rPr>
          <w:rFonts w:eastAsiaTheme="minorEastAsia"/>
          <w:spacing w:val="1"/>
          <w:szCs w:val="24"/>
        </w:rPr>
        <w:t xml:space="preserve"> </w:t>
      </w:r>
      <w:r w:rsidR="002F0633" w:rsidRPr="006A0B6D">
        <w:rPr>
          <w:rFonts w:eastAsiaTheme="minorEastAsia"/>
          <w:szCs w:val="24"/>
        </w:rPr>
        <w:t>time.</w:t>
      </w:r>
      <w:r w:rsidR="002F0633" w:rsidRPr="006A0B6D">
        <w:rPr>
          <w:rFonts w:eastAsiaTheme="minorEastAsia"/>
          <w:spacing w:val="24"/>
          <w:szCs w:val="24"/>
        </w:rPr>
        <w:t xml:space="preserve"> </w:t>
      </w:r>
      <w:r w:rsidR="002F0633" w:rsidRPr="006A0B6D">
        <w:rPr>
          <w:rFonts w:eastAsiaTheme="minorEastAsia"/>
          <w:szCs w:val="24"/>
        </w:rPr>
        <w:t>All</w:t>
      </w:r>
      <w:r w:rsidR="002F0633" w:rsidRPr="006A0B6D">
        <w:rPr>
          <w:rFonts w:eastAsiaTheme="minorEastAsia"/>
          <w:spacing w:val="18"/>
          <w:szCs w:val="24"/>
        </w:rPr>
        <w:t xml:space="preserve"> </w:t>
      </w:r>
      <w:r w:rsidRPr="006A0B6D">
        <w:rPr>
          <w:rFonts w:eastAsiaTheme="minorEastAsia"/>
          <w:szCs w:val="24"/>
        </w:rPr>
        <w:t>bikes</w:t>
      </w:r>
      <w:r w:rsidR="002F0633" w:rsidRPr="006A0B6D">
        <w:rPr>
          <w:rFonts w:eastAsiaTheme="minorEastAsia"/>
          <w:spacing w:val="25"/>
          <w:szCs w:val="24"/>
        </w:rPr>
        <w:t xml:space="preserve"> </w:t>
      </w:r>
      <w:r w:rsidR="002F0633" w:rsidRPr="006A0B6D">
        <w:rPr>
          <w:rFonts w:eastAsiaTheme="minorEastAsia"/>
          <w:szCs w:val="24"/>
        </w:rPr>
        <w:t>must</w:t>
      </w:r>
      <w:r w:rsidR="002F0633" w:rsidRPr="006A0B6D">
        <w:rPr>
          <w:rFonts w:eastAsiaTheme="minorEastAsia"/>
          <w:spacing w:val="25"/>
          <w:szCs w:val="24"/>
        </w:rPr>
        <w:t xml:space="preserve"> </w:t>
      </w:r>
      <w:r w:rsidR="002F0633" w:rsidRPr="006A0B6D">
        <w:rPr>
          <w:rFonts w:eastAsiaTheme="minorEastAsia"/>
          <w:szCs w:val="24"/>
        </w:rPr>
        <w:t>be</w:t>
      </w:r>
      <w:r w:rsidR="002F0633" w:rsidRPr="006A0B6D">
        <w:rPr>
          <w:rFonts w:eastAsiaTheme="minorEastAsia"/>
          <w:spacing w:val="26"/>
          <w:szCs w:val="24"/>
        </w:rPr>
        <w:t xml:space="preserve"> </w:t>
      </w:r>
      <w:r w:rsidRPr="006A0B6D">
        <w:rPr>
          <w:rFonts w:eastAsiaTheme="minorEastAsia"/>
          <w:szCs w:val="24"/>
        </w:rPr>
        <w:t>stored outside the fenced area of the Pool Facility</w:t>
      </w:r>
      <w:r w:rsidR="002F0633" w:rsidRPr="006A0B6D">
        <w:rPr>
          <w:rFonts w:eastAsiaTheme="minorEastAsia"/>
          <w:szCs w:val="24"/>
        </w:rPr>
        <w:t>.</w:t>
      </w:r>
      <w:r w:rsidR="002F0633" w:rsidRPr="006A0B6D">
        <w:rPr>
          <w:rFonts w:eastAsiaTheme="minorEastAsia"/>
          <w:spacing w:val="28"/>
          <w:szCs w:val="24"/>
        </w:rPr>
        <w:t xml:space="preserve"> </w:t>
      </w:r>
      <w:r w:rsidR="002F0633" w:rsidRPr="006A0B6D">
        <w:rPr>
          <w:rFonts w:eastAsiaTheme="minorEastAsia"/>
          <w:szCs w:val="24"/>
        </w:rPr>
        <w:t>Notwithstanding</w:t>
      </w:r>
      <w:r w:rsidR="002F0633" w:rsidRPr="006A0B6D">
        <w:rPr>
          <w:rFonts w:eastAsiaTheme="minorEastAsia"/>
          <w:spacing w:val="51"/>
          <w:szCs w:val="24"/>
        </w:rPr>
        <w:t xml:space="preserve"> </w:t>
      </w:r>
      <w:r w:rsidR="002F0633" w:rsidRPr="006A0B6D">
        <w:rPr>
          <w:rFonts w:eastAsiaTheme="minorEastAsia"/>
          <w:szCs w:val="24"/>
        </w:rPr>
        <w:t>the</w:t>
      </w:r>
      <w:r w:rsidR="002F0633" w:rsidRPr="006A0B6D">
        <w:rPr>
          <w:rFonts w:eastAsiaTheme="minorEastAsia"/>
          <w:spacing w:val="30"/>
          <w:szCs w:val="24"/>
        </w:rPr>
        <w:t xml:space="preserve"> </w:t>
      </w:r>
      <w:r w:rsidR="002F0633" w:rsidRPr="006A0B6D">
        <w:rPr>
          <w:rFonts w:eastAsiaTheme="minorEastAsia"/>
          <w:szCs w:val="24"/>
        </w:rPr>
        <w:t>foregoing,</w:t>
      </w:r>
      <w:r w:rsidR="002F0633" w:rsidRPr="006A0B6D">
        <w:rPr>
          <w:rFonts w:eastAsiaTheme="minorEastAsia"/>
          <w:spacing w:val="34"/>
          <w:szCs w:val="24"/>
        </w:rPr>
        <w:t xml:space="preserve"> </w:t>
      </w:r>
      <w:r w:rsidRPr="006A0B6D">
        <w:rPr>
          <w:rFonts w:eastAsiaTheme="minorEastAsia"/>
          <w:szCs w:val="24"/>
        </w:rPr>
        <w:t>any bik</w:t>
      </w:r>
      <w:r w:rsidR="002F0633" w:rsidRPr="006A0B6D">
        <w:rPr>
          <w:rFonts w:eastAsiaTheme="minorEastAsia"/>
          <w:szCs w:val="24"/>
        </w:rPr>
        <w:t>es</w:t>
      </w:r>
      <w:r w:rsidR="002F0633" w:rsidRPr="006A0B6D">
        <w:rPr>
          <w:rFonts w:eastAsiaTheme="minorEastAsia"/>
          <w:spacing w:val="39"/>
          <w:szCs w:val="24"/>
        </w:rPr>
        <w:t xml:space="preserve"> </w:t>
      </w:r>
      <w:r w:rsidR="002F0633" w:rsidRPr="006A0B6D">
        <w:rPr>
          <w:rFonts w:eastAsiaTheme="minorEastAsia"/>
          <w:szCs w:val="24"/>
        </w:rPr>
        <w:t>left</w:t>
      </w:r>
      <w:r w:rsidR="002F0633" w:rsidRPr="006A0B6D">
        <w:rPr>
          <w:rFonts w:eastAsiaTheme="minorEastAsia"/>
          <w:spacing w:val="26"/>
          <w:szCs w:val="24"/>
        </w:rPr>
        <w:t xml:space="preserve"> </w:t>
      </w:r>
      <w:r w:rsidR="002F0633" w:rsidRPr="006A0B6D">
        <w:rPr>
          <w:rFonts w:eastAsiaTheme="minorEastAsia"/>
          <w:szCs w:val="24"/>
        </w:rPr>
        <w:t>within</w:t>
      </w:r>
      <w:r w:rsidR="002F0633" w:rsidRPr="006A0B6D">
        <w:rPr>
          <w:rFonts w:eastAsiaTheme="minorEastAsia"/>
          <w:spacing w:val="26"/>
          <w:szCs w:val="24"/>
        </w:rPr>
        <w:t xml:space="preserve"> </w:t>
      </w:r>
      <w:r w:rsidRPr="006A0B6D">
        <w:rPr>
          <w:rFonts w:eastAsiaTheme="minorEastAsia"/>
          <w:szCs w:val="24"/>
        </w:rPr>
        <w:t>the Pool</w:t>
      </w:r>
      <w:r w:rsidR="002F0633" w:rsidRPr="006A0B6D">
        <w:rPr>
          <w:rFonts w:eastAsiaTheme="minorEastAsia"/>
          <w:spacing w:val="16"/>
          <w:szCs w:val="24"/>
        </w:rPr>
        <w:t xml:space="preserve"> </w:t>
      </w:r>
      <w:r w:rsidRPr="006A0B6D">
        <w:rPr>
          <w:rFonts w:eastAsiaTheme="minorEastAsia"/>
          <w:szCs w:val="24"/>
        </w:rPr>
        <w:t>Facility</w:t>
      </w:r>
      <w:r w:rsidR="002F0633" w:rsidRPr="006A0B6D">
        <w:rPr>
          <w:rFonts w:eastAsiaTheme="minorEastAsia"/>
          <w:spacing w:val="35"/>
          <w:szCs w:val="24"/>
        </w:rPr>
        <w:t xml:space="preserve"> </w:t>
      </w:r>
      <w:r w:rsidR="002F0633" w:rsidRPr="006A0B6D">
        <w:rPr>
          <w:rFonts w:eastAsiaTheme="minorEastAsia"/>
          <w:szCs w:val="24"/>
        </w:rPr>
        <w:t>are</w:t>
      </w:r>
      <w:r w:rsidR="002F0633" w:rsidRPr="006A0B6D">
        <w:rPr>
          <w:rFonts w:eastAsiaTheme="minorEastAsia"/>
          <w:spacing w:val="8"/>
          <w:szCs w:val="24"/>
        </w:rPr>
        <w:t xml:space="preserve"> </w:t>
      </w:r>
      <w:r w:rsidR="002F0633" w:rsidRPr="006A0B6D">
        <w:rPr>
          <w:rFonts w:eastAsiaTheme="minorEastAsia"/>
          <w:szCs w:val="24"/>
        </w:rPr>
        <w:t>stored</w:t>
      </w:r>
      <w:r w:rsidR="002F0633" w:rsidRPr="006A0B6D">
        <w:rPr>
          <w:rFonts w:eastAsiaTheme="minorEastAsia"/>
          <w:spacing w:val="12"/>
          <w:szCs w:val="24"/>
        </w:rPr>
        <w:t xml:space="preserve"> </w:t>
      </w:r>
      <w:r w:rsidR="002F0633" w:rsidRPr="006A0B6D">
        <w:rPr>
          <w:rFonts w:eastAsiaTheme="minorEastAsia"/>
          <w:szCs w:val="24"/>
        </w:rPr>
        <w:t>at</w:t>
      </w:r>
      <w:r w:rsidR="002F0633" w:rsidRPr="006A0B6D">
        <w:rPr>
          <w:rFonts w:eastAsiaTheme="minorEastAsia"/>
          <w:spacing w:val="14"/>
          <w:szCs w:val="24"/>
        </w:rPr>
        <w:t xml:space="preserve"> </w:t>
      </w:r>
      <w:r w:rsidR="002F0633" w:rsidRPr="006A0B6D">
        <w:rPr>
          <w:rFonts w:eastAsiaTheme="minorEastAsia"/>
          <w:szCs w:val="24"/>
        </w:rPr>
        <w:t>such</w:t>
      </w:r>
      <w:r w:rsidR="002F0633" w:rsidRPr="006A0B6D">
        <w:rPr>
          <w:rFonts w:eastAsiaTheme="minorEastAsia"/>
          <w:spacing w:val="-9"/>
          <w:szCs w:val="24"/>
        </w:rPr>
        <w:t xml:space="preserve"> </w:t>
      </w:r>
      <w:r w:rsidR="002F0633" w:rsidRPr="006A0B6D">
        <w:rPr>
          <w:rFonts w:eastAsiaTheme="minorEastAsia"/>
          <w:szCs w:val="24"/>
        </w:rPr>
        <w:t>person's</w:t>
      </w:r>
      <w:r w:rsidR="002F0633" w:rsidRPr="006A0B6D">
        <w:rPr>
          <w:rFonts w:eastAsiaTheme="minorEastAsia"/>
          <w:spacing w:val="30"/>
          <w:szCs w:val="24"/>
        </w:rPr>
        <w:t xml:space="preserve"> </w:t>
      </w:r>
      <w:r w:rsidR="002F0633" w:rsidRPr="006A0B6D">
        <w:rPr>
          <w:rFonts w:eastAsiaTheme="minorEastAsia"/>
          <w:szCs w:val="24"/>
        </w:rPr>
        <w:t>own</w:t>
      </w:r>
      <w:r w:rsidR="002F0633" w:rsidRPr="006A0B6D">
        <w:rPr>
          <w:rFonts w:eastAsiaTheme="minorEastAsia"/>
          <w:spacing w:val="-2"/>
          <w:szCs w:val="24"/>
        </w:rPr>
        <w:t xml:space="preserve"> </w:t>
      </w:r>
      <w:r w:rsidR="002F0633" w:rsidRPr="006A0B6D">
        <w:rPr>
          <w:rFonts w:eastAsiaTheme="minorEastAsia"/>
          <w:szCs w:val="24"/>
        </w:rPr>
        <w:t>risk.</w:t>
      </w:r>
    </w:p>
    <w:p w14:paraId="705B7F29" w14:textId="77777777" w:rsidR="002F0633" w:rsidRPr="006A0B6D" w:rsidRDefault="002F0633" w:rsidP="002B06B5">
      <w:pPr>
        <w:kinsoku w:val="0"/>
        <w:overflowPunct w:val="0"/>
        <w:spacing w:before="11"/>
        <w:ind w:firstLine="720"/>
        <w:jc w:val="both"/>
        <w:rPr>
          <w:rFonts w:eastAsiaTheme="minorEastAsia"/>
          <w:szCs w:val="24"/>
        </w:rPr>
      </w:pPr>
    </w:p>
    <w:p w14:paraId="012A2B54" w14:textId="5B16503A" w:rsidR="002F0633" w:rsidRPr="006A0B6D" w:rsidRDefault="0021009D" w:rsidP="0021009D">
      <w:pPr>
        <w:tabs>
          <w:tab w:val="left" w:pos="1440"/>
        </w:tabs>
        <w:kinsoku w:val="0"/>
        <w:overflowPunct w:val="0"/>
        <w:spacing w:line="246" w:lineRule="auto"/>
        <w:ind w:firstLine="720"/>
        <w:jc w:val="both"/>
        <w:rPr>
          <w:rFonts w:eastAsiaTheme="minorEastAsia"/>
          <w:szCs w:val="24"/>
        </w:rPr>
      </w:pPr>
      <w:r w:rsidRPr="006A0B6D">
        <w:rPr>
          <w:rFonts w:eastAsiaTheme="minorEastAsia"/>
          <w:szCs w:val="24"/>
        </w:rPr>
        <w:t>2.9</w:t>
      </w:r>
      <w:r w:rsidRPr="006A0B6D">
        <w:rPr>
          <w:rFonts w:eastAsiaTheme="minorEastAsia"/>
          <w:szCs w:val="24"/>
        </w:rPr>
        <w:tab/>
      </w:r>
      <w:r w:rsidR="002F0633" w:rsidRPr="006A0B6D">
        <w:rPr>
          <w:rFonts w:eastAsiaTheme="minorEastAsia"/>
          <w:i/>
          <w:szCs w:val="24"/>
          <w:u w:val="single"/>
        </w:rPr>
        <w:t>Abuse</w:t>
      </w:r>
      <w:r w:rsidRPr="006A0B6D">
        <w:rPr>
          <w:rFonts w:eastAsiaTheme="minorEastAsia"/>
          <w:i/>
          <w:szCs w:val="24"/>
          <w:u w:val="single"/>
        </w:rPr>
        <w:t xml:space="preserve"> at Pool Facility</w:t>
      </w:r>
      <w:r w:rsidR="002F0633" w:rsidRPr="006A0B6D">
        <w:rPr>
          <w:rFonts w:eastAsiaTheme="minorEastAsia"/>
          <w:szCs w:val="24"/>
          <w:u w:val="single"/>
        </w:rPr>
        <w:t>.</w:t>
      </w:r>
      <w:r w:rsidR="002F0633" w:rsidRPr="006A0B6D">
        <w:rPr>
          <w:rFonts w:eastAsiaTheme="minorEastAsia"/>
          <w:szCs w:val="24"/>
        </w:rPr>
        <w:t xml:space="preserve"> </w:t>
      </w:r>
      <w:r w:rsidR="002F0633" w:rsidRPr="006A0B6D">
        <w:rPr>
          <w:rFonts w:eastAsiaTheme="minorEastAsia"/>
          <w:spacing w:val="30"/>
          <w:szCs w:val="24"/>
        </w:rPr>
        <w:t xml:space="preserve"> </w:t>
      </w:r>
      <w:r w:rsidR="002F0633" w:rsidRPr="006A0B6D">
        <w:rPr>
          <w:rFonts w:eastAsiaTheme="minorEastAsia"/>
          <w:szCs w:val="24"/>
        </w:rPr>
        <w:t xml:space="preserve">Persons </w:t>
      </w:r>
      <w:r w:rsidR="002F0633" w:rsidRPr="006A0B6D">
        <w:rPr>
          <w:rFonts w:eastAsiaTheme="minorEastAsia"/>
          <w:spacing w:val="16"/>
          <w:szCs w:val="24"/>
        </w:rPr>
        <w:t>using</w:t>
      </w:r>
      <w:r w:rsidR="002F0633" w:rsidRPr="006A0B6D">
        <w:rPr>
          <w:rFonts w:eastAsiaTheme="minorEastAsia"/>
          <w:szCs w:val="24"/>
        </w:rPr>
        <w:t xml:space="preserve"> </w:t>
      </w:r>
      <w:r w:rsidR="002F0633" w:rsidRPr="006A0B6D">
        <w:rPr>
          <w:rFonts w:eastAsiaTheme="minorEastAsia"/>
          <w:spacing w:val="8"/>
          <w:szCs w:val="24"/>
        </w:rPr>
        <w:t>the</w:t>
      </w:r>
      <w:r w:rsidR="002F0633" w:rsidRPr="006A0B6D">
        <w:rPr>
          <w:rFonts w:eastAsiaTheme="minorEastAsia"/>
          <w:szCs w:val="24"/>
        </w:rPr>
        <w:t xml:space="preserve"> Pool </w:t>
      </w:r>
      <w:r w:rsidRPr="006A0B6D">
        <w:rPr>
          <w:rFonts w:eastAsiaTheme="minorEastAsia"/>
          <w:spacing w:val="2"/>
          <w:szCs w:val="24"/>
        </w:rPr>
        <w:t>Facility</w:t>
      </w:r>
      <w:r w:rsidR="002F0633" w:rsidRPr="006A0B6D">
        <w:rPr>
          <w:rFonts w:eastAsiaTheme="minorEastAsia"/>
          <w:szCs w:val="24"/>
        </w:rPr>
        <w:t xml:space="preserve"> </w:t>
      </w:r>
      <w:r w:rsidRPr="006A0B6D">
        <w:rPr>
          <w:rFonts w:eastAsiaTheme="minorEastAsia"/>
          <w:spacing w:val="18"/>
          <w:szCs w:val="24"/>
        </w:rPr>
        <w:t>shall no</w:t>
      </w:r>
      <w:r w:rsidR="002F0633" w:rsidRPr="006A0B6D">
        <w:rPr>
          <w:rFonts w:eastAsiaTheme="minorEastAsia"/>
          <w:spacing w:val="3"/>
          <w:szCs w:val="24"/>
        </w:rPr>
        <w:t>t</w:t>
      </w:r>
      <w:r w:rsidR="002F0633" w:rsidRPr="006A0B6D">
        <w:rPr>
          <w:rFonts w:eastAsiaTheme="minorEastAsia"/>
          <w:spacing w:val="1"/>
          <w:szCs w:val="24"/>
        </w:rPr>
        <w:t xml:space="preserve"> </w:t>
      </w:r>
      <w:r w:rsidR="002F0633" w:rsidRPr="006A0B6D">
        <w:rPr>
          <w:rFonts w:eastAsiaTheme="minorEastAsia"/>
          <w:szCs w:val="24"/>
        </w:rPr>
        <w:t>abuse</w:t>
      </w:r>
      <w:r w:rsidR="002F0633" w:rsidRPr="006A0B6D">
        <w:rPr>
          <w:rFonts w:eastAsiaTheme="minorEastAsia"/>
          <w:spacing w:val="9"/>
          <w:szCs w:val="24"/>
        </w:rPr>
        <w:t xml:space="preserve"> </w:t>
      </w:r>
      <w:r w:rsidR="002F0633" w:rsidRPr="006A0B6D">
        <w:rPr>
          <w:rFonts w:eastAsiaTheme="minorEastAsia"/>
          <w:szCs w:val="24"/>
        </w:rPr>
        <w:t>any</w:t>
      </w:r>
      <w:r w:rsidR="002F0633" w:rsidRPr="006A0B6D">
        <w:rPr>
          <w:rFonts w:eastAsiaTheme="minorEastAsia"/>
          <w:spacing w:val="8"/>
          <w:szCs w:val="24"/>
        </w:rPr>
        <w:t xml:space="preserve"> </w:t>
      </w:r>
      <w:r w:rsidR="002F0633" w:rsidRPr="006A0B6D">
        <w:rPr>
          <w:rFonts w:eastAsiaTheme="minorEastAsia"/>
          <w:szCs w:val="24"/>
        </w:rPr>
        <w:t>of</w:t>
      </w:r>
      <w:r w:rsidR="002F0633" w:rsidRPr="006A0B6D">
        <w:rPr>
          <w:rFonts w:eastAsiaTheme="minorEastAsia"/>
          <w:spacing w:val="-2"/>
          <w:szCs w:val="24"/>
        </w:rPr>
        <w:t xml:space="preserve"> </w:t>
      </w:r>
      <w:r w:rsidR="002F0633" w:rsidRPr="006A0B6D">
        <w:rPr>
          <w:rFonts w:eastAsiaTheme="minorEastAsia"/>
          <w:szCs w:val="24"/>
        </w:rPr>
        <w:t>the</w:t>
      </w:r>
      <w:r w:rsidR="002F0633" w:rsidRPr="006A0B6D">
        <w:rPr>
          <w:rFonts w:eastAsiaTheme="minorEastAsia"/>
          <w:spacing w:val="12"/>
          <w:szCs w:val="24"/>
        </w:rPr>
        <w:t xml:space="preserve"> other </w:t>
      </w:r>
      <w:r w:rsidRPr="006A0B6D">
        <w:rPr>
          <w:rFonts w:eastAsiaTheme="minorEastAsia"/>
          <w:spacing w:val="12"/>
          <w:szCs w:val="24"/>
        </w:rPr>
        <w:t>M</w:t>
      </w:r>
      <w:r w:rsidR="002F0633" w:rsidRPr="006A0B6D">
        <w:rPr>
          <w:rFonts w:eastAsiaTheme="minorEastAsia"/>
          <w:spacing w:val="12"/>
          <w:szCs w:val="24"/>
        </w:rPr>
        <w:t>embers,</w:t>
      </w:r>
      <w:r w:rsidRPr="006A0B6D">
        <w:rPr>
          <w:rFonts w:eastAsiaTheme="minorEastAsia"/>
          <w:spacing w:val="12"/>
          <w:szCs w:val="24"/>
        </w:rPr>
        <w:t xml:space="preserve"> Annual Members, Intermediate Members, any approved guests, </w:t>
      </w:r>
      <w:r w:rsidR="002F0633" w:rsidRPr="006A0B6D">
        <w:rPr>
          <w:rFonts w:eastAsiaTheme="minorEastAsia"/>
          <w:szCs w:val="24"/>
        </w:rPr>
        <w:t>or</w:t>
      </w:r>
      <w:r w:rsidR="002F0633" w:rsidRPr="006A0B6D">
        <w:rPr>
          <w:rFonts w:eastAsiaTheme="minorEastAsia"/>
          <w:spacing w:val="-1"/>
          <w:szCs w:val="24"/>
        </w:rPr>
        <w:t xml:space="preserve"> </w:t>
      </w:r>
      <w:r w:rsidR="002F0633" w:rsidRPr="006A0B6D">
        <w:rPr>
          <w:rFonts w:eastAsiaTheme="minorEastAsia"/>
          <w:szCs w:val="24"/>
        </w:rPr>
        <w:t>vendors,</w:t>
      </w:r>
      <w:r w:rsidR="002F0633" w:rsidRPr="006A0B6D">
        <w:rPr>
          <w:rFonts w:eastAsiaTheme="minorEastAsia"/>
          <w:spacing w:val="17"/>
          <w:szCs w:val="24"/>
        </w:rPr>
        <w:t xml:space="preserve"> </w:t>
      </w:r>
      <w:r w:rsidR="002F0633" w:rsidRPr="006A0B6D">
        <w:rPr>
          <w:rFonts w:eastAsiaTheme="minorEastAsia"/>
          <w:szCs w:val="24"/>
        </w:rPr>
        <w:t>verbally</w:t>
      </w:r>
      <w:r w:rsidR="002F0633" w:rsidRPr="006A0B6D">
        <w:rPr>
          <w:rFonts w:eastAsiaTheme="minorEastAsia"/>
          <w:spacing w:val="25"/>
          <w:szCs w:val="24"/>
        </w:rPr>
        <w:t xml:space="preserve"> </w:t>
      </w:r>
      <w:r w:rsidR="002F0633" w:rsidRPr="006A0B6D">
        <w:rPr>
          <w:rFonts w:eastAsiaTheme="minorEastAsia"/>
          <w:szCs w:val="24"/>
        </w:rPr>
        <w:t>or</w:t>
      </w:r>
      <w:r w:rsidR="002F0633" w:rsidRPr="006A0B6D">
        <w:rPr>
          <w:rFonts w:eastAsiaTheme="minorEastAsia"/>
          <w:spacing w:val="8"/>
          <w:szCs w:val="24"/>
        </w:rPr>
        <w:t xml:space="preserve"> </w:t>
      </w:r>
      <w:r w:rsidR="002F0633" w:rsidRPr="006A0B6D">
        <w:rPr>
          <w:rFonts w:eastAsiaTheme="minorEastAsia"/>
          <w:szCs w:val="24"/>
        </w:rPr>
        <w:t>otherwise.</w:t>
      </w:r>
    </w:p>
    <w:p w14:paraId="49CCEA7D" w14:textId="77777777" w:rsidR="002F0633" w:rsidRPr="006A0B6D" w:rsidRDefault="002F0633" w:rsidP="002B06B5">
      <w:pPr>
        <w:kinsoku w:val="0"/>
        <w:overflowPunct w:val="0"/>
        <w:spacing w:before="2"/>
        <w:ind w:firstLine="720"/>
        <w:jc w:val="both"/>
        <w:rPr>
          <w:rFonts w:eastAsiaTheme="minorEastAsia"/>
          <w:szCs w:val="24"/>
        </w:rPr>
      </w:pPr>
    </w:p>
    <w:p w14:paraId="78BD5394" w14:textId="393A51AF" w:rsidR="002F0633" w:rsidRPr="006A0B6D" w:rsidRDefault="0021009D" w:rsidP="0021009D">
      <w:pPr>
        <w:tabs>
          <w:tab w:val="left" w:pos="1440"/>
        </w:tabs>
        <w:kinsoku w:val="0"/>
        <w:overflowPunct w:val="0"/>
        <w:spacing w:line="249" w:lineRule="auto"/>
        <w:ind w:firstLine="720"/>
        <w:jc w:val="both"/>
        <w:rPr>
          <w:rFonts w:eastAsiaTheme="minorEastAsia"/>
          <w:szCs w:val="24"/>
        </w:rPr>
      </w:pPr>
      <w:r w:rsidRPr="006A0B6D">
        <w:rPr>
          <w:rFonts w:eastAsiaTheme="minorEastAsia"/>
          <w:szCs w:val="24"/>
        </w:rPr>
        <w:t xml:space="preserve">2.10 </w:t>
      </w:r>
      <w:r w:rsidRPr="006A0B6D">
        <w:rPr>
          <w:rFonts w:eastAsiaTheme="minorEastAsia"/>
          <w:szCs w:val="24"/>
        </w:rPr>
        <w:tab/>
      </w:r>
      <w:r w:rsidR="002F0633" w:rsidRPr="006A0B6D">
        <w:rPr>
          <w:rFonts w:eastAsiaTheme="minorEastAsia"/>
          <w:i/>
          <w:szCs w:val="24"/>
          <w:u w:val="single"/>
        </w:rPr>
        <w:t>Pets.</w:t>
      </w:r>
      <w:r w:rsidR="002F0633" w:rsidRPr="006A0B6D">
        <w:rPr>
          <w:rFonts w:eastAsiaTheme="minorEastAsia"/>
          <w:szCs w:val="24"/>
        </w:rPr>
        <w:t xml:space="preserve"> </w:t>
      </w:r>
      <w:r w:rsidRPr="006A0B6D">
        <w:rPr>
          <w:rFonts w:eastAsiaTheme="minorEastAsia"/>
          <w:szCs w:val="24"/>
        </w:rPr>
        <w:t xml:space="preserve"> </w:t>
      </w:r>
      <w:r w:rsidR="002F0633" w:rsidRPr="006A0B6D">
        <w:rPr>
          <w:rFonts w:eastAsiaTheme="minorEastAsia"/>
          <w:szCs w:val="24"/>
        </w:rPr>
        <w:t>No</w:t>
      </w:r>
      <w:r w:rsidR="002F0633" w:rsidRPr="006A0B6D">
        <w:rPr>
          <w:rFonts w:eastAsiaTheme="minorEastAsia"/>
          <w:spacing w:val="6"/>
          <w:szCs w:val="24"/>
        </w:rPr>
        <w:t xml:space="preserve"> </w:t>
      </w:r>
      <w:r w:rsidR="002F0633" w:rsidRPr="006A0B6D">
        <w:rPr>
          <w:rFonts w:eastAsiaTheme="minorEastAsia"/>
          <w:szCs w:val="24"/>
        </w:rPr>
        <w:t>pets</w:t>
      </w:r>
      <w:r w:rsidR="002F0633" w:rsidRPr="006A0B6D">
        <w:rPr>
          <w:rFonts w:eastAsiaTheme="minorEastAsia"/>
          <w:spacing w:val="24"/>
          <w:szCs w:val="24"/>
        </w:rPr>
        <w:t xml:space="preserve"> </w:t>
      </w:r>
      <w:r w:rsidR="002F0633" w:rsidRPr="006A0B6D">
        <w:rPr>
          <w:rFonts w:eastAsiaTheme="minorEastAsia"/>
          <w:szCs w:val="24"/>
        </w:rPr>
        <w:t>(except for</w:t>
      </w:r>
      <w:r w:rsidR="002F0633" w:rsidRPr="006A0B6D">
        <w:rPr>
          <w:rFonts w:eastAsiaTheme="minorEastAsia"/>
          <w:spacing w:val="-3"/>
          <w:szCs w:val="24"/>
        </w:rPr>
        <w:t xml:space="preserve"> </w:t>
      </w:r>
      <w:r w:rsidR="002F0633" w:rsidRPr="006A0B6D">
        <w:rPr>
          <w:rFonts w:eastAsiaTheme="minorEastAsia"/>
          <w:szCs w:val="24"/>
        </w:rPr>
        <w:t>those</w:t>
      </w:r>
      <w:r w:rsidR="002F0633" w:rsidRPr="006A0B6D">
        <w:rPr>
          <w:rFonts w:eastAsiaTheme="minorEastAsia"/>
          <w:spacing w:val="17"/>
          <w:szCs w:val="24"/>
        </w:rPr>
        <w:t xml:space="preserve"> </w:t>
      </w:r>
      <w:r w:rsidR="002F0633" w:rsidRPr="006A0B6D">
        <w:rPr>
          <w:rFonts w:eastAsiaTheme="minorEastAsia"/>
          <w:szCs w:val="24"/>
        </w:rPr>
        <w:t>defined</w:t>
      </w:r>
      <w:r w:rsidR="002F0633" w:rsidRPr="006A0B6D">
        <w:rPr>
          <w:rFonts w:eastAsiaTheme="minorEastAsia"/>
          <w:spacing w:val="20"/>
          <w:szCs w:val="24"/>
        </w:rPr>
        <w:t xml:space="preserve"> </w:t>
      </w:r>
      <w:r w:rsidR="002F0633" w:rsidRPr="006A0B6D">
        <w:rPr>
          <w:rFonts w:eastAsiaTheme="minorEastAsia"/>
          <w:szCs w:val="24"/>
        </w:rPr>
        <w:t>as</w:t>
      </w:r>
      <w:r w:rsidR="002F0633" w:rsidRPr="006A0B6D">
        <w:rPr>
          <w:rFonts w:eastAsiaTheme="minorEastAsia"/>
          <w:spacing w:val="9"/>
          <w:szCs w:val="24"/>
        </w:rPr>
        <w:t xml:space="preserve"> </w:t>
      </w:r>
      <w:r w:rsidR="002F0633" w:rsidRPr="006A0B6D">
        <w:rPr>
          <w:rFonts w:eastAsiaTheme="minorEastAsia"/>
          <w:szCs w:val="24"/>
        </w:rPr>
        <w:t>service</w:t>
      </w:r>
      <w:r w:rsidR="002F0633" w:rsidRPr="006A0B6D">
        <w:rPr>
          <w:rFonts w:eastAsiaTheme="minorEastAsia"/>
          <w:spacing w:val="16"/>
          <w:szCs w:val="24"/>
        </w:rPr>
        <w:t xml:space="preserve"> </w:t>
      </w:r>
      <w:r w:rsidRPr="006A0B6D">
        <w:rPr>
          <w:rFonts w:eastAsiaTheme="minorEastAsia"/>
          <w:szCs w:val="24"/>
        </w:rPr>
        <w:t>dogs</w:t>
      </w:r>
      <w:r w:rsidR="002F0633" w:rsidRPr="006A0B6D">
        <w:rPr>
          <w:rFonts w:eastAsiaTheme="minorEastAsia"/>
          <w:spacing w:val="13"/>
          <w:szCs w:val="24"/>
        </w:rPr>
        <w:t xml:space="preserve"> </w:t>
      </w:r>
      <w:r w:rsidR="002F0633" w:rsidRPr="006A0B6D">
        <w:rPr>
          <w:rFonts w:eastAsiaTheme="minorEastAsia"/>
          <w:szCs w:val="24"/>
        </w:rPr>
        <w:t>under</w:t>
      </w:r>
      <w:r w:rsidR="002F0633" w:rsidRPr="006A0B6D">
        <w:rPr>
          <w:rFonts w:eastAsiaTheme="minorEastAsia"/>
          <w:w w:val="99"/>
          <w:szCs w:val="24"/>
        </w:rPr>
        <w:t xml:space="preserve"> </w:t>
      </w:r>
      <w:r w:rsidR="002F0633" w:rsidRPr="006A0B6D">
        <w:rPr>
          <w:rFonts w:eastAsiaTheme="minorEastAsia"/>
          <w:szCs w:val="24"/>
        </w:rPr>
        <w:t>Florida</w:t>
      </w:r>
      <w:r w:rsidR="002F0633" w:rsidRPr="006A0B6D">
        <w:rPr>
          <w:rFonts w:eastAsiaTheme="minorEastAsia"/>
          <w:spacing w:val="31"/>
          <w:szCs w:val="24"/>
        </w:rPr>
        <w:t xml:space="preserve"> </w:t>
      </w:r>
      <w:r w:rsidR="002F0633" w:rsidRPr="006A0B6D">
        <w:rPr>
          <w:rFonts w:eastAsiaTheme="minorEastAsia"/>
          <w:szCs w:val="24"/>
        </w:rPr>
        <w:t>law</w:t>
      </w:r>
      <w:r w:rsidR="002F0633" w:rsidRPr="006A0B6D">
        <w:rPr>
          <w:rFonts w:eastAsiaTheme="minorEastAsia"/>
          <w:spacing w:val="20"/>
          <w:szCs w:val="24"/>
        </w:rPr>
        <w:t xml:space="preserve"> </w:t>
      </w:r>
      <w:r w:rsidR="002F0633" w:rsidRPr="006A0B6D">
        <w:rPr>
          <w:rFonts w:eastAsiaTheme="minorEastAsia"/>
          <w:szCs w:val="24"/>
        </w:rPr>
        <w:t>and</w:t>
      </w:r>
      <w:r w:rsidR="002F0633" w:rsidRPr="006A0B6D">
        <w:rPr>
          <w:rFonts w:eastAsiaTheme="minorEastAsia"/>
          <w:spacing w:val="26"/>
          <w:szCs w:val="24"/>
        </w:rPr>
        <w:t xml:space="preserve"> </w:t>
      </w:r>
      <w:r w:rsidR="002F0633" w:rsidRPr="006A0B6D">
        <w:rPr>
          <w:rFonts w:eastAsiaTheme="minorEastAsia"/>
          <w:szCs w:val="24"/>
        </w:rPr>
        <w:t>assisting</w:t>
      </w:r>
      <w:r w:rsidR="002F0633" w:rsidRPr="006A0B6D">
        <w:rPr>
          <w:rFonts w:eastAsiaTheme="minorEastAsia"/>
          <w:spacing w:val="24"/>
          <w:szCs w:val="24"/>
        </w:rPr>
        <w:t xml:space="preserve"> </w:t>
      </w:r>
      <w:r w:rsidR="002F0633" w:rsidRPr="006A0B6D">
        <w:rPr>
          <w:rFonts w:eastAsiaTheme="minorEastAsia"/>
          <w:szCs w:val="24"/>
        </w:rPr>
        <w:t>persons</w:t>
      </w:r>
      <w:r w:rsidR="002F0633" w:rsidRPr="006A0B6D">
        <w:rPr>
          <w:rFonts w:eastAsiaTheme="minorEastAsia"/>
          <w:spacing w:val="34"/>
          <w:szCs w:val="24"/>
        </w:rPr>
        <w:t xml:space="preserve"> </w:t>
      </w:r>
      <w:r w:rsidR="002F0633" w:rsidRPr="006A0B6D">
        <w:rPr>
          <w:rFonts w:eastAsiaTheme="minorEastAsia"/>
          <w:szCs w:val="24"/>
        </w:rPr>
        <w:t>with</w:t>
      </w:r>
      <w:r w:rsidR="002F0633" w:rsidRPr="006A0B6D">
        <w:rPr>
          <w:rFonts w:eastAsiaTheme="minorEastAsia"/>
          <w:spacing w:val="31"/>
          <w:szCs w:val="24"/>
        </w:rPr>
        <w:t xml:space="preserve"> </w:t>
      </w:r>
      <w:r w:rsidR="002F0633" w:rsidRPr="006A0B6D">
        <w:rPr>
          <w:rFonts w:eastAsiaTheme="minorEastAsia"/>
          <w:szCs w:val="24"/>
        </w:rPr>
        <w:t>disabilities)</w:t>
      </w:r>
      <w:r w:rsidR="002F0633" w:rsidRPr="006A0B6D">
        <w:rPr>
          <w:rFonts w:eastAsiaTheme="minorEastAsia"/>
          <w:spacing w:val="39"/>
          <w:szCs w:val="24"/>
        </w:rPr>
        <w:t xml:space="preserve"> </w:t>
      </w:r>
      <w:r w:rsidR="002F0633" w:rsidRPr="006A0B6D">
        <w:rPr>
          <w:rFonts w:eastAsiaTheme="minorEastAsia"/>
          <w:szCs w:val="24"/>
        </w:rPr>
        <w:t>are</w:t>
      </w:r>
      <w:r w:rsidR="002F0633" w:rsidRPr="006A0B6D">
        <w:rPr>
          <w:rFonts w:eastAsiaTheme="minorEastAsia"/>
          <w:spacing w:val="12"/>
          <w:szCs w:val="24"/>
        </w:rPr>
        <w:t xml:space="preserve"> </w:t>
      </w:r>
      <w:r w:rsidR="002F0633" w:rsidRPr="006A0B6D">
        <w:rPr>
          <w:rFonts w:eastAsiaTheme="minorEastAsia"/>
          <w:szCs w:val="24"/>
        </w:rPr>
        <w:t>permitted</w:t>
      </w:r>
      <w:r w:rsidR="002F0633" w:rsidRPr="006A0B6D">
        <w:rPr>
          <w:rFonts w:eastAsiaTheme="minorEastAsia"/>
          <w:spacing w:val="53"/>
          <w:szCs w:val="24"/>
        </w:rPr>
        <w:t xml:space="preserve"> </w:t>
      </w:r>
      <w:r w:rsidR="002F0633" w:rsidRPr="006A0B6D">
        <w:rPr>
          <w:rFonts w:eastAsiaTheme="minorEastAsia"/>
          <w:szCs w:val="24"/>
        </w:rPr>
        <w:t>on</w:t>
      </w:r>
      <w:r w:rsidR="002F0633" w:rsidRPr="006A0B6D">
        <w:rPr>
          <w:rFonts w:eastAsiaTheme="minorEastAsia"/>
          <w:spacing w:val="17"/>
          <w:szCs w:val="24"/>
        </w:rPr>
        <w:t xml:space="preserve"> </w:t>
      </w:r>
      <w:r w:rsidR="002F0633" w:rsidRPr="006A0B6D">
        <w:rPr>
          <w:rFonts w:eastAsiaTheme="minorEastAsia"/>
          <w:szCs w:val="24"/>
        </w:rPr>
        <w:t>any</w:t>
      </w:r>
      <w:r w:rsidR="002F0633" w:rsidRPr="006A0B6D">
        <w:rPr>
          <w:rFonts w:eastAsiaTheme="minorEastAsia"/>
          <w:spacing w:val="19"/>
          <w:szCs w:val="24"/>
        </w:rPr>
        <w:t xml:space="preserve"> </w:t>
      </w:r>
      <w:r w:rsidR="002F0633" w:rsidRPr="006A0B6D">
        <w:rPr>
          <w:rFonts w:eastAsiaTheme="minorEastAsia"/>
          <w:szCs w:val="24"/>
        </w:rPr>
        <w:t>portion</w:t>
      </w:r>
      <w:r w:rsidR="002F0633" w:rsidRPr="006A0B6D">
        <w:rPr>
          <w:rFonts w:eastAsiaTheme="minorEastAsia"/>
          <w:spacing w:val="34"/>
          <w:szCs w:val="24"/>
        </w:rPr>
        <w:t xml:space="preserve"> </w:t>
      </w:r>
      <w:r w:rsidR="002F0633" w:rsidRPr="006A0B6D">
        <w:rPr>
          <w:rFonts w:eastAsiaTheme="minorEastAsia"/>
          <w:szCs w:val="24"/>
        </w:rPr>
        <w:t>of</w:t>
      </w:r>
      <w:r w:rsidR="002F0633" w:rsidRPr="006A0B6D">
        <w:rPr>
          <w:rFonts w:eastAsiaTheme="minorEastAsia"/>
          <w:spacing w:val="14"/>
          <w:szCs w:val="24"/>
        </w:rPr>
        <w:t xml:space="preserve"> </w:t>
      </w:r>
      <w:r w:rsidR="002F0633" w:rsidRPr="006A0B6D">
        <w:rPr>
          <w:rFonts w:eastAsiaTheme="minorEastAsia"/>
          <w:szCs w:val="24"/>
        </w:rPr>
        <w:t>the</w:t>
      </w:r>
      <w:r w:rsidR="002F0633" w:rsidRPr="006A0B6D">
        <w:rPr>
          <w:rFonts w:eastAsiaTheme="minorEastAsia"/>
          <w:spacing w:val="18"/>
          <w:szCs w:val="24"/>
        </w:rPr>
        <w:t xml:space="preserve"> </w:t>
      </w:r>
      <w:r w:rsidR="002F0633" w:rsidRPr="006A0B6D">
        <w:rPr>
          <w:rFonts w:eastAsiaTheme="minorEastAsia"/>
          <w:szCs w:val="24"/>
        </w:rPr>
        <w:t>property comprising</w:t>
      </w:r>
      <w:r w:rsidR="002F0633" w:rsidRPr="006A0B6D">
        <w:rPr>
          <w:rFonts w:eastAsiaTheme="minorEastAsia"/>
          <w:spacing w:val="42"/>
          <w:szCs w:val="24"/>
        </w:rPr>
        <w:t xml:space="preserve"> </w:t>
      </w:r>
      <w:r w:rsidRPr="006A0B6D">
        <w:rPr>
          <w:rFonts w:eastAsiaTheme="minorEastAsia"/>
          <w:szCs w:val="24"/>
        </w:rPr>
        <w:t>the Pool Facility</w:t>
      </w:r>
      <w:r w:rsidR="002F0633" w:rsidRPr="006A0B6D">
        <w:rPr>
          <w:rFonts w:eastAsiaTheme="minorEastAsia"/>
          <w:spacing w:val="45"/>
          <w:szCs w:val="24"/>
        </w:rPr>
        <w:t xml:space="preserve"> </w:t>
      </w:r>
      <w:r w:rsidR="002F0633" w:rsidRPr="006A0B6D">
        <w:rPr>
          <w:rFonts w:eastAsiaTheme="minorEastAsia"/>
          <w:szCs w:val="24"/>
        </w:rPr>
        <w:t>including,</w:t>
      </w:r>
      <w:r w:rsidR="002F0633" w:rsidRPr="006A0B6D">
        <w:rPr>
          <w:rFonts w:eastAsiaTheme="minorEastAsia"/>
          <w:spacing w:val="43"/>
          <w:szCs w:val="24"/>
        </w:rPr>
        <w:t xml:space="preserve"> </w:t>
      </w:r>
      <w:r w:rsidR="002F0633" w:rsidRPr="006A0B6D">
        <w:rPr>
          <w:rFonts w:eastAsiaTheme="minorEastAsia"/>
          <w:szCs w:val="24"/>
        </w:rPr>
        <w:t>without</w:t>
      </w:r>
      <w:r w:rsidR="002F0633" w:rsidRPr="006A0B6D">
        <w:rPr>
          <w:rFonts w:eastAsiaTheme="minorEastAsia"/>
          <w:spacing w:val="53"/>
          <w:szCs w:val="24"/>
        </w:rPr>
        <w:t xml:space="preserve"> </w:t>
      </w:r>
      <w:r w:rsidR="002F0633" w:rsidRPr="006A0B6D">
        <w:rPr>
          <w:rFonts w:eastAsiaTheme="minorEastAsia"/>
          <w:szCs w:val="24"/>
        </w:rPr>
        <w:t>limitation,</w:t>
      </w:r>
      <w:r w:rsidR="002F0633" w:rsidRPr="006A0B6D">
        <w:rPr>
          <w:rFonts w:eastAsiaTheme="minorEastAsia"/>
          <w:spacing w:val="32"/>
          <w:szCs w:val="24"/>
        </w:rPr>
        <w:t xml:space="preserve"> </w:t>
      </w:r>
      <w:r w:rsidR="002F0633" w:rsidRPr="006A0B6D">
        <w:rPr>
          <w:rFonts w:eastAsiaTheme="minorEastAsia"/>
          <w:szCs w:val="24"/>
        </w:rPr>
        <w:t>the</w:t>
      </w:r>
      <w:r w:rsidR="002F0633" w:rsidRPr="006A0B6D">
        <w:rPr>
          <w:rFonts w:eastAsiaTheme="minorEastAsia"/>
          <w:spacing w:val="28"/>
          <w:szCs w:val="24"/>
        </w:rPr>
        <w:t xml:space="preserve"> </w:t>
      </w:r>
      <w:r w:rsidR="002F0633" w:rsidRPr="006A0B6D">
        <w:rPr>
          <w:rFonts w:eastAsiaTheme="minorEastAsia"/>
          <w:szCs w:val="24"/>
        </w:rPr>
        <w:t>pool</w:t>
      </w:r>
      <w:r w:rsidR="002F0633" w:rsidRPr="006A0B6D">
        <w:rPr>
          <w:rFonts w:eastAsiaTheme="minorEastAsia"/>
          <w:spacing w:val="48"/>
          <w:szCs w:val="24"/>
        </w:rPr>
        <w:t xml:space="preserve"> </w:t>
      </w:r>
      <w:r w:rsidR="002F0633" w:rsidRPr="006A0B6D">
        <w:rPr>
          <w:rFonts w:eastAsiaTheme="minorEastAsia"/>
          <w:szCs w:val="24"/>
        </w:rPr>
        <w:t>area</w:t>
      </w:r>
      <w:r w:rsidR="002F0633" w:rsidRPr="006A0B6D">
        <w:rPr>
          <w:rFonts w:eastAsiaTheme="minorEastAsia"/>
          <w:spacing w:val="30"/>
          <w:szCs w:val="24"/>
        </w:rPr>
        <w:t xml:space="preserve"> </w:t>
      </w:r>
      <w:r w:rsidR="002F0633" w:rsidRPr="006A0B6D">
        <w:rPr>
          <w:rFonts w:eastAsiaTheme="minorEastAsia"/>
          <w:szCs w:val="24"/>
        </w:rPr>
        <w:t>and</w:t>
      </w:r>
      <w:r w:rsidR="002F0633" w:rsidRPr="006A0B6D">
        <w:rPr>
          <w:rFonts w:eastAsiaTheme="minorEastAsia"/>
          <w:spacing w:val="36"/>
          <w:szCs w:val="24"/>
        </w:rPr>
        <w:t xml:space="preserve"> </w:t>
      </w:r>
      <w:r w:rsidR="002F0633" w:rsidRPr="006A0B6D">
        <w:rPr>
          <w:rFonts w:eastAsiaTheme="minorEastAsia"/>
          <w:szCs w:val="24"/>
        </w:rPr>
        <w:t>any</w:t>
      </w:r>
      <w:r w:rsidR="002F0633" w:rsidRPr="006A0B6D">
        <w:rPr>
          <w:rFonts w:eastAsiaTheme="minorEastAsia"/>
          <w:spacing w:val="36"/>
          <w:szCs w:val="24"/>
        </w:rPr>
        <w:t xml:space="preserve"> </w:t>
      </w:r>
      <w:r w:rsidR="002F0633" w:rsidRPr="006A0B6D">
        <w:rPr>
          <w:rFonts w:eastAsiaTheme="minorEastAsia"/>
          <w:szCs w:val="24"/>
        </w:rPr>
        <w:t>other</w:t>
      </w:r>
      <w:r w:rsidR="002F0633" w:rsidRPr="006A0B6D">
        <w:rPr>
          <w:rFonts w:eastAsiaTheme="minorEastAsia"/>
          <w:spacing w:val="45"/>
          <w:szCs w:val="24"/>
        </w:rPr>
        <w:t xml:space="preserve"> </w:t>
      </w:r>
      <w:r w:rsidR="002F0633" w:rsidRPr="006A0B6D">
        <w:rPr>
          <w:rFonts w:eastAsiaTheme="minorEastAsia"/>
          <w:szCs w:val="24"/>
        </w:rPr>
        <w:t>areas surrounding</w:t>
      </w:r>
      <w:r w:rsidR="002F0633" w:rsidRPr="006A0B6D">
        <w:rPr>
          <w:rFonts w:eastAsiaTheme="minorEastAsia"/>
          <w:spacing w:val="12"/>
          <w:szCs w:val="24"/>
        </w:rPr>
        <w:t xml:space="preserve"> </w:t>
      </w:r>
      <w:r w:rsidR="002F0633" w:rsidRPr="006A0B6D">
        <w:rPr>
          <w:rFonts w:eastAsiaTheme="minorEastAsia"/>
          <w:szCs w:val="24"/>
        </w:rPr>
        <w:t>the</w:t>
      </w:r>
      <w:r w:rsidR="002F0633" w:rsidRPr="006A0B6D">
        <w:rPr>
          <w:rFonts w:eastAsiaTheme="minorEastAsia"/>
          <w:spacing w:val="20"/>
          <w:szCs w:val="24"/>
        </w:rPr>
        <w:t xml:space="preserve"> </w:t>
      </w:r>
      <w:r w:rsidRPr="006A0B6D">
        <w:rPr>
          <w:rFonts w:eastAsiaTheme="minorEastAsia"/>
          <w:szCs w:val="24"/>
        </w:rPr>
        <w:t>Pool Facility</w:t>
      </w:r>
      <w:r w:rsidR="002F0633" w:rsidRPr="006A0B6D">
        <w:rPr>
          <w:rFonts w:eastAsiaTheme="minorEastAsia"/>
          <w:szCs w:val="24"/>
        </w:rPr>
        <w:t>.</w:t>
      </w:r>
    </w:p>
    <w:p w14:paraId="0D5C68BD" w14:textId="2D2ADD0C" w:rsidR="00D00891" w:rsidRPr="006A0B6D" w:rsidRDefault="00D00891" w:rsidP="0021009D">
      <w:pPr>
        <w:tabs>
          <w:tab w:val="left" w:pos="1440"/>
        </w:tabs>
        <w:kinsoku w:val="0"/>
        <w:overflowPunct w:val="0"/>
        <w:spacing w:line="249" w:lineRule="auto"/>
        <w:ind w:firstLine="720"/>
        <w:jc w:val="both"/>
        <w:rPr>
          <w:rFonts w:eastAsiaTheme="minorEastAsia"/>
          <w:szCs w:val="24"/>
        </w:rPr>
      </w:pPr>
    </w:p>
    <w:p w14:paraId="1A798D99" w14:textId="1BE2A43A" w:rsidR="00D00891" w:rsidRPr="006A0B6D" w:rsidRDefault="00D00891" w:rsidP="00D00891">
      <w:pPr>
        <w:tabs>
          <w:tab w:val="left" w:pos="1440"/>
        </w:tabs>
        <w:kinsoku w:val="0"/>
        <w:overflowPunct w:val="0"/>
        <w:spacing w:before="70" w:line="249" w:lineRule="auto"/>
        <w:ind w:firstLine="720"/>
        <w:jc w:val="both"/>
        <w:rPr>
          <w:rFonts w:eastAsiaTheme="minorEastAsia"/>
          <w:szCs w:val="24"/>
        </w:rPr>
      </w:pPr>
      <w:r w:rsidRPr="006A0B6D">
        <w:rPr>
          <w:rFonts w:eastAsiaTheme="minorEastAsia"/>
          <w:szCs w:val="24"/>
        </w:rPr>
        <w:t>2.11</w:t>
      </w:r>
      <w:r w:rsidRPr="006A0B6D">
        <w:rPr>
          <w:rFonts w:eastAsiaTheme="minorEastAsia"/>
          <w:szCs w:val="24"/>
        </w:rPr>
        <w:tab/>
      </w:r>
      <w:r w:rsidRPr="006A0B6D">
        <w:rPr>
          <w:rFonts w:eastAsiaTheme="minorEastAsia"/>
          <w:i/>
          <w:szCs w:val="24"/>
          <w:u w:val="single"/>
        </w:rPr>
        <w:t>Furniture at the Pool Facility</w:t>
      </w:r>
      <w:r w:rsidRPr="006A0B6D">
        <w:rPr>
          <w:rFonts w:eastAsiaTheme="minorEastAsia"/>
          <w:szCs w:val="24"/>
        </w:rPr>
        <w:t xml:space="preserve">. </w:t>
      </w:r>
      <w:r w:rsidRPr="006A0B6D">
        <w:rPr>
          <w:rFonts w:eastAsiaTheme="minorEastAsia"/>
          <w:spacing w:val="23"/>
          <w:szCs w:val="24"/>
        </w:rPr>
        <w:t xml:space="preserve"> </w:t>
      </w:r>
      <w:r w:rsidRPr="006A0B6D">
        <w:rPr>
          <w:rFonts w:eastAsiaTheme="minorEastAsia"/>
          <w:spacing w:val="50"/>
          <w:szCs w:val="24"/>
        </w:rPr>
        <w:t xml:space="preserve"> </w:t>
      </w:r>
      <w:r w:rsidRPr="006A0B6D">
        <w:rPr>
          <w:rFonts w:eastAsiaTheme="minorEastAsia"/>
          <w:szCs w:val="24"/>
        </w:rPr>
        <w:t>All</w:t>
      </w:r>
      <w:r w:rsidRPr="006A0B6D">
        <w:rPr>
          <w:rFonts w:eastAsiaTheme="minorEastAsia"/>
          <w:spacing w:val="2"/>
          <w:szCs w:val="24"/>
        </w:rPr>
        <w:t xml:space="preserve"> </w:t>
      </w:r>
      <w:r w:rsidRPr="006A0B6D">
        <w:rPr>
          <w:rFonts w:eastAsiaTheme="minorEastAsia"/>
          <w:szCs w:val="24"/>
        </w:rPr>
        <w:t>persons</w:t>
      </w:r>
      <w:r w:rsidRPr="006A0B6D">
        <w:rPr>
          <w:rFonts w:eastAsiaTheme="minorEastAsia"/>
          <w:spacing w:val="44"/>
          <w:szCs w:val="24"/>
        </w:rPr>
        <w:t xml:space="preserve"> </w:t>
      </w:r>
      <w:r w:rsidRPr="006A0B6D">
        <w:rPr>
          <w:rFonts w:eastAsiaTheme="minorEastAsia"/>
          <w:szCs w:val="24"/>
        </w:rPr>
        <w:t>using</w:t>
      </w:r>
      <w:r w:rsidRPr="006A0B6D">
        <w:rPr>
          <w:rFonts w:eastAsiaTheme="minorEastAsia"/>
          <w:spacing w:val="39"/>
          <w:szCs w:val="24"/>
        </w:rPr>
        <w:t xml:space="preserve"> </w:t>
      </w:r>
      <w:r w:rsidRPr="006A0B6D">
        <w:rPr>
          <w:rFonts w:eastAsiaTheme="minorEastAsia"/>
          <w:szCs w:val="24"/>
        </w:rPr>
        <w:t>pool</w:t>
      </w:r>
      <w:r w:rsidRPr="006A0B6D">
        <w:rPr>
          <w:rFonts w:eastAsiaTheme="minorEastAsia"/>
          <w:spacing w:val="51"/>
          <w:szCs w:val="24"/>
        </w:rPr>
        <w:t xml:space="preserve"> </w:t>
      </w:r>
      <w:r w:rsidRPr="006A0B6D">
        <w:rPr>
          <w:rFonts w:eastAsiaTheme="minorEastAsia"/>
          <w:szCs w:val="24"/>
        </w:rPr>
        <w:t>furniture</w:t>
      </w:r>
      <w:r w:rsidRPr="006A0B6D">
        <w:rPr>
          <w:rFonts w:eastAsiaTheme="minorEastAsia"/>
          <w:spacing w:val="38"/>
          <w:szCs w:val="24"/>
        </w:rPr>
        <w:t xml:space="preserve"> </w:t>
      </w:r>
      <w:r w:rsidRPr="006A0B6D">
        <w:rPr>
          <w:rFonts w:eastAsiaTheme="minorEastAsia"/>
          <w:szCs w:val="24"/>
        </w:rPr>
        <w:t>must</w:t>
      </w:r>
      <w:r w:rsidRPr="006A0B6D">
        <w:rPr>
          <w:rFonts w:eastAsiaTheme="minorEastAsia"/>
          <w:spacing w:val="43"/>
          <w:szCs w:val="24"/>
        </w:rPr>
        <w:t xml:space="preserve"> </w:t>
      </w:r>
      <w:r w:rsidRPr="006A0B6D">
        <w:rPr>
          <w:rFonts w:eastAsiaTheme="minorEastAsia"/>
          <w:szCs w:val="24"/>
        </w:rPr>
        <w:t>cover</w:t>
      </w:r>
      <w:r w:rsidRPr="006A0B6D">
        <w:rPr>
          <w:rFonts w:eastAsiaTheme="minorEastAsia"/>
          <w:spacing w:val="40"/>
          <w:szCs w:val="24"/>
        </w:rPr>
        <w:t xml:space="preserve"> </w:t>
      </w:r>
      <w:r w:rsidRPr="006A0B6D">
        <w:rPr>
          <w:rFonts w:eastAsiaTheme="minorEastAsia"/>
          <w:szCs w:val="24"/>
        </w:rPr>
        <w:t>the</w:t>
      </w:r>
      <w:r w:rsidRPr="006A0B6D">
        <w:rPr>
          <w:rFonts w:eastAsiaTheme="minorEastAsia"/>
          <w:spacing w:val="45"/>
          <w:szCs w:val="24"/>
        </w:rPr>
        <w:t xml:space="preserve"> </w:t>
      </w:r>
      <w:r w:rsidRPr="006A0B6D">
        <w:rPr>
          <w:rFonts w:eastAsiaTheme="minorEastAsia"/>
          <w:szCs w:val="24"/>
        </w:rPr>
        <w:t>furniture</w:t>
      </w:r>
      <w:r w:rsidRPr="006A0B6D">
        <w:rPr>
          <w:rFonts w:eastAsiaTheme="minorEastAsia"/>
          <w:spacing w:val="38"/>
          <w:szCs w:val="24"/>
        </w:rPr>
        <w:t xml:space="preserve"> </w:t>
      </w:r>
      <w:r w:rsidRPr="006A0B6D">
        <w:rPr>
          <w:rFonts w:eastAsiaTheme="minorEastAsia"/>
          <w:szCs w:val="24"/>
        </w:rPr>
        <w:t>with</w:t>
      </w:r>
      <w:r w:rsidRPr="006A0B6D">
        <w:rPr>
          <w:rFonts w:eastAsiaTheme="minorEastAsia"/>
          <w:spacing w:val="40"/>
          <w:szCs w:val="24"/>
        </w:rPr>
        <w:t xml:space="preserve"> </w:t>
      </w:r>
      <w:r w:rsidRPr="006A0B6D">
        <w:rPr>
          <w:rFonts w:eastAsiaTheme="minorEastAsia"/>
          <w:szCs w:val="24"/>
        </w:rPr>
        <w:t>a</w:t>
      </w:r>
      <w:r w:rsidRPr="006A0B6D">
        <w:rPr>
          <w:rFonts w:eastAsiaTheme="minorEastAsia"/>
          <w:spacing w:val="18"/>
          <w:szCs w:val="24"/>
        </w:rPr>
        <w:t xml:space="preserve"> </w:t>
      </w:r>
      <w:r w:rsidRPr="006A0B6D">
        <w:rPr>
          <w:rFonts w:eastAsiaTheme="minorEastAsia"/>
          <w:szCs w:val="24"/>
        </w:rPr>
        <w:t>towel</w:t>
      </w:r>
      <w:r w:rsidRPr="006A0B6D">
        <w:rPr>
          <w:rFonts w:eastAsiaTheme="minorEastAsia"/>
          <w:spacing w:val="41"/>
          <w:szCs w:val="24"/>
        </w:rPr>
        <w:t xml:space="preserve"> </w:t>
      </w:r>
      <w:r w:rsidRPr="006A0B6D">
        <w:rPr>
          <w:rFonts w:eastAsiaTheme="minorEastAsia"/>
          <w:szCs w:val="24"/>
        </w:rPr>
        <w:t>when</w:t>
      </w:r>
      <w:r w:rsidRPr="006A0B6D">
        <w:rPr>
          <w:rFonts w:eastAsiaTheme="minorEastAsia"/>
          <w:spacing w:val="39"/>
          <w:szCs w:val="24"/>
        </w:rPr>
        <w:t xml:space="preserve"> </w:t>
      </w:r>
      <w:r w:rsidRPr="006A0B6D">
        <w:rPr>
          <w:rFonts w:eastAsiaTheme="minorEastAsia"/>
          <w:szCs w:val="24"/>
        </w:rPr>
        <w:t xml:space="preserve">using </w:t>
      </w:r>
      <w:r w:rsidRPr="006A0B6D">
        <w:rPr>
          <w:rFonts w:eastAsiaTheme="minorEastAsia"/>
          <w:spacing w:val="-7"/>
          <w:szCs w:val="24"/>
        </w:rPr>
        <w:t>suntan or sunscreen</w:t>
      </w:r>
      <w:r w:rsidRPr="006A0B6D">
        <w:rPr>
          <w:rFonts w:eastAsiaTheme="minorEastAsia"/>
          <w:spacing w:val="34"/>
          <w:szCs w:val="24"/>
        </w:rPr>
        <w:t xml:space="preserve"> </w:t>
      </w:r>
      <w:r w:rsidRPr="006A0B6D">
        <w:rPr>
          <w:rFonts w:eastAsiaTheme="minorEastAsia"/>
          <w:szCs w:val="24"/>
        </w:rPr>
        <w:t>lotions.   The</w:t>
      </w:r>
      <w:r w:rsidRPr="006A0B6D">
        <w:rPr>
          <w:rFonts w:eastAsiaTheme="minorEastAsia"/>
          <w:spacing w:val="18"/>
          <w:szCs w:val="24"/>
        </w:rPr>
        <w:t xml:space="preserve"> </w:t>
      </w:r>
      <w:r w:rsidRPr="006A0B6D">
        <w:rPr>
          <w:rFonts w:eastAsiaTheme="minorEastAsia"/>
          <w:szCs w:val="24"/>
        </w:rPr>
        <w:t>use</w:t>
      </w:r>
      <w:r w:rsidRPr="006A0B6D">
        <w:rPr>
          <w:rFonts w:eastAsiaTheme="minorEastAsia"/>
          <w:spacing w:val="38"/>
          <w:szCs w:val="24"/>
        </w:rPr>
        <w:t xml:space="preserve"> </w:t>
      </w:r>
      <w:r w:rsidRPr="006A0B6D">
        <w:rPr>
          <w:rFonts w:eastAsiaTheme="minorEastAsia"/>
          <w:szCs w:val="24"/>
        </w:rPr>
        <w:t>of</w:t>
      </w:r>
      <w:r w:rsidRPr="006A0B6D">
        <w:rPr>
          <w:rFonts w:eastAsiaTheme="minorEastAsia"/>
          <w:spacing w:val="21"/>
          <w:szCs w:val="24"/>
        </w:rPr>
        <w:t xml:space="preserve"> </w:t>
      </w:r>
      <w:r w:rsidRPr="006A0B6D">
        <w:rPr>
          <w:rFonts w:eastAsiaTheme="minorEastAsia"/>
          <w:szCs w:val="24"/>
        </w:rPr>
        <w:t>these</w:t>
      </w:r>
      <w:r w:rsidRPr="006A0B6D">
        <w:rPr>
          <w:rFonts w:eastAsiaTheme="minorEastAsia"/>
          <w:spacing w:val="31"/>
          <w:szCs w:val="24"/>
        </w:rPr>
        <w:t xml:space="preserve"> </w:t>
      </w:r>
      <w:r w:rsidRPr="006A0B6D">
        <w:rPr>
          <w:rFonts w:eastAsiaTheme="minorEastAsia"/>
          <w:szCs w:val="24"/>
        </w:rPr>
        <w:t>lotions</w:t>
      </w:r>
      <w:r w:rsidRPr="006A0B6D">
        <w:rPr>
          <w:rFonts w:eastAsiaTheme="minorEastAsia"/>
          <w:spacing w:val="36"/>
          <w:szCs w:val="24"/>
        </w:rPr>
        <w:t xml:space="preserve"> </w:t>
      </w:r>
      <w:r w:rsidRPr="006A0B6D">
        <w:rPr>
          <w:rFonts w:eastAsiaTheme="minorEastAsia"/>
          <w:szCs w:val="24"/>
        </w:rPr>
        <w:t>could</w:t>
      </w:r>
      <w:r w:rsidRPr="006A0B6D">
        <w:rPr>
          <w:rFonts w:eastAsiaTheme="minorEastAsia"/>
          <w:spacing w:val="35"/>
          <w:szCs w:val="24"/>
        </w:rPr>
        <w:t xml:space="preserve"> </w:t>
      </w:r>
      <w:r w:rsidRPr="006A0B6D">
        <w:rPr>
          <w:rFonts w:eastAsiaTheme="minorEastAsia"/>
          <w:szCs w:val="24"/>
        </w:rPr>
        <w:t>stain</w:t>
      </w:r>
      <w:r w:rsidRPr="006A0B6D">
        <w:rPr>
          <w:rFonts w:eastAsiaTheme="minorEastAsia"/>
          <w:spacing w:val="23"/>
          <w:szCs w:val="24"/>
        </w:rPr>
        <w:t xml:space="preserve"> </w:t>
      </w:r>
      <w:r w:rsidRPr="006A0B6D">
        <w:rPr>
          <w:rFonts w:eastAsiaTheme="minorEastAsia"/>
          <w:szCs w:val="24"/>
        </w:rPr>
        <w:t>or</w:t>
      </w:r>
      <w:r w:rsidRPr="006A0B6D">
        <w:rPr>
          <w:rFonts w:eastAsiaTheme="minorEastAsia"/>
          <w:spacing w:val="25"/>
          <w:szCs w:val="24"/>
        </w:rPr>
        <w:t xml:space="preserve"> </w:t>
      </w:r>
      <w:r w:rsidRPr="006A0B6D">
        <w:rPr>
          <w:rFonts w:eastAsiaTheme="minorEastAsia"/>
          <w:szCs w:val="24"/>
        </w:rPr>
        <w:t>damage</w:t>
      </w:r>
      <w:r w:rsidRPr="006A0B6D">
        <w:rPr>
          <w:rFonts w:eastAsiaTheme="minorEastAsia"/>
          <w:spacing w:val="28"/>
          <w:szCs w:val="24"/>
        </w:rPr>
        <w:t xml:space="preserve"> </w:t>
      </w:r>
      <w:r w:rsidRPr="006A0B6D">
        <w:rPr>
          <w:rFonts w:eastAsiaTheme="minorEastAsia"/>
          <w:szCs w:val="24"/>
        </w:rPr>
        <w:t>the</w:t>
      </w:r>
      <w:r w:rsidRPr="006A0B6D">
        <w:rPr>
          <w:rFonts w:eastAsiaTheme="minorEastAsia"/>
          <w:spacing w:val="24"/>
          <w:szCs w:val="24"/>
        </w:rPr>
        <w:t xml:space="preserve"> </w:t>
      </w:r>
      <w:r w:rsidRPr="006A0B6D">
        <w:rPr>
          <w:rFonts w:eastAsiaTheme="minorEastAsia"/>
          <w:szCs w:val="24"/>
        </w:rPr>
        <w:t>furniture.</w:t>
      </w:r>
      <w:r w:rsidRPr="006A0B6D">
        <w:rPr>
          <w:rFonts w:eastAsiaTheme="minorEastAsia"/>
          <w:spacing w:val="33"/>
          <w:szCs w:val="24"/>
        </w:rPr>
        <w:t xml:space="preserve"> </w:t>
      </w:r>
      <w:r w:rsidRPr="006A0B6D">
        <w:rPr>
          <w:rFonts w:eastAsiaTheme="minorEastAsia"/>
          <w:szCs w:val="24"/>
        </w:rPr>
        <w:t>Damage</w:t>
      </w:r>
      <w:r w:rsidRPr="006A0B6D">
        <w:rPr>
          <w:rFonts w:eastAsiaTheme="minorEastAsia"/>
          <w:spacing w:val="38"/>
          <w:szCs w:val="24"/>
        </w:rPr>
        <w:t xml:space="preserve"> </w:t>
      </w:r>
      <w:r w:rsidRPr="006A0B6D">
        <w:rPr>
          <w:rFonts w:eastAsiaTheme="minorEastAsia"/>
          <w:szCs w:val="24"/>
        </w:rPr>
        <w:t>caused</w:t>
      </w:r>
      <w:r w:rsidRPr="006A0B6D">
        <w:rPr>
          <w:rFonts w:eastAsiaTheme="minorEastAsia"/>
          <w:spacing w:val="30"/>
          <w:szCs w:val="24"/>
        </w:rPr>
        <w:t xml:space="preserve"> </w:t>
      </w:r>
      <w:r w:rsidRPr="006A0B6D">
        <w:rPr>
          <w:rFonts w:eastAsiaTheme="minorEastAsia"/>
          <w:szCs w:val="24"/>
        </w:rPr>
        <w:t>by</w:t>
      </w:r>
      <w:r w:rsidRPr="006A0B6D">
        <w:rPr>
          <w:rFonts w:eastAsiaTheme="minorEastAsia"/>
          <w:spacing w:val="39"/>
          <w:szCs w:val="24"/>
        </w:rPr>
        <w:t xml:space="preserve"> </w:t>
      </w:r>
      <w:r w:rsidRPr="006A0B6D">
        <w:rPr>
          <w:rFonts w:eastAsiaTheme="minorEastAsia"/>
          <w:szCs w:val="24"/>
        </w:rPr>
        <w:t>such</w:t>
      </w:r>
      <w:r w:rsidRPr="006A0B6D">
        <w:rPr>
          <w:rFonts w:eastAsiaTheme="minorEastAsia"/>
          <w:spacing w:val="17"/>
          <w:szCs w:val="24"/>
        </w:rPr>
        <w:t xml:space="preserve"> </w:t>
      </w:r>
      <w:r w:rsidRPr="006A0B6D">
        <w:rPr>
          <w:rFonts w:eastAsiaTheme="minorEastAsia"/>
          <w:szCs w:val="24"/>
        </w:rPr>
        <w:t>products must</w:t>
      </w:r>
      <w:r w:rsidRPr="006A0B6D">
        <w:rPr>
          <w:rFonts w:eastAsiaTheme="minorEastAsia"/>
          <w:spacing w:val="4"/>
          <w:szCs w:val="24"/>
        </w:rPr>
        <w:t xml:space="preserve"> </w:t>
      </w:r>
      <w:r w:rsidRPr="006A0B6D">
        <w:rPr>
          <w:rFonts w:eastAsiaTheme="minorEastAsia"/>
          <w:szCs w:val="24"/>
        </w:rPr>
        <w:t>be</w:t>
      </w:r>
      <w:r w:rsidRPr="006A0B6D">
        <w:rPr>
          <w:rFonts w:eastAsiaTheme="minorEastAsia"/>
          <w:spacing w:val="1"/>
          <w:szCs w:val="24"/>
        </w:rPr>
        <w:t xml:space="preserve"> </w:t>
      </w:r>
      <w:r w:rsidRPr="006A0B6D">
        <w:rPr>
          <w:rFonts w:eastAsiaTheme="minorEastAsia"/>
          <w:szCs w:val="24"/>
        </w:rPr>
        <w:t>repaired</w:t>
      </w:r>
      <w:r w:rsidRPr="006A0B6D">
        <w:rPr>
          <w:rFonts w:eastAsiaTheme="minorEastAsia"/>
          <w:spacing w:val="9"/>
          <w:szCs w:val="24"/>
        </w:rPr>
        <w:t xml:space="preserve"> </w:t>
      </w:r>
      <w:r w:rsidRPr="006A0B6D">
        <w:rPr>
          <w:rFonts w:eastAsiaTheme="minorEastAsia"/>
          <w:szCs w:val="24"/>
        </w:rPr>
        <w:t>by</w:t>
      </w:r>
      <w:r w:rsidRPr="006A0B6D">
        <w:rPr>
          <w:rFonts w:eastAsiaTheme="minorEastAsia"/>
          <w:spacing w:val="10"/>
          <w:szCs w:val="24"/>
        </w:rPr>
        <w:t xml:space="preserve"> </w:t>
      </w:r>
      <w:r w:rsidRPr="006A0B6D">
        <w:rPr>
          <w:rFonts w:eastAsiaTheme="minorEastAsia"/>
          <w:szCs w:val="24"/>
        </w:rPr>
        <w:t>the</w:t>
      </w:r>
      <w:r w:rsidRPr="006A0B6D">
        <w:rPr>
          <w:rFonts w:eastAsiaTheme="minorEastAsia"/>
          <w:spacing w:val="2"/>
          <w:szCs w:val="24"/>
        </w:rPr>
        <w:t xml:space="preserve"> </w:t>
      </w:r>
      <w:r w:rsidRPr="006A0B6D">
        <w:rPr>
          <w:rFonts w:eastAsiaTheme="minorEastAsia"/>
          <w:szCs w:val="24"/>
        </w:rPr>
        <w:t>responsible</w:t>
      </w:r>
      <w:r w:rsidRPr="006A0B6D">
        <w:rPr>
          <w:rFonts w:eastAsiaTheme="minorEastAsia"/>
          <w:spacing w:val="20"/>
          <w:szCs w:val="24"/>
        </w:rPr>
        <w:t xml:space="preserve"> </w:t>
      </w:r>
      <w:r w:rsidRPr="006A0B6D">
        <w:rPr>
          <w:rFonts w:eastAsiaTheme="minorEastAsia"/>
          <w:szCs w:val="24"/>
        </w:rPr>
        <w:t>use</w:t>
      </w:r>
    </w:p>
    <w:p w14:paraId="4439F2A2" w14:textId="77777777" w:rsidR="00D00891" w:rsidRPr="006A0B6D" w:rsidRDefault="00D00891" w:rsidP="00D00891">
      <w:pPr>
        <w:kinsoku w:val="0"/>
        <w:overflowPunct w:val="0"/>
        <w:spacing w:before="11"/>
        <w:ind w:firstLine="720"/>
        <w:jc w:val="both"/>
        <w:rPr>
          <w:rFonts w:eastAsiaTheme="minorEastAsia"/>
          <w:szCs w:val="24"/>
        </w:rPr>
      </w:pPr>
    </w:p>
    <w:p w14:paraId="6E3017C8" w14:textId="23787314" w:rsidR="00D00891" w:rsidRPr="006A0B6D" w:rsidRDefault="00D00891" w:rsidP="00D00891">
      <w:pPr>
        <w:tabs>
          <w:tab w:val="left" w:pos="1440"/>
        </w:tabs>
        <w:kinsoku w:val="0"/>
        <w:overflowPunct w:val="0"/>
        <w:spacing w:line="250" w:lineRule="auto"/>
        <w:ind w:firstLine="720"/>
        <w:jc w:val="both"/>
        <w:rPr>
          <w:rFonts w:eastAsiaTheme="minorEastAsia"/>
          <w:szCs w:val="24"/>
        </w:rPr>
      </w:pPr>
      <w:r w:rsidRPr="006A0B6D">
        <w:rPr>
          <w:rFonts w:eastAsiaTheme="minorEastAsia"/>
          <w:szCs w:val="24"/>
        </w:rPr>
        <w:t>2.1</w:t>
      </w:r>
      <w:r w:rsidR="006A0B6D">
        <w:rPr>
          <w:rFonts w:eastAsiaTheme="minorEastAsia"/>
          <w:szCs w:val="24"/>
        </w:rPr>
        <w:t>2</w:t>
      </w:r>
      <w:r w:rsidRPr="006A0B6D">
        <w:rPr>
          <w:rFonts w:eastAsiaTheme="minorEastAsia"/>
          <w:szCs w:val="24"/>
        </w:rPr>
        <w:tab/>
      </w:r>
      <w:r w:rsidRPr="006A0B6D">
        <w:rPr>
          <w:rFonts w:eastAsiaTheme="minorEastAsia"/>
          <w:i/>
          <w:szCs w:val="24"/>
          <w:u w:val="single"/>
        </w:rPr>
        <w:t>Showers</w:t>
      </w:r>
      <w:r w:rsidRPr="006A0B6D">
        <w:rPr>
          <w:rFonts w:eastAsiaTheme="minorEastAsia"/>
          <w:szCs w:val="24"/>
        </w:rPr>
        <w:t>.</w:t>
      </w:r>
      <w:r w:rsidRPr="006A0B6D">
        <w:rPr>
          <w:rFonts w:eastAsiaTheme="minorEastAsia"/>
          <w:spacing w:val="56"/>
          <w:szCs w:val="24"/>
        </w:rPr>
        <w:t xml:space="preserve"> </w:t>
      </w:r>
      <w:r w:rsidRPr="006A0B6D">
        <w:rPr>
          <w:rFonts w:eastAsiaTheme="minorEastAsia"/>
          <w:szCs w:val="24"/>
        </w:rPr>
        <w:t>Showers</w:t>
      </w:r>
      <w:r w:rsidRPr="006A0B6D">
        <w:rPr>
          <w:rFonts w:eastAsiaTheme="minorEastAsia"/>
          <w:spacing w:val="45"/>
          <w:szCs w:val="24"/>
        </w:rPr>
        <w:t xml:space="preserve"> </w:t>
      </w:r>
      <w:r w:rsidRPr="006A0B6D">
        <w:rPr>
          <w:rFonts w:eastAsiaTheme="minorEastAsia"/>
          <w:szCs w:val="24"/>
        </w:rPr>
        <w:t>are</w:t>
      </w:r>
      <w:r w:rsidRPr="006A0B6D">
        <w:rPr>
          <w:rFonts w:eastAsiaTheme="minorEastAsia"/>
          <w:spacing w:val="41"/>
          <w:szCs w:val="24"/>
        </w:rPr>
        <w:t xml:space="preserve"> </w:t>
      </w:r>
      <w:r w:rsidRPr="006A0B6D">
        <w:rPr>
          <w:rFonts w:eastAsiaTheme="minorEastAsia"/>
          <w:szCs w:val="24"/>
        </w:rPr>
        <w:t>required</w:t>
      </w:r>
      <w:r w:rsidRPr="006A0B6D">
        <w:rPr>
          <w:rFonts w:eastAsiaTheme="minorEastAsia"/>
          <w:spacing w:val="48"/>
          <w:szCs w:val="24"/>
        </w:rPr>
        <w:t xml:space="preserve"> </w:t>
      </w:r>
      <w:r w:rsidRPr="006A0B6D">
        <w:rPr>
          <w:rFonts w:eastAsiaTheme="minorEastAsia"/>
          <w:szCs w:val="24"/>
        </w:rPr>
        <w:t>prior</w:t>
      </w:r>
      <w:r w:rsidRPr="006A0B6D">
        <w:rPr>
          <w:rFonts w:eastAsiaTheme="minorEastAsia"/>
          <w:spacing w:val="53"/>
          <w:szCs w:val="24"/>
        </w:rPr>
        <w:t xml:space="preserve"> </w:t>
      </w:r>
      <w:r w:rsidRPr="006A0B6D">
        <w:rPr>
          <w:rFonts w:eastAsiaTheme="minorEastAsia"/>
          <w:szCs w:val="24"/>
        </w:rPr>
        <w:t>to</w:t>
      </w:r>
      <w:r w:rsidRPr="006A0B6D">
        <w:rPr>
          <w:rFonts w:eastAsiaTheme="minorEastAsia"/>
          <w:spacing w:val="45"/>
          <w:szCs w:val="24"/>
        </w:rPr>
        <w:t xml:space="preserve"> </w:t>
      </w:r>
      <w:r w:rsidRPr="006A0B6D">
        <w:rPr>
          <w:rFonts w:eastAsiaTheme="minorEastAsia"/>
          <w:szCs w:val="24"/>
        </w:rPr>
        <w:t>entering</w:t>
      </w:r>
      <w:r w:rsidRPr="006A0B6D">
        <w:rPr>
          <w:rFonts w:eastAsiaTheme="minorEastAsia"/>
          <w:spacing w:val="37"/>
          <w:szCs w:val="24"/>
        </w:rPr>
        <w:t xml:space="preserve"> </w:t>
      </w:r>
      <w:r w:rsidRPr="006A0B6D">
        <w:rPr>
          <w:rFonts w:eastAsiaTheme="minorEastAsia"/>
          <w:szCs w:val="24"/>
        </w:rPr>
        <w:t>the swimming pool</w:t>
      </w:r>
      <w:r w:rsidRPr="006A0B6D">
        <w:rPr>
          <w:rFonts w:eastAsiaTheme="minorEastAsia"/>
          <w:spacing w:val="44"/>
          <w:szCs w:val="24"/>
        </w:rPr>
        <w:t xml:space="preserve"> </w:t>
      </w:r>
      <w:r w:rsidRPr="006A0B6D">
        <w:rPr>
          <w:rFonts w:eastAsiaTheme="minorEastAsia"/>
          <w:szCs w:val="24"/>
        </w:rPr>
        <w:t>to</w:t>
      </w:r>
      <w:r w:rsidRPr="006A0B6D">
        <w:rPr>
          <w:rFonts w:eastAsiaTheme="minorEastAsia"/>
          <w:spacing w:val="42"/>
          <w:szCs w:val="24"/>
        </w:rPr>
        <w:t xml:space="preserve"> </w:t>
      </w:r>
      <w:r w:rsidRPr="006A0B6D">
        <w:rPr>
          <w:rFonts w:eastAsiaTheme="minorEastAsia"/>
          <w:szCs w:val="24"/>
        </w:rPr>
        <w:t>remove</w:t>
      </w:r>
      <w:r w:rsidRPr="006A0B6D">
        <w:rPr>
          <w:rFonts w:eastAsiaTheme="minorEastAsia"/>
          <w:spacing w:val="4"/>
          <w:szCs w:val="24"/>
        </w:rPr>
        <w:t xml:space="preserve"> </w:t>
      </w:r>
      <w:r w:rsidRPr="006A0B6D">
        <w:rPr>
          <w:rFonts w:eastAsiaTheme="minorEastAsia"/>
          <w:szCs w:val="24"/>
        </w:rPr>
        <w:t>all</w:t>
      </w:r>
      <w:r w:rsidRPr="006A0B6D">
        <w:rPr>
          <w:rFonts w:eastAsiaTheme="minorEastAsia"/>
          <w:w w:val="102"/>
          <w:szCs w:val="24"/>
        </w:rPr>
        <w:t xml:space="preserve"> </w:t>
      </w:r>
      <w:r w:rsidRPr="006A0B6D">
        <w:rPr>
          <w:rFonts w:eastAsiaTheme="minorEastAsia"/>
          <w:szCs w:val="24"/>
        </w:rPr>
        <w:t>suntan</w:t>
      </w:r>
      <w:r w:rsidRPr="006A0B6D">
        <w:rPr>
          <w:rFonts w:eastAsiaTheme="minorEastAsia"/>
          <w:spacing w:val="3"/>
          <w:szCs w:val="24"/>
        </w:rPr>
        <w:t xml:space="preserve"> and sunscreen </w:t>
      </w:r>
      <w:r w:rsidRPr="006A0B6D">
        <w:rPr>
          <w:rFonts w:eastAsiaTheme="minorEastAsia"/>
          <w:szCs w:val="24"/>
        </w:rPr>
        <w:t>oils</w:t>
      </w:r>
      <w:r w:rsidRPr="006A0B6D">
        <w:rPr>
          <w:rFonts w:eastAsiaTheme="minorEastAsia"/>
          <w:spacing w:val="8"/>
          <w:szCs w:val="24"/>
        </w:rPr>
        <w:t xml:space="preserve"> </w:t>
      </w:r>
      <w:r w:rsidRPr="006A0B6D">
        <w:rPr>
          <w:rFonts w:eastAsiaTheme="minorEastAsia"/>
          <w:szCs w:val="24"/>
        </w:rPr>
        <w:t>and</w:t>
      </w:r>
      <w:r w:rsidRPr="006A0B6D">
        <w:rPr>
          <w:rFonts w:eastAsiaTheme="minorEastAsia"/>
          <w:spacing w:val="7"/>
          <w:szCs w:val="24"/>
        </w:rPr>
        <w:t xml:space="preserve"> </w:t>
      </w:r>
      <w:r w:rsidRPr="006A0B6D">
        <w:rPr>
          <w:rFonts w:eastAsiaTheme="minorEastAsia"/>
          <w:szCs w:val="24"/>
        </w:rPr>
        <w:t>lotions.</w:t>
      </w:r>
    </w:p>
    <w:p w14:paraId="460D4074" w14:textId="77777777" w:rsidR="00D00891" w:rsidRPr="006A0B6D" w:rsidRDefault="00D00891" w:rsidP="00D00891">
      <w:pPr>
        <w:kinsoku w:val="0"/>
        <w:overflowPunct w:val="0"/>
        <w:spacing w:before="4"/>
        <w:ind w:firstLine="720"/>
        <w:jc w:val="both"/>
        <w:rPr>
          <w:rFonts w:eastAsiaTheme="minorEastAsia"/>
          <w:szCs w:val="24"/>
        </w:rPr>
      </w:pPr>
    </w:p>
    <w:p w14:paraId="056E7218" w14:textId="59886B43" w:rsidR="00D00891" w:rsidRPr="006A0B6D" w:rsidRDefault="00D00891" w:rsidP="00D00891">
      <w:pPr>
        <w:tabs>
          <w:tab w:val="left" w:pos="1440"/>
        </w:tabs>
        <w:kinsoku w:val="0"/>
        <w:overflowPunct w:val="0"/>
        <w:spacing w:line="249" w:lineRule="auto"/>
        <w:ind w:firstLine="720"/>
        <w:jc w:val="both"/>
        <w:rPr>
          <w:rFonts w:eastAsiaTheme="minorEastAsia"/>
          <w:szCs w:val="24"/>
        </w:rPr>
      </w:pPr>
      <w:r w:rsidRPr="006A0B6D">
        <w:rPr>
          <w:rFonts w:eastAsiaTheme="minorEastAsia"/>
          <w:szCs w:val="24"/>
        </w:rPr>
        <w:t>2.1</w:t>
      </w:r>
      <w:r w:rsidR="006A0B6D">
        <w:rPr>
          <w:rFonts w:eastAsiaTheme="minorEastAsia"/>
          <w:szCs w:val="24"/>
        </w:rPr>
        <w:t>3</w:t>
      </w:r>
      <w:r w:rsidRPr="006A0B6D">
        <w:rPr>
          <w:rFonts w:eastAsiaTheme="minorEastAsia"/>
          <w:szCs w:val="24"/>
        </w:rPr>
        <w:tab/>
      </w:r>
      <w:r w:rsidRPr="006A0B6D">
        <w:rPr>
          <w:rFonts w:eastAsiaTheme="minorEastAsia"/>
          <w:i/>
          <w:szCs w:val="24"/>
          <w:u w:val="single"/>
        </w:rPr>
        <w:t>Restrictions.</w:t>
      </w:r>
      <w:r w:rsidRPr="006A0B6D">
        <w:rPr>
          <w:rFonts w:eastAsiaTheme="minorEastAsia"/>
          <w:spacing w:val="53"/>
          <w:szCs w:val="24"/>
        </w:rPr>
        <w:t xml:space="preserve"> </w:t>
      </w:r>
      <w:r w:rsidRPr="006A0B6D">
        <w:rPr>
          <w:rFonts w:eastAsiaTheme="minorEastAsia"/>
          <w:szCs w:val="24"/>
        </w:rPr>
        <w:t>Glass</w:t>
      </w:r>
      <w:r w:rsidRPr="006A0B6D">
        <w:rPr>
          <w:rFonts w:eastAsiaTheme="minorEastAsia"/>
          <w:spacing w:val="15"/>
          <w:szCs w:val="24"/>
        </w:rPr>
        <w:t xml:space="preserve"> </w:t>
      </w:r>
      <w:r w:rsidRPr="006A0B6D">
        <w:rPr>
          <w:rFonts w:eastAsiaTheme="minorEastAsia"/>
          <w:szCs w:val="24"/>
        </w:rPr>
        <w:t>objects</w:t>
      </w:r>
      <w:r w:rsidRPr="006A0B6D">
        <w:rPr>
          <w:rFonts w:eastAsiaTheme="minorEastAsia"/>
          <w:spacing w:val="25"/>
          <w:szCs w:val="24"/>
        </w:rPr>
        <w:t xml:space="preserve"> </w:t>
      </w:r>
      <w:r w:rsidRPr="006A0B6D">
        <w:rPr>
          <w:rFonts w:eastAsiaTheme="minorEastAsia"/>
          <w:szCs w:val="24"/>
        </w:rPr>
        <w:t>and</w:t>
      </w:r>
      <w:r w:rsidRPr="006A0B6D">
        <w:rPr>
          <w:rFonts w:eastAsiaTheme="minorEastAsia"/>
          <w:spacing w:val="28"/>
          <w:szCs w:val="24"/>
        </w:rPr>
        <w:t xml:space="preserve"> </w:t>
      </w:r>
      <w:r w:rsidRPr="006A0B6D">
        <w:rPr>
          <w:rFonts w:eastAsiaTheme="minorEastAsia"/>
          <w:szCs w:val="24"/>
        </w:rPr>
        <w:t>sharp</w:t>
      </w:r>
      <w:r w:rsidRPr="006A0B6D">
        <w:rPr>
          <w:rFonts w:eastAsiaTheme="minorEastAsia"/>
          <w:spacing w:val="18"/>
          <w:szCs w:val="24"/>
        </w:rPr>
        <w:t xml:space="preserve"> </w:t>
      </w:r>
      <w:r w:rsidRPr="006A0B6D">
        <w:rPr>
          <w:rFonts w:eastAsiaTheme="minorEastAsia"/>
          <w:szCs w:val="24"/>
        </w:rPr>
        <w:t>objects</w:t>
      </w:r>
      <w:r w:rsidRPr="006A0B6D">
        <w:rPr>
          <w:rFonts w:eastAsiaTheme="minorEastAsia"/>
          <w:spacing w:val="18"/>
          <w:szCs w:val="24"/>
        </w:rPr>
        <w:t xml:space="preserve"> </w:t>
      </w:r>
      <w:r w:rsidRPr="006A0B6D">
        <w:rPr>
          <w:rFonts w:eastAsiaTheme="minorEastAsia"/>
          <w:szCs w:val="24"/>
        </w:rPr>
        <w:t>are</w:t>
      </w:r>
      <w:r w:rsidRPr="006A0B6D">
        <w:rPr>
          <w:rFonts w:eastAsiaTheme="minorEastAsia"/>
          <w:spacing w:val="11"/>
          <w:szCs w:val="24"/>
        </w:rPr>
        <w:t xml:space="preserve"> </w:t>
      </w:r>
      <w:r w:rsidRPr="006A0B6D">
        <w:rPr>
          <w:rFonts w:eastAsiaTheme="minorEastAsia"/>
          <w:szCs w:val="24"/>
        </w:rPr>
        <w:t>not</w:t>
      </w:r>
      <w:r w:rsidRPr="006A0B6D">
        <w:rPr>
          <w:rFonts w:eastAsiaTheme="minorEastAsia"/>
          <w:spacing w:val="13"/>
          <w:szCs w:val="24"/>
        </w:rPr>
        <w:t xml:space="preserve"> </w:t>
      </w:r>
      <w:r w:rsidRPr="006A0B6D">
        <w:rPr>
          <w:rFonts w:eastAsiaTheme="minorEastAsia"/>
          <w:szCs w:val="24"/>
        </w:rPr>
        <w:t>permitted</w:t>
      </w:r>
      <w:r w:rsidRPr="006A0B6D">
        <w:rPr>
          <w:rFonts w:eastAsiaTheme="minorEastAsia"/>
          <w:spacing w:val="40"/>
          <w:szCs w:val="24"/>
        </w:rPr>
        <w:t xml:space="preserve"> </w:t>
      </w:r>
      <w:r w:rsidRPr="006A0B6D">
        <w:rPr>
          <w:rFonts w:eastAsiaTheme="minorEastAsia"/>
          <w:szCs w:val="24"/>
        </w:rPr>
        <w:t>within the fenced area of the Pool Facility containing the swimming pool and the pool deck.</w:t>
      </w:r>
      <w:r w:rsidRPr="006A0B6D">
        <w:rPr>
          <w:rFonts w:eastAsiaTheme="minorEastAsia"/>
          <w:spacing w:val="41"/>
          <w:szCs w:val="24"/>
        </w:rPr>
        <w:t xml:space="preserve"> </w:t>
      </w:r>
      <w:r w:rsidRPr="006A0B6D">
        <w:rPr>
          <w:rFonts w:eastAsiaTheme="minorEastAsia"/>
          <w:szCs w:val="24"/>
        </w:rPr>
        <w:t>Food</w:t>
      </w:r>
      <w:r w:rsidRPr="006A0B6D">
        <w:rPr>
          <w:rFonts w:eastAsiaTheme="minorEastAsia"/>
          <w:spacing w:val="46"/>
          <w:szCs w:val="24"/>
        </w:rPr>
        <w:t xml:space="preserve"> </w:t>
      </w:r>
      <w:r w:rsidRPr="006A0B6D">
        <w:rPr>
          <w:rFonts w:eastAsiaTheme="minorEastAsia"/>
          <w:szCs w:val="24"/>
        </w:rPr>
        <w:t>or</w:t>
      </w:r>
      <w:r w:rsidRPr="006A0B6D">
        <w:rPr>
          <w:rFonts w:eastAsiaTheme="minorEastAsia"/>
          <w:spacing w:val="26"/>
          <w:szCs w:val="24"/>
        </w:rPr>
        <w:t xml:space="preserve"> </w:t>
      </w:r>
      <w:r w:rsidRPr="006A0B6D">
        <w:rPr>
          <w:rFonts w:eastAsiaTheme="minorEastAsia"/>
          <w:szCs w:val="24"/>
        </w:rPr>
        <w:t>beverages</w:t>
      </w:r>
      <w:r w:rsidRPr="006A0B6D">
        <w:rPr>
          <w:rFonts w:eastAsiaTheme="minorEastAsia"/>
          <w:spacing w:val="47"/>
          <w:szCs w:val="24"/>
        </w:rPr>
        <w:t xml:space="preserve"> </w:t>
      </w:r>
      <w:r w:rsidRPr="006A0B6D">
        <w:rPr>
          <w:rFonts w:eastAsiaTheme="minorEastAsia"/>
          <w:szCs w:val="24"/>
        </w:rPr>
        <w:t>shall not</w:t>
      </w:r>
      <w:r w:rsidRPr="006A0B6D">
        <w:rPr>
          <w:rFonts w:eastAsiaTheme="minorEastAsia"/>
          <w:spacing w:val="38"/>
          <w:szCs w:val="24"/>
        </w:rPr>
        <w:t xml:space="preserve"> </w:t>
      </w:r>
      <w:r w:rsidRPr="006A0B6D">
        <w:rPr>
          <w:rFonts w:eastAsiaTheme="minorEastAsia"/>
          <w:szCs w:val="24"/>
        </w:rPr>
        <w:t>be</w:t>
      </w:r>
      <w:r w:rsidRPr="006A0B6D">
        <w:rPr>
          <w:rFonts w:eastAsiaTheme="minorEastAsia"/>
          <w:spacing w:val="39"/>
          <w:szCs w:val="24"/>
        </w:rPr>
        <w:t xml:space="preserve"> </w:t>
      </w:r>
      <w:r w:rsidRPr="006A0B6D">
        <w:rPr>
          <w:rFonts w:eastAsiaTheme="minorEastAsia"/>
          <w:szCs w:val="24"/>
        </w:rPr>
        <w:t>brought</w:t>
      </w:r>
      <w:r w:rsidRPr="006A0B6D">
        <w:rPr>
          <w:rFonts w:eastAsiaTheme="minorEastAsia"/>
          <w:spacing w:val="55"/>
          <w:szCs w:val="24"/>
        </w:rPr>
        <w:t xml:space="preserve"> </w:t>
      </w:r>
      <w:r w:rsidRPr="006A0B6D">
        <w:rPr>
          <w:rFonts w:eastAsiaTheme="minorEastAsia"/>
          <w:szCs w:val="24"/>
        </w:rPr>
        <w:t>into</w:t>
      </w:r>
      <w:r w:rsidRPr="006A0B6D">
        <w:rPr>
          <w:rFonts w:eastAsiaTheme="minorEastAsia"/>
          <w:spacing w:val="30"/>
          <w:szCs w:val="24"/>
        </w:rPr>
        <w:t xml:space="preserve"> </w:t>
      </w:r>
      <w:r w:rsidRPr="006A0B6D">
        <w:rPr>
          <w:rFonts w:eastAsiaTheme="minorEastAsia"/>
          <w:szCs w:val="24"/>
        </w:rPr>
        <w:t>this pool area.</w:t>
      </w:r>
      <w:r w:rsidRPr="006A0B6D">
        <w:rPr>
          <w:rFonts w:eastAsiaTheme="minorEastAsia"/>
          <w:spacing w:val="22"/>
          <w:szCs w:val="24"/>
        </w:rPr>
        <w:t xml:space="preserve"> </w:t>
      </w:r>
      <w:r w:rsidRPr="006A0B6D">
        <w:rPr>
          <w:rFonts w:eastAsiaTheme="minorEastAsia"/>
          <w:szCs w:val="24"/>
        </w:rPr>
        <w:t>Running,</w:t>
      </w:r>
      <w:r w:rsidRPr="006A0B6D">
        <w:rPr>
          <w:rFonts w:eastAsiaTheme="minorEastAsia"/>
          <w:spacing w:val="22"/>
          <w:szCs w:val="24"/>
        </w:rPr>
        <w:t xml:space="preserve"> </w:t>
      </w:r>
      <w:r w:rsidRPr="006A0B6D">
        <w:rPr>
          <w:rFonts w:eastAsiaTheme="minorEastAsia"/>
          <w:szCs w:val="24"/>
        </w:rPr>
        <w:t>ball</w:t>
      </w:r>
      <w:r w:rsidRPr="006A0B6D">
        <w:rPr>
          <w:rFonts w:eastAsiaTheme="minorEastAsia"/>
          <w:spacing w:val="9"/>
          <w:szCs w:val="24"/>
        </w:rPr>
        <w:t>-</w:t>
      </w:r>
      <w:r w:rsidRPr="006A0B6D">
        <w:rPr>
          <w:rFonts w:eastAsiaTheme="minorEastAsia"/>
          <w:szCs w:val="24"/>
        </w:rPr>
        <w:t>playing, the throwing of objects.</w:t>
      </w:r>
      <w:r w:rsidRPr="006A0B6D">
        <w:rPr>
          <w:rFonts w:eastAsiaTheme="minorEastAsia"/>
          <w:spacing w:val="35"/>
          <w:szCs w:val="24"/>
        </w:rPr>
        <w:t xml:space="preserve"> </w:t>
      </w:r>
      <w:r w:rsidRPr="006A0B6D">
        <w:rPr>
          <w:rFonts w:eastAsiaTheme="minorEastAsia"/>
          <w:szCs w:val="24"/>
        </w:rPr>
        <w:t>and</w:t>
      </w:r>
      <w:r w:rsidRPr="006A0B6D">
        <w:rPr>
          <w:rFonts w:eastAsiaTheme="minorEastAsia"/>
          <w:spacing w:val="11"/>
          <w:szCs w:val="24"/>
        </w:rPr>
        <w:t xml:space="preserve"> </w:t>
      </w:r>
      <w:r w:rsidRPr="006A0B6D">
        <w:rPr>
          <w:rFonts w:eastAsiaTheme="minorEastAsia"/>
          <w:szCs w:val="24"/>
        </w:rPr>
        <w:t>noisy</w:t>
      </w:r>
      <w:r w:rsidRPr="006A0B6D">
        <w:rPr>
          <w:rFonts w:eastAsiaTheme="minorEastAsia"/>
          <w:spacing w:val="30"/>
          <w:szCs w:val="24"/>
        </w:rPr>
        <w:t xml:space="preserve"> </w:t>
      </w:r>
      <w:r w:rsidRPr="006A0B6D">
        <w:rPr>
          <w:rFonts w:eastAsiaTheme="minorEastAsia"/>
          <w:szCs w:val="24"/>
        </w:rPr>
        <w:t>or</w:t>
      </w:r>
      <w:r w:rsidRPr="006A0B6D">
        <w:rPr>
          <w:rFonts w:eastAsiaTheme="minorEastAsia"/>
          <w:spacing w:val="8"/>
          <w:szCs w:val="24"/>
        </w:rPr>
        <w:t xml:space="preserve"> </w:t>
      </w:r>
      <w:r w:rsidRPr="006A0B6D">
        <w:rPr>
          <w:rFonts w:eastAsiaTheme="minorEastAsia"/>
          <w:szCs w:val="24"/>
        </w:rPr>
        <w:t>hazardous</w:t>
      </w:r>
      <w:r w:rsidRPr="006A0B6D">
        <w:rPr>
          <w:rFonts w:eastAsiaTheme="minorEastAsia"/>
          <w:spacing w:val="34"/>
          <w:szCs w:val="24"/>
        </w:rPr>
        <w:t xml:space="preserve"> </w:t>
      </w:r>
      <w:r w:rsidRPr="006A0B6D">
        <w:rPr>
          <w:rFonts w:eastAsiaTheme="minorEastAsia"/>
          <w:szCs w:val="24"/>
        </w:rPr>
        <w:t>activity will</w:t>
      </w:r>
      <w:r w:rsidRPr="006A0B6D">
        <w:rPr>
          <w:rFonts w:eastAsiaTheme="minorEastAsia"/>
          <w:spacing w:val="13"/>
          <w:szCs w:val="24"/>
        </w:rPr>
        <w:t xml:space="preserve"> </w:t>
      </w:r>
      <w:r w:rsidRPr="006A0B6D">
        <w:rPr>
          <w:rFonts w:eastAsiaTheme="minorEastAsia"/>
          <w:szCs w:val="24"/>
        </w:rPr>
        <w:t>not</w:t>
      </w:r>
      <w:r w:rsidRPr="006A0B6D">
        <w:rPr>
          <w:rFonts w:eastAsiaTheme="minorEastAsia"/>
          <w:spacing w:val="7"/>
          <w:szCs w:val="24"/>
        </w:rPr>
        <w:t xml:space="preserve"> </w:t>
      </w:r>
      <w:r w:rsidRPr="006A0B6D">
        <w:rPr>
          <w:rFonts w:eastAsiaTheme="minorEastAsia"/>
          <w:szCs w:val="24"/>
        </w:rPr>
        <w:t>be</w:t>
      </w:r>
      <w:r w:rsidRPr="006A0B6D">
        <w:rPr>
          <w:rFonts w:eastAsiaTheme="minorEastAsia"/>
          <w:spacing w:val="7"/>
          <w:szCs w:val="24"/>
        </w:rPr>
        <w:t xml:space="preserve"> </w:t>
      </w:r>
      <w:r w:rsidRPr="006A0B6D">
        <w:rPr>
          <w:rFonts w:eastAsiaTheme="minorEastAsia"/>
          <w:szCs w:val="24"/>
        </w:rPr>
        <w:t>permitted</w:t>
      </w:r>
      <w:r w:rsidRPr="006A0B6D">
        <w:rPr>
          <w:rFonts w:eastAsiaTheme="minorEastAsia"/>
          <w:spacing w:val="29"/>
          <w:szCs w:val="24"/>
        </w:rPr>
        <w:t xml:space="preserve"> </w:t>
      </w:r>
      <w:r w:rsidRPr="006A0B6D">
        <w:rPr>
          <w:rFonts w:eastAsiaTheme="minorEastAsia"/>
          <w:szCs w:val="24"/>
        </w:rPr>
        <w:t>in</w:t>
      </w:r>
      <w:r w:rsidRPr="006A0B6D">
        <w:rPr>
          <w:rFonts w:eastAsiaTheme="minorEastAsia"/>
          <w:spacing w:val="-5"/>
          <w:szCs w:val="24"/>
        </w:rPr>
        <w:t xml:space="preserve"> </w:t>
      </w:r>
      <w:r w:rsidRPr="006A0B6D">
        <w:rPr>
          <w:rFonts w:eastAsiaTheme="minorEastAsia"/>
          <w:szCs w:val="24"/>
        </w:rPr>
        <w:t>this</w:t>
      </w:r>
      <w:r w:rsidRPr="006A0B6D">
        <w:rPr>
          <w:rFonts w:eastAsiaTheme="minorEastAsia"/>
          <w:spacing w:val="5"/>
          <w:szCs w:val="24"/>
        </w:rPr>
        <w:t xml:space="preserve"> </w:t>
      </w:r>
      <w:r w:rsidRPr="006A0B6D">
        <w:rPr>
          <w:rFonts w:eastAsiaTheme="minorEastAsia"/>
          <w:szCs w:val="24"/>
        </w:rPr>
        <w:t>pool</w:t>
      </w:r>
      <w:r w:rsidRPr="006A0B6D">
        <w:rPr>
          <w:rFonts w:eastAsiaTheme="minorEastAsia"/>
          <w:spacing w:val="26"/>
          <w:szCs w:val="24"/>
        </w:rPr>
        <w:t xml:space="preserve"> </w:t>
      </w:r>
      <w:r w:rsidRPr="006A0B6D">
        <w:rPr>
          <w:rFonts w:eastAsiaTheme="minorEastAsia"/>
          <w:szCs w:val="24"/>
        </w:rPr>
        <w:t>area.</w:t>
      </w:r>
      <w:r w:rsidRPr="006A0B6D">
        <w:rPr>
          <w:rFonts w:eastAsiaTheme="minorEastAsia"/>
          <w:spacing w:val="9"/>
          <w:szCs w:val="24"/>
        </w:rPr>
        <w:t xml:space="preserve"> </w:t>
      </w:r>
      <w:r w:rsidRPr="006A0B6D">
        <w:rPr>
          <w:rFonts w:eastAsiaTheme="minorEastAsia"/>
          <w:szCs w:val="24"/>
        </w:rPr>
        <w:t>Pushing,</w:t>
      </w:r>
      <w:r w:rsidRPr="006A0B6D">
        <w:rPr>
          <w:rFonts w:eastAsiaTheme="minorEastAsia"/>
          <w:spacing w:val="25"/>
          <w:szCs w:val="24"/>
        </w:rPr>
        <w:t xml:space="preserve"> </w:t>
      </w:r>
      <w:r w:rsidRPr="006A0B6D">
        <w:rPr>
          <w:rFonts w:eastAsiaTheme="minorEastAsia"/>
          <w:szCs w:val="24"/>
        </w:rPr>
        <w:t>dunking,</w:t>
      </w:r>
      <w:r w:rsidRPr="006A0B6D">
        <w:rPr>
          <w:rFonts w:eastAsiaTheme="minorEastAsia"/>
          <w:spacing w:val="19"/>
          <w:szCs w:val="24"/>
        </w:rPr>
        <w:t xml:space="preserve"> </w:t>
      </w:r>
      <w:r w:rsidRPr="006A0B6D">
        <w:rPr>
          <w:rFonts w:eastAsiaTheme="minorEastAsia"/>
          <w:szCs w:val="24"/>
        </w:rPr>
        <w:t>and</w:t>
      </w:r>
      <w:r w:rsidRPr="006A0B6D">
        <w:rPr>
          <w:rFonts w:eastAsiaTheme="minorEastAsia"/>
          <w:spacing w:val="11"/>
          <w:szCs w:val="24"/>
        </w:rPr>
        <w:t xml:space="preserve"> </w:t>
      </w:r>
      <w:r w:rsidRPr="006A0B6D">
        <w:rPr>
          <w:rFonts w:eastAsiaTheme="minorEastAsia"/>
          <w:szCs w:val="24"/>
        </w:rPr>
        <w:t>dangerous</w:t>
      </w:r>
      <w:r w:rsidRPr="006A0B6D">
        <w:rPr>
          <w:rFonts w:eastAsiaTheme="minorEastAsia"/>
          <w:spacing w:val="16"/>
          <w:szCs w:val="24"/>
        </w:rPr>
        <w:t xml:space="preserve"> </w:t>
      </w:r>
      <w:r w:rsidRPr="006A0B6D">
        <w:rPr>
          <w:rFonts w:eastAsiaTheme="minorEastAsia"/>
          <w:szCs w:val="24"/>
        </w:rPr>
        <w:t>games</w:t>
      </w:r>
      <w:r w:rsidRPr="006A0B6D">
        <w:rPr>
          <w:rFonts w:eastAsiaTheme="minorEastAsia"/>
          <w:spacing w:val="13"/>
          <w:szCs w:val="24"/>
        </w:rPr>
        <w:t xml:space="preserve"> </w:t>
      </w:r>
      <w:r w:rsidRPr="006A0B6D">
        <w:rPr>
          <w:rFonts w:eastAsiaTheme="minorEastAsia"/>
          <w:szCs w:val="24"/>
        </w:rPr>
        <w:t>are prohibited. Dive</w:t>
      </w:r>
      <w:r w:rsidRPr="006A0B6D">
        <w:rPr>
          <w:rFonts w:eastAsiaTheme="minorEastAsia"/>
          <w:spacing w:val="6"/>
          <w:szCs w:val="24"/>
        </w:rPr>
        <w:t xml:space="preserve"> </w:t>
      </w:r>
      <w:r w:rsidRPr="006A0B6D">
        <w:rPr>
          <w:rFonts w:eastAsiaTheme="minorEastAsia"/>
          <w:szCs w:val="24"/>
        </w:rPr>
        <w:t>masks,</w:t>
      </w:r>
      <w:r w:rsidRPr="006A0B6D">
        <w:rPr>
          <w:rFonts w:eastAsiaTheme="minorEastAsia"/>
          <w:spacing w:val="28"/>
          <w:szCs w:val="24"/>
        </w:rPr>
        <w:t xml:space="preserve"> </w:t>
      </w:r>
      <w:r w:rsidRPr="006A0B6D">
        <w:rPr>
          <w:rFonts w:eastAsiaTheme="minorEastAsia"/>
          <w:szCs w:val="24"/>
        </w:rPr>
        <w:t>swim</w:t>
      </w:r>
      <w:r w:rsidRPr="006A0B6D">
        <w:rPr>
          <w:rFonts w:eastAsiaTheme="minorEastAsia"/>
          <w:spacing w:val="17"/>
          <w:szCs w:val="24"/>
        </w:rPr>
        <w:t xml:space="preserve"> </w:t>
      </w:r>
      <w:r w:rsidRPr="006A0B6D">
        <w:rPr>
          <w:rFonts w:eastAsiaTheme="minorEastAsia"/>
          <w:szCs w:val="24"/>
        </w:rPr>
        <w:t>goggles,</w:t>
      </w:r>
      <w:r w:rsidRPr="006A0B6D">
        <w:rPr>
          <w:rFonts w:eastAsiaTheme="minorEastAsia"/>
          <w:spacing w:val="14"/>
          <w:szCs w:val="24"/>
        </w:rPr>
        <w:t xml:space="preserve"> </w:t>
      </w:r>
      <w:r w:rsidRPr="006A0B6D">
        <w:rPr>
          <w:rFonts w:eastAsiaTheme="minorEastAsia"/>
          <w:szCs w:val="24"/>
        </w:rPr>
        <w:t>and</w:t>
      </w:r>
      <w:r w:rsidRPr="006A0B6D">
        <w:rPr>
          <w:rFonts w:eastAsiaTheme="minorEastAsia"/>
          <w:spacing w:val="11"/>
          <w:szCs w:val="24"/>
        </w:rPr>
        <w:t xml:space="preserve"> </w:t>
      </w:r>
      <w:r w:rsidRPr="006A0B6D">
        <w:rPr>
          <w:rFonts w:eastAsiaTheme="minorEastAsia"/>
          <w:szCs w:val="24"/>
        </w:rPr>
        <w:t>snorkel</w:t>
      </w:r>
      <w:r w:rsidRPr="006A0B6D">
        <w:rPr>
          <w:rFonts w:eastAsiaTheme="minorEastAsia"/>
          <w:spacing w:val="-1"/>
          <w:szCs w:val="24"/>
        </w:rPr>
        <w:t xml:space="preserve"> </w:t>
      </w:r>
      <w:r w:rsidRPr="006A0B6D">
        <w:rPr>
          <w:rFonts w:eastAsiaTheme="minorEastAsia"/>
          <w:szCs w:val="24"/>
        </w:rPr>
        <w:t>tubes</w:t>
      </w:r>
      <w:r w:rsidRPr="006A0B6D">
        <w:rPr>
          <w:rFonts w:eastAsiaTheme="minorEastAsia"/>
          <w:spacing w:val="11"/>
          <w:szCs w:val="24"/>
        </w:rPr>
        <w:t xml:space="preserve"> </w:t>
      </w:r>
      <w:r w:rsidRPr="006A0B6D">
        <w:rPr>
          <w:rFonts w:eastAsiaTheme="minorEastAsia"/>
          <w:szCs w:val="24"/>
        </w:rPr>
        <w:t>may</w:t>
      </w:r>
      <w:r w:rsidRPr="006A0B6D">
        <w:rPr>
          <w:rFonts w:eastAsiaTheme="minorEastAsia"/>
          <w:spacing w:val="10"/>
          <w:szCs w:val="24"/>
        </w:rPr>
        <w:t xml:space="preserve"> </w:t>
      </w:r>
      <w:r w:rsidRPr="006A0B6D">
        <w:rPr>
          <w:rFonts w:eastAsiaTheme="minorEastAsia"/>
          <w:szCs w:val="24"/>
        </w:rPr>
        <w:t>be</w:t>
      </w:r>
      <w:r w:rsidRPr="006A0B6D">
        <w:rPr>
          <w:rFonts w:eastAsiaTheme="minorEastAsia"/>
          <w:spacing w:val="7"/>
          <w:szCs w:val="24"/>
        </w:rPr>
        <w:t xml:space="preserve"> </w:t>
      </w:r>
      <w:r w:rsidRPr="006A0B6D">
        <w:rPr>
          <w:rFonts w:eastAsiaTheme="minorEastAsia"/>
          <w:szCs w:val="24"/>
        </w:rPr>
        <w:t>utilized</w:t>
      </w:r>
      <w:r w:rsidRPr="006A0B6D">
        <w:rPr>
          <w:rFonts w:eastAsiaTheme="minorEastAsia"/>
          <w:spacing w:val="19"/>
          <w:szCs w:val="24"/>
        </w:rPr>
        <w:t xml:space="preserve"> </w:t>
      </w:r>
      <w:r w:rsidRPr="006A0B6D">
        <w:rPr>
          <w:rFonts w:eastAsiaTheme="minorEastAsia"/>
          <w:szCs w:val="24"/>
        </w:rPr>
        <w:t>in</w:t>
      </w:r>
      <w:r w:rsidRPr="006A0B6D">
        <w:rPr>
          <w:rFonts w:eastAsiaTheme="minorEastAsia"/>
          <w:spacing w:val="-8"/>
          <w:szCs w:val="24"/>
        </w:rPr>
        <w:t xml:space="preserve"> </w:t>
      </w:r>
      <w:r w:rsidRPr="006A0B6D">
        <w:rPr>
          <w:rFonts w:eastAsiaTheme="minorEastAsia"/>
          <w:szCs w:val="24"/>
        </w:rPr>
        <w:t>the swimming</w:t>
      </w:r>
      <w:r w:rsidRPr="006A0B6D">
        <w:rPr>
          <w:rFonts w:eastAsiaTheme="minorEastAsia"/>
          <w:spacing w:val="-3"/>
          <w:szCs w:val="24"/>
        </w:rPr>
        <w:t xml:space="preserve"> </w:t>
      </w:r>
      <w:r w:rsidRPr="006A0B6D">
        <w:rPr>
          <w:rFonts w:eastAsiaTheme="minorEastAsia"/>
          <w:szCs w:val="24"/>
        </w:rPr>
        <w:t>pool.</w:t>
      </w:r>
      <w:r w:rsidRPr="006A0B6D">
        <w:rPr>
          <w:rFonts w:eastAsiaTheme="minorEastAsia"/>
          <w:spacing w:val="13"/>
          <w:szCs w:val="24"/>
        </w:rPr>
        <w:t xml:space="preserve"> </w:t>
      </w:r>
      <w:r w:rsidRPr="006A0B6D">
        <w:rPr>
          <w:rFonts w:eastAsiaTheme="minorEastAsia"/>
          <w:szCs w:val="24"/>
        </w:rPr>
        <w:t>No</w:t>
      </w:r>
      <w:r w:rsidRPr="006A0B6D">
        <w:rPr>
          <w:rFonts w:eastAsiaTheme="minorEastAsia"/>
          <w:spacing w:val="22"/>
          <w:szCs w:val="24"/>
        </w:rPr>
        <w:t xml:space="preserve"> </w:t>
      </w:r>
      <w:r w:rsidRPr="006A0B6D">
        <w:rPr>
          <w:rFonts w:eastAsiaTheme="minorEastAsia"/>
          <w:szCs w:val="24"/>
        </w:rPr>
        <w:t>diving</w:t>
      </w:r>
      <w:r w:rsidRPr="006A0B6D">
        <w:rPr>
          <w:rFonts w:eastAsiaTheme="minorEastAsia"/>
          <w:spacing w:val="6"/>
          <w:szCs w:val="24"/>
        </w:rPr>
        <w:t xml:space="preserve"> </w:t>
      </w:r>
      <w:r w:rsidRPr="006A0B6D">
        <w:rPr>
          <w:rFonts w:eastAsiaTheme="minorEastAsia"/>
          <w:szCs w:val="24"/>
        </w:rPr>
        <w:t>is</w:t>
      </w:r>
      <w:r w:rsidRPr="006A0B6D">
        <w:rPr>
          <w:rFonts w:eastAsiaTheme="minorEastAsia"/>
          <w:spacing w:val="-7"/>
          <w:szCs w:val="24"/>
        </w:rPr>
        <w:t xml:space="preserve"> </w:t>
      </w:r>
      <w:r w:rsidRPr="006A0B6D">
        <w:rPr>
          <w:rFonts w:eastAsiaTheme="minorEastAsia"/>
          <w:szCs w:val="24"/>
        </w:rPr>
        <w:t>permitted</w:t>
      </w:r>
      <w:r w:rsidRPr="006A0B6D">
        <w:rPr>
          <w:rFonts w:eastAsiaTheme="minorEastAsia"/>
          <w:w w:val="101"/>
          <w:szCs w:val="24"/>
        </w:rPr>
        <w:t xml:space="preserve"> </w:t>
      </w:r>
      <w:r w:rsidRPr="006A0B6D">
        <w:rPr>
          <w:rFonts w:eastAsiaTheme="minorEastAsia"/>
          <w:szCs w:val="24"/>
        </w:rPr>
        <w:t>in</w:t>
      </w:r>
      <w:r w:rsidRPr="006A0B6D">
        <w:rPr>
          <w:rFonts w:eastAsiaTheme="minorEastAsia"/>
          <w:spacing w:val="1"/>
          <w:szCs w:val="24"/>
        </w:rPr>
        <w:t xml:space="preserve"> </w:t>
      </w:r>
      <w:r w:rsidRPr="006A0B6D">
        <w:rPr>
          <w:rFonts w:eastAsiaTheme="minorEastAsia"/>
          <w:szCs w:val="24"/>
        </w:rPr>
        <w:t>the</w:t>
      </w:r>
      <w:r w:rsidRPr="006A0B6D">
        <w:rPr>
          <w:rFonts w:eastAsiaTheme="minorEastAsia"/>
          <w:spacing w:val="6"/>
          <w:szCs w:val="24"/>
        </w:rPr>
        <w:t xml:space="preserve"> swimming </w:t>
      </w:r>
      <w:r w:rsidRPr="006A0B6D">
        <w:rPr>
          <w:rFonts w:eastAsiaTheme="minorEastAsia"/>
          <w:szCs w:val="24"/>
        </w:rPr>
        <w:t>pool.</w:t>
      </w:r>
      <w:r w:rsidRPr="006A0B6D">
        <w:rPr>
          <w:rFonts w:eastAsiaTheme="minorEastAsia"/>
          <w:spacing w:val="24"/>
          <w:szCs w:val="24"/>
        </w:rPr>
        <w:t xml:space="preserve"> </w:t>
      </w:r>
      <w:r w:rsidRPr="006A0B6D">
        <w:rPr>
          <w:rFonts w:eastAsiaTheme="minorEastAsia"/>
          <w:szCs w:val="24"/>
        </w:rPr>
        <w:t>The</w:t>
      </w:r>
      <w:r w:rsidRPr="006A0B6D">
        <w:rPr>
          <w:rFonts w:eastAsiaTheme="minorEastAsia"/>
          <w:spacing w:val="11"/>
          <w:szCs w:val="24"/>
        </w:rPr>
        <w:t xml:space="preserve"> </w:t>
      </w:r>
      <w:r w:rsidRPr="006A0B6D">
        <w:rPr>
          <w:rFonts w:eastAsiaTheme="minorEastAsia"/>
          <w:szCs w:val="24"/>
        </w:rPr>
        <w:t>throwing</w:t>
      </w:r>
      <w:r w:rsidRPr="006A0B6D">
        <w:rPr>
          <w:rFonts w:eastAsiaTheme="minorEastAsia"/>
          <w:spacing w:val="27"/>
          <w:szCs w:val="24"/>
        </w:rPr>
        <w:t xml:space="preserve"> </w:t>
      </w:r>
      <w:r w:rsidRPr="006A0B6D">
        <w:rPr>
          <w:rFonts w:eastAsiaTheme="minorEastAsia"/>
          <w:szCs w:val="24"/>
        </w:rPr>
        <w:t>of</w:t>
      </w:r>
      <w:r w:rsidRPr="006A0B6D">
        <w:rPr>
          <w:rFonts w:eastAsiaTheme="minorEastAsia"/>
          <w:spacing w:val="11"/>
          <w:szCs w:val="24"/>
        </w:rPr>
        <w:t xml:space="preserve"> </w:t>
      </w:r>
      <w:r w:rsidRPr="006A0B6D">
        <w:rPr>
          <w:rFonts w:eastAsiaTheme="minorEastAsia"/>
          <w:szCs w:val="24"/>
        </w:rPr>
        <w:t>any</w:t>
      </w:r>
      <w:r w:rsidRPr="006A0B6D">
        <w:rPr>
          <w:rFonts w:eastAsiaTheme="minorEastAsia"/>
          <w:spacing w:val="14"/>
          <w:szCs w:val="24"/>
        </w:rPr>
        <w:t xml:space="preserve"> </w:t>
      </w:r>
      <w:r w:rsidRPr="006A0B6D">
        <w:rPr>
          <w:rFonts w:eastAsiaTheme="minorEastAsia"/>
          <w:szCs w:val="24"/>
        </w:rPr>
        <w:t>object</w:t>
      </w:r>
      <w:r w:rsidRPr="006A0B6D">
        <w:rPr>
          <w:rFonts w:eastAsiaTheme="minorEastAsia"/>
          <w:spacing w:val="12"/>
          <w:szCs w:val="24"/>
        </w:rPr>
        <w:t xml:space="preserve"> </w:t>
      </w:r>
      <w:r w:rsidRPr="006A0B6D">
        <w:rPr>
          <w:rFonts w:eastAsiaTheme="minorEastAsia"/>
          <w:szCs w:val="24"/>
        </w:rPr>
        <w:t>is</w:t>
      </w:r>
      <w:r w:rsidRPr="006A0B6D">
        <w:rPr>
          <w:rFonts w:eastAsiaTheme="minorEastAsia"/>
          <w:spacing w:val="4"/>
          <w:szCs w:val="24"/>
        </w:rPr>
        <w:t xml:space="preserve"> </w:t>
      </w:r>
      <w:r w:rsidRPr="006A0B6D">
        <w:rPr>
          <w:rFonts w:eastAsiaTheme="minorEastAsia"/>
          <w:szCs w:val="24"/>
        </w:rPr>
        <w:t>not</w:t>
      </w:r>
      <w:r w:rsidRPr="006A0B6D">
        <w:rPr>
          <w:rFonts w:eastAsiaTheme="minorEastAsia"/>
          <w:spacing w:val="9"/>
          <w:szCs w:val="24"/>
        </w:rPr>
        <w:t xml:space="preserve"> </w:t>
      </w:r>
      <w:r w:rsidRPr="006A0B6D">
        <w:rPr>
          <w:rFonts w:eastAsiaTheme="minorEastAsia"/>
          <w:szCs w:val="24"/>
        </w:rPr>
        <w:t>permitted</w:t>
      </w:r>
      <w:r w:rsidRPr="006A0B6D">
        <w:rPr>
          <w:rFonts w:eastAsiaTheme="minorEastAsia"/>
          <w:spacing w:val="33"/>
          <w:szCs w:val="24"/>
        </w:rPr>
        <w:t xml:space="preserve"> </w:t>
      </w:r>
      <w:r w:rsidRPr="006A0B6D">
        <w:rPr>
          <w:rFonts w:eastAsiaTheme="minorEastAsia"/>
          <w:szCs w:val="24"/>
        </w:rPr>
        <w:t>at</w:t>
      </w:r>
      <w:r w:rsidRPr="006A0B6D">
        <w:rPr>
          <w:rFonts w:eastAsiaTheme="minorEastAsia"/>
          <w:spacing w:val="11"/>
          <w:szCs w:val="24"/>
        </w:rPr>
        <w:t xml:space="preserve"> </w:t>
      </w:r>
      <w:r w:rsidRPr="006A0B6D">
        <w:rPr>
          <w:rFonts w:eastAsiaTheme="minorEastAsia"/>
          <w:szCs w:val="24"/>
        </w:rPr>
        <w:t>any</w:t>
      </w:r>
      <w:r w:rsidRPr="006A0B6D">
        <w:rPr>
          <w:rFonts w:eastAsiaTheme="minorEastAsia"/>
          <w:spacing w:val="8"/>
          <w:szCs w:val="24"/>
        </w:rPr>
        <w:t xml:space="preserve"> </w:t>
      </w:r>
      <w:r w:rsidRPr="006A0B6D">
        <w:rPr>
          <w:rFonts w:eastAsiaTheme="minorEastAsia"/>
          <w:szCs w:val="24"/>
        </w:rPr>
        <w:t>time</w:t>
      </w:r>
      <w:r w:rsidRPr="006A0B6D">
        <w:rPr>
          <w:rFonts w:eastAsiaTheme="minorEastAsia"/>
          <w:spacing w:val="16"/>
          <w:szCs w:val="24"/>
        </w:rPr>
        <w:t xml:space="preserve"> </w:t>
      </w:r>
      <w:r w:rsidRPr="006A0B6D">
        <w:rPr>
          <w:rFonts w:eastAsiaTheme="minorEastAsia"/>
          <w:szCs w:val="24"/>
        </w:rPr>
        <w:t>within</w:t>
      </w:r>
      <w:r w:rsidRPr="006A0B6D">
        <w:rPr>
          <w:rFonts w:eastAsiaTheme="minorEastAsia"/>
          <w:spacing w:val="16"/>
          <w:szCs w:val="24"/>
        </w:rPr>
        <w:t xml:space="preserve"> </w:t>
      </w:r>
      <w:r w:rsidRPr="006A0B6D">
        <w:rPr>
          <w:rFonts w:eastAsiaTheme="minorEastAsia"/>
          <w:szCs w:val="24"/>
        </w:rPr>
        <w:t>the</w:t>
      </w:r>
      <w:r w:rsidRPr="006A0B6D">
        <w:rPr>
          <w:rFonts w:eastAsiaTheme="minorEastAsia"/>
          <w:spacing w:val="12"/>
          <w:szCs w:val="24"/>
        </w:rPr>
        <w:t xml:space="preserve"> swimming </w:t>
      </w:r>
      <w:r w:rsidRPr="006A0B6D">
        <w:rPr>
          <w:rFonts w:eastAsiaTheme="minorEastAsia"/>
          <w:szCs w:val="24"/>
        </w:rPr>
        <w:t>pool</w:t>
      </w:r>
      <w:r w:rsidRPr="006A0B6D">
        <w:rPr>
          <w:rFonts w:eastAsiaTheme="minorEastAsia"/>
          <w:spacing w:val="25"/>
          <w:szCs w:val="24"/>
        </w:rPr>
        <w:t xml:space="preserve"> </w:t>
      </w:r>
      <w:r w:rsidRPr="006A0B6D">
        <w:rPr>
          <w:rFonts w:eastAsiaTheme="minorEastAsia"/>
          <w:szCs w:val="24"/>
        </w:rPr>
        <w:t>or</w:t>
      </w:r>
      <w:r w:rsidRPr="006A0B6D">
        <w:rPr>
          <w:rFonts w:eastAsiaTheme="minorEastAsia"/>
          <w:spacing w:val="3"/>
          <w:szCs w:val="24"/>
        </w:rPr>
        <w:t xml:space="preserve"> </w:t>
      </w:r>
      <w:r w:rsidRPr="006A0B6D">
        <w:rPr>
          <w:rFonts w:eastAsiaTheme="minorEastAsia"/>
          <w:szCs w:val="24"/>
        </w:rPr>
        <w:t>pool</w:t>
      </w:r>
      <w:r w:rsidRPr="006A0B6D">
        <w:rPr>
          <w:rFonts w:eastAsiaTheme="minorEastAsia"/>
          <w:spacing w:val="32"/>
          <w:szCs w:val="24"/>
        </w:rPr>
        <w:t xml:space="preserve"> </w:t>
      </w:r>
      <w:r w:rsidRPr="006A0B6D">
        <w:rPr>
          <w:rFonts w:eastAsiaTheme="minorEastAsia"/>
          <w:szCs w:val="24"/>
        </w:rPr>
        <w:t>area.</w:t>
      </w:r>
      <w:r w:rsidRPr="006A0B6D">
        <w:rPr>
          <w:rFonts w:eastAsiaTheme="minorEastAsia"/>
          <w:w w:val="99"/>
          <w:szCs w:val="24"/>
        </w:rPr>
        <w:t xml:space="preserve"> </w:t>
      </w:r>
    </w:p>
    <w:p w14:paraId="791BAEEC" w14:textId="77777777" w:rsidR="00D00891" w:rsidRPr="006A0B6D" w:rsidRDefault="00D00891" w:rsidP="00D00891">
      <w:pPr>
        <w:kinsoku w:val="0"/>
        <w:overflowPunct w:val="0"/>
        <w:spacing w:before="5"/>
        <w:ind w:firstLine="720"/>
        <w:jc w:val="both"/>
        <w:rPr>
          <w:rFonts w:eastAsiaTheme="minorEastAsia"/>
          <w:szCs w:val="24"/>
        </w:rPr>
      </w:pPr>
    </w:p>
    <w:p w14:paraId="36129A62" w14:textId="306E8C59" w:rsidR="00D00891" w:rsidRPr="006A0B6D" w:rsidRDefault="00D00891" w:rsidP="00D00891">
      <w:pPr>
        <w:tabs>
          <w:tab w:val="left" w:pos="1440"/>
        </w:tabs>
        <w:kinsoku w:val="0"/>
        <w:overflowPunct w:val="0"/>
        <w:spacing w:line="248" w:lineRule="auto"/>
        <w:ind w:firstLine="720"/>
        <w:jc w:val="both"/>
        <w:rPr>
          <w:rFonts w:eastAsiaTheme="minorEastAsia"/>
          <w:szCs w:val="24"/>
        </w:rPr>
      </w:pPr>
      <w:r w:rsidRPr="006A0B6D">
        <w:rPr>
          <w:rFonts w:eastAsiaTheme="minorEastAsia"/>
          <w:szCs w:val="24"/>
        </w:rPr>
        <w:t>2.1</w:t>
      </w:r>
      <w:r w:rsidR="006A0B6D">
        <w:rPr>
          <w:rFonts w:eastAsiaTheme="minorEastAsia"/>
          <w:szCs w:val="24"/>
        </w:rPr>
        <w:t>4</w:t>
      </w:r>
      <w:r w:rsidRPr="006A0B6D">
        <w:rPr>
          <w:rFonts w:eastAsiaTheme="minorEastAsia"/>
          <w:szCs w:val="24"/>
        </w:rPr>
        <w:tab/>
      </w:r>
      <w:r w:rsidRPr="006A0B6D">
        <w:rPr>
          <w:rFonts w:eastAsiaTheme="minorEastAsia"/>
          <w:i/>
          <w:szCs w:val="24"/>
          <w:u w:val="single"/>
        </w:rPr>
        <w:t>Attire.</w:t>
      </w:r>
      <w:r w:rsidRPr="006A0B6D">
        <w:rPr>
          <w:rFonts w:eastAsiaTheme="minorEastAsia"/>
          <w:spacing w:val="6"/>
          <w:szCs w:val="24"/>
        </w:rPr>
        <w:t xml:space="preserve"> </w:t>
      </w:r>
      <w:r w:rsidRPr="006A0B6D">
        <w:rPr>
          <w:rFonts w:eastAsiaTheme="minorEastAsia"/>
          <w:szCs w:val="24"/>
        </w:rPr>
        <w:t>All</w:t>
      </w:r>
      <w:r w:rsidRPr="006A0B6D">
        <w:rPr>
          <w:rFonts w:eastAsiaTheme="minorEastAsia"/>
          <w:spacing w:val="17"/>
          <w:szCs w:val="24"/>
        </w:rPr>
        <w:t xml:space="preserve"> </w:t>
      </w:r>
      <w:r w:rsidRPr="006A0B6D">
        <w:rPr>
          <w:rFonts w:eastAsiaTheme="minorEastAsia"/>
          <w:szCs w:val="24"/>
        </w:rPr>
        <w:t>swimmers</w:t>
      </w:r>
      <w:r w:rsidRPr="006A0B6D">
        <w:rPr>
          <w:rFonts w:eastAsiaTheme="minorEastAsia"/>
          <w:spacing w:val="12"/>
          <w:szCs w:val="24"/>
        </w:rPr>
        <w:t xml:space="preserve"> </w:t>
      </w:r>
      <w:r w:rsidRPr="006A0B6D">
        <w:rPr>
          <w:rFonts w:eastAsiaTheme="minorEastAsia"/>
          <w:szCs w:val="24"/>
        </w:rPr>
        <w:t>must</w:t>
      </w:r>
      <w:r w:rsidRPr="006A0B6D">
        <w:rPr>
          <w:rFonts w:eastAsiaTheme="minorEastAsia"/>
          <w:spacing w:val="7"/>
          <w:szCs w:val="24"/>
        </w:rPr>
        <w:t xml:space="preserve"> </w:t>
      </w:r>
      <w:r w:rsidRPr="006A0B6D">
        <w:rPr>
          <w:rFonts w:eastAsiaTheme="minorEastAsia"/>
          <w:szCs w:val="24"/>
        </w:rPr>
        <w:t>wear</w:t>
      </w:r>
      <w:r w:rsidRPr="006A0B6D">
        <w:rPr>
          <w:rFonts w:eastAsiaTheme="minorEastAsia"/>
          <w:spacing w:val="22"/>
          <w:szCs w:val="24"/>
        </w:rPr>
        <w:t xml:space="preserve"> </w:t>
      </w:r>
      <w:r w:rsidRPr="006A0B6D">
        <w:rPr>
          <w:rFonts w:eastAsiaTheme="minorEastAsia"/>
          <w:szCs w:val="24"/>
        </w:rPr>
        <w:t>appropriate</w:t>
      </w:r>
      <w:r w:rsidRPr="006A0B6D">
        <w:rPr>
          <w:rFonts w:eastAsiaTheme="minorEastAsia"/>
          <w:spacing w:val="23"/>
          <w:szCs w:val="24"/>
        </w:rPr>
        <w:t xml:space="preserve"> </w:t>
      </w:r>
      <w:r w:rsidRPr="006A0B6D">
        <w:rPr>
          <w:rFonts w:eastAsiaTheme="minorEastAsia"/>
          <w:szCs w:val="24"/>
        </w:rPr>
        <w:t>swimming</w:t>
      </w:r>
      <w:r w:rsidRPr="006A0B6D">
        <w:rPr>
          <w:rFonts w:eastAsiaTheme="minorEastAsia"/>
          <w:spacing w:val="10"/>
          <w:szCs w:val="24"/>
        </w:rPr>
        <w:t xml:space="preserve"> </w:t>
      </w:r>
      <w:r w:rsidRPr="006A0B6D">
        <w:rPr>
          <w:rFonts w:eastAsiaTheme="minorEastAsia"/>
          <w:szCs w:val="24"/>
        </w:rPr>
        <w:t>attire.</w:t>
      </w:r>
      <w:r w:rsidRPr="006A0B6D">
        <w:rPr>
          <w:rFonts w:eastAsiaTheme="minorEastAsia"/>
          <w:spacing w:val="5"/>
          <w:szCs w:val="24"/>
        </w:rPr>
        <w:t xml:space="preserve"> </w:t>
      </w:r>
      <w:r w:rsidRPr="006A0B6D">
        <w:rPr>
          <w:rFonts w:eastAsiaTheme="minorEastAsia"/>
          <w:szCs w:val="24"/>
        </w:rPr>
        <w:t>Thongs,</w:t>
      </w:r>
      <w:r w:rsidRPr="006A0B6D">
        <w:rPr>
          <w:rFonts w:eastAsiaTheme="minorEastAsia"/>
          <w:spacing w:val="11"/>
          <w:szCs w:val="24"/>
        </w:rPr>
        <w:t xml:space="preserve"> </w:t>
      </w:r>
      <w:r w:rsidRPr="006A0B6D">
        <w:rPr>
          <w:rFonts w:eastAsiaTheme="minorEastAsia"/>
          <w:szCs w:val="24"/>
        </w:rPr>
        <w:t>cut- offs</w:t>
      </w:r>
      <w:r w:rsidRPr="006A0B6D">
        <w:rPr>
          <w:rFonts w:eastAsiaTheme="minorEastAsia"/>
          <w:spacing w:val="18"/>
          <w:szCs w:val="24"/>
        </w:rPr>
        <w:t xml:space="preserve"> </w:t>
      </w:r>
      <w:r w:rsidRPr="006A0B6D">
        <w:rPr>
          <w:rFonts w:eastAsiaTheme="minorEastAsia"/>
          <w:szCs w:val="24"/>
        </w:rPr>
        <w:t>and</w:t>
      </w:r>
      <w:r w:rsidRPr="006A0B6D">
        <w:rPr>
          <w:rFonts w:eastAsiaTheme="minorEastAsia"/>
          <w:spacing w:val="22"/>
          <w:szCs w:val="24"/>
        </w:rPr>
        <w:t xml:space="preserve"> </w:t>
      </w:r>
      <w:r w:rsidRPr="006A0B6D">
        <w:rPr>
          <w:rFonts w:eastAsiaTheme="minorEastAsia"/>
          <w:szCs w:val="24"/>
        </w:rPr>
        <w:t>shorts</w:t>
      </w:r>
      <w:r w:rsidRPr="006A0B6D">
        <w:rPr>
          <w:rFonts w:eastAsiaTheme="minorEastAsia"/>
          <w:spacing w:val="18"/>
          <w:szCs w:val="24"/>
        </w:rPr>
        <w:t xml:space="preserve"> </w:t>
      </w:r>
      <w:r w:rsidRPr="006A0B6D">
        <w:rPr>
          <w:rFonts w:eastAsiaTheme="minorEastAsia"/>
          <w:szCs w:val="24"/>
        </w:rPr>
        <w:t>are</w:t>
      </w:r>
      <w:r w:rsidRPr="006A0B6D">
        <w:rPr>
          <w:rFonts w:eastAsiaTheme="minorEastAsia"/>
          <w:spacing w:val="15"/>
          <w:szCs w:val="24"/>
        </w:rPr>
        <w:t xml:space="preserve"> </w:t>
      </w:r>
      <w:r w:rsidRPr="006A0B6D">
        <w:rPr>
          <w:rFonts w:eastAsiaTheme="minorEastAsia"/>
          <w:szCs w:val="24"/>
        </w:rPr>
        <w:t>not</w:t>
      </w:r>
      <w:r w:rsidRPr="006A0B6D">
        <w:rPr>
          <w:rFonts w:eastAsiaTheme="minorEastAsia"/>
          <w:spacing w:val="27"/>
          <w:szCs w:val="24"/>
        </w:rPr>
        <w:t xml:space="preserve"> </w:t>
      </w:r>
      <w:r w:rsidRPr="006A0B6D">
        <w:rPr>
          <w:rFonts w:eastAsiaTheme="minorEastAsia"/>
          <w:szCs w:val="24"/>
        </w:rPr>
        <w:t>considered</w:t>
      </w:r>
      <w:r w:rsidRPr="006A0B6D">
        <w:rPr>
          <w:rFonts w:eastAsiaTheme="minorEastAsia"/>
          <w:spacing w:val="43"/>
          <w:szCs w:val="24"/>
        </w:rPr>
        <w:t xml:space="preserve"> </w:t>
      </w:r>
      <w:r w:rsidRPr="006A0B6D">
        <w:rPr>
          <w:rFonts w:eastAsiaTheme="minorEastAsia"/>
          <w:szCs w:val="24"/>
        </w:rPr>
        <w:t>appropriate</w:t>
      </w:r>
      <w:r w:rsidRPr="006A0B6D">
        <w:rPr>
          <w:rFonts w:eastAsiaTheme="minorEastAsia"/>
          <w:spacing w:val="34"/>
          <w:szCs w:val="24"/>
        </w:rPr>
        <w:t xml:space="preserve"> </w:t>
      </w:r>
      <w:r w:rsidRPr="006A0B6D">
        <w:rPr>
          <w:rFonts w:eastAsiaTheme="minorEastAsia"/>
          <w:szCs w:val="24"/>
        </w:rPr>
        <w:t>swimwear.</w:t>
      </w:r>
      <w:r w:rsidRPr="006A0B6D">
        <w:rPr>
          <w:rFonts w:eastAsiaTheme="minorEastAsia"/>
          <w:spacing w:val="26"/>
          <w:szCs w:val="24"/>
        </w:rPr>
        <w:t xml:space="preserve"> </w:t>
      </w:r>
      <w:r w:rsidRPr="006A0B6D">
        <w:rPr>
          <w:rFonts w:eastAsiaTheme="minorEastAsia"/>
          <w:szCs w:val="24"/>
        </w:rPr>
        <w:t>Long</w:t>
      </w:r>
      <w:r w:rsidRPr="006A0B6D">
        <w:rPr>
          <w:rFonts w:eastAsiaTheme="minorEastAsia"/>
          <w:spacing w:val="22"/>
          <w:szCs w:val="24"/>
        </w:rPr>
        <w:t xml:space="preserve"> </w:t>
      </w:r>
      <w:r w:rsidRPr="006A0B6D">
        <w:rPr>
          <w:rFonts w:eastAsiaTheme="minorEastAsia"/>
          <w:szCs w:val="24"/>
        </w:rPr>
        <w:t>hair</w:t>
      </w:r>
      <w:r w:rsidRPr="006A0B6D">
        <w:rPr>
          <w:rFonts w:eastAsiaTheme="minorEastAsia"/>
          <w:spacing w:val="36"/>
          <w:szCs w:val="24"/>
        </w:rPr>
        <w:t xml:space="preserve"> </w:t>
      </w:r>
      <w:r w:rsidRPr="006A0B6D">
        <w:rPr>
          <w:rFonts w:eastAsiaTheme="minorEastAsia"/>
          <w:szCs w:val="24"/>
        </w:rPr>
        <w:t>should</w:t>
      </w:r>
      <w:r w:rsidRPr="006A0B6D">
        <w:rPr>
          <w:rFonts w:eastAsiaTheme="minorEastAsia"/>
          <w:spacing w:val="17"/>
          <w:szCs w:val="24"/>
        </w:rPr>
        <w:t xml:space="preserve"> </w:t>
      </w:r>
      <w:r w:rsidRPr="006A0B6D">
        <w:rPr>
          <w:rFonts w:eastAsiaTheme="minorEastAsia"/>
          <w:szCs w:val="24"/>
        </w:rPr>
        <w:t>be</w:t>
      </w:r>
      <w:r w:rsidRPr="006A0B6D">
        <w:rPr>
          <w:rFonts w:eastAsiaTheme="minorEastAsia"/>
          <w:spacing w:val="17"/>
          <w:szCs w:val="24"/>
        </w:rPr>
        <w:t xml:space="preserve"> </w:t>
      </w:r>
      <w:r w:rsidRPr="006A0B6D">
        <w:rPr>
          <w:rFonts w:eastAsiaTheme="minorEastAsia"/>
          <w:szCs w:val="24"/>
        </w:rPr>
        <w:t>tied</w:t>
      </w:r>
      <w:r w:rsidRPr="006A0B6D">
        <w:rPr>
          <w:rFonts w:eastAsiaTheme="minorEastAsia"/>
          <w:spacing w:val="18"/>
          <w:szCs w:val="24"/>
        </w:rPr>
        <w:t xml:space="preserve"> </w:t>
      </w:r>
      <w:r w:rsidRPr="006A0B6D">
        <w:rPr>
          <w:rFonts w:eastAsiaTheme="minorEastAsia"/>
          <w:szCs w:val="24"/>
        </w:rPr>
        <w:t>up</w:t>
      </w:r>
      <w:r w:rsidRPr="006A0B6D">
        <w:rPr>
          <w:rFonts w:eastAsiaTheme="minorEastAsia"/>
          <w:spacing w:val="24"/>
          <w:szCs w:val="24"/>
        </w:rPr>
        <w:t xml:space="preserve"> </w:t>
      </w:r>
      <w:r w:rsidRPr="006A0B6D">
        <w:rPr>
          <w:rFonts w:eastAsiaTheme="minorEastAsia"/>
          <w:szCs w:val="24"/>
        </w:rPr>
        <w:t>or</w:t>
      </w:r>
      <w:r w:rsidRPr="006A0B6D">
        <w:rPr>
          <w:rFonts w:eastAsiaTheme="minorEastAsia"/>
          <w:spacing w:val="16"/>
          <w:szCs w:val="24"/>
        </w:rPr>
        <w:t xml:space="preserve"> </w:t>
      </w:r>
      <w:r w:rsidRPr="006A0B6D">
        <w:rPr>
          <w:rFonts w:eastAsiaTheme="minorEastAsia"/>
          <w:szCs w:val="24"/>
        </w:rPr>
        <w:t>placed in</w:t>
      </w:r>
      <w:r w:rsidRPr="006A0B6D">
        <w:rPr>
          <w:rFonts w:eastAsiaTheme="minorEastAsia"/>
          <w:spacing w:val="48"/>
          <w:szCs w:val="24"/>
        </w:rPr>
        <w:t xml:space="preserve"> </w:t>
      </w:r>
      <w:r w:rsidRPr="006A0B6D">
        <w:rPr>
          <w:rFonts w:eastAsiaTheme="minorEastAsia"/>
          <w:szCs w:val="24"/>
        </w:rPr>
        <w:t>a</w:t>
      </w:r>
      <w:r w:rsidRPr="006A0B6D">
        <w:rPr>
          <w:rFonts w:eastAsiaTheme="minorEastAsia"/>
          <w:spacing w:val="38"/>
          <w:szCs w:val="24"/>
        </w:rPr>
        <w:t xml:space="preserve"> </w:t>
      </w:r>
      <w:r w:rsidRPr="006A0B6D">
        <w:rPr>
          <w:rFonts w:eastAsiaTheme="minorEastAsia"/>
          <w:szCs w:val="24"/>
        </w:rPr>
        <w:t>bathing</w:t>
      </w:r>
      <w:r w:rsidRPr="006A0B6D">
        <w:rPr>
          <w:rFonts w:eastAsiaTheme="minorEastAsia"/>
          <w:spacing w:val="11"/>
          <w:szCs w:val="24"/>
        </w:rPr>
        <w:t xml:space="preserve"> </w:t>
      </w:r>
      <w:r w:rsidRPr="006A0B6D">
        <w:rPr>
          <w:rFonts w:eastAsiaTheme="minorEastAsia"/>
          <w:szCs w:val="24"/>
        </w:rPr>
        <w:t>cap.</w:t>
      </w:r>
      <w:r w:rsidRPr="006A0B6D">
        <w:rPr>
          <w:rFonts w:eastAsiaTheme="minorEastAsia"/>
          <w:spacing w:val="45"/>
          <w:szCs w:val="24"/>
        </w:rPr>
        <w:t xml:space="preserve"> </w:t>
      </w:r>
      <w:r w:rsidRPr="006A0B6D">
        <w:rPr>
          <w:rFonts w:eastAsiaTheme="minorEastAsia"/>
          <w:szCs w:val="24"/>
        </w:rPr>
        <w:t>Children</w:t>
      </w:r>
      <w:r w:rsidRPr="006A0B6D">
        <w:rPr>
          <w:rFonts w:eastAsiaTheme="minorEastAsia"/>
          <w:spacing w:val="47"/>
          <w:szCs w:val="24"/>
        </w:rPr>
        <w:t xml:space="preserve"> </w:t>
      </w:r>
      <w:r w:rsidRPr="006A0B6D">
        <w:rPr>
          <w:rFonts w:eastAsiaTheme="minorEastAsia"/>
          <w:szCs w:val="24"/>
        </w:rPr>
        <w:t>under</w:t>
      </w:r>
      <w:r w:rsidRPr="006A0B6D">
        <w:rPr>
          <w:rFonts w:eastAsiaTheme="minorEastAsia"/>
          <w:spacing w:val="56"/>
          <w:szCs w:val="24"/>
        </w:rPr>
        <w:t xml:space="preserve"> </w:t>
      </w:r>
      <w:r w:rsidRPr="006A0B6D">
        <w:rPr>
          <w:rFonts w:eastAsiaTheme="minorEastAsia"/>
          <w:szCs w:val="24"/>
        </w:rPr>
        <w:t>three</w:t>
      </w:r>
      <w:r w:rsidRPr="006A0B6D">
        <w:rPr>
          <w:rFonts w:eastAsiaTheme="minorEastAsia"/>
          <w:spacing w:val="2"/>
          <w:szCs w:val="24"/>
        </w:rPr>
        <w:t xml:space="preserve"> </w:t>
      </w:r>
      <w:r w:rsidRPr="006A0B6D">
        <w:rPr>
          <w:rFonts w:eastAsiaTheme="minorEastAsia"/>
          <w:szCs w:val="24"/>
        </w:rPr>
        <w:t>(3)</w:t>
      </w:r>
      <w:r w:rsidRPr="006A0B6D">
        <w:rPr>
          <w:rFonts w:eastAsiaTheme="minorEastAsia"/>
          <w:spacing w:val="43"/>
          <w:szCs w:val="24"/>
        </w:rPr>
        <w:t xml:space="preserve"> </w:t>
      </w:r>
      <w:r w:rsidRPr="006A0B6D">
        <w:rPr>
          <w:rFonts w:eastAsiaTheme="minorEastAsia"/>
          <w:szCs w:val="24"/>
        </w:rPr>
        <w:t>years</w:t>
      </w:r>
      <w:r w:rsidRPr="006A0B6D">
        <w:rPr>
          <w:rFonts w:eastAsiaTheme="minorEastAsia"/>
          <w:spacing w:val="57"/>
          <w:szCs w:val="24"/>
        </w:rPr>
        <w:t xml:space="preserve"> </w:t>
      </w:r>
      <w:r w:rsidRPr="006A0B6D">
        <w:rPr>
          <w:rFonts w:eastAsiaTheme="minorEastAsia"/>
          <w:szCs w:val="24"/>
        </w:rPr>
        <w:t>of</w:t>
      </w:r>
      <w:r w:rsidRPr="006A0B6D">
        <w:rPr>
          <w:rFonts w:eastAsiaTheme="minorEastAsia"/>
          <w:spacing w:val="50"/>
          <w:szCs w:val="24"/>
        </w:rPr>
        <w:t xml:space="preserve"> </w:t>
      </w:r>
      <w:r w:rsidRPr="006A0B6D">
        <w:rPr>
          <w:rFonts w:eastAsiaTheme="minorEastAsia"/>
          <w:szCs w:val="24"/>
        </w:rPr>
        <w:t>age,</w:t>
      </w:r>
      <w:r w:rsidRPr="006A0B6D">
        <w:rPr>
          <w:rFonts w:eastAsiaTheme="minorEastAsia"/>
          <w:spacing w:val="55"/>
          <w:szCs w:val="24"/>
        </w:rPr>
        <w:t xml:space="preserve"> </w:t>
      </w:r>
      <w:r w:rsidRPr="006A0B6D">
        <w:rPr>
          <w:rFonts w:eastAsiaTheme="minorEastAsia"/>
          <w:szCs w:val="24"/>
        </w:rPr>
        <w:t>and</w:t>
      </w:r>
      <w:r w:rsidRPr="006A0B6D">
        <w:rPr>
          <w:rFonts w:eastAsiaTheme="minorEastAsia"/>
          <w:spacing w:val="44"/>
          <w:szCs w:val="24"/>
        </w:rPr>
        <w:t xml:space="preserve"> </w:t>
      </w:r>
      <w:r w:rsidRPr="006A0B6D">
        <w:rPr>
          <w:rFonts w:eastAsiaTheme="minorEastAsia"/>
          <w:szCs w:val="24"/>
        </w:rPr>
        <w:t>those</w:t>
      </w:r>
      <w:r w:rsidRPr="006A0B6D">
        <w:rPr>
          <w:rFonts w:eastAsiaTheme="minorEastAsia"/>
          <w:spacing w:val="57"/>
          <w:szCs w:val="24"/>
        </w:rPr>
        <w:t xml:space="preserve"> </w:t>
      </w:r>
      <w:r w:rsidRPr="006A0B6D">
        <w:rPr>
          <w:rFonts w:eastAsiaTheme="minorEastAsia"/>
          <w:szCs w:val="24"/>
        </w:rPr>
        <w:t>individuals</w:t>
      </w:r>
      <w:r w:rsidRPr="006A0B6D">
        <w:rPr>
          <w:rFonts w:eastAsiaTheme="minorEastAsia"/>
          <w:spacing w:val="56"/>
          <w:szCs w:val="24"/>
        </w:rPr>
        <w:t xml:space="preserve"> </w:t>
      </w:r>
      <w:r w:rsidRPr="006A0B6D">
        <w:rPr>
          <w:rFonts w:eastAsiaTheme="minorEastAsia"/>
          <w:szCs w:val="24"/>
        </w:rPr>
        <w:t>who</w:t>
      </w:r>
      <w:r w:rsidRPr="006A0B6D">
        <w:rPr>
          <w:rFonts w:eastAsiaTheme="minorEastAsia"/>
          <w:spacing w:val="10"/>
          <w:szCs w:val="24"/>
        </w:rPr>
        <w:t xml:space="preserve"> </w:t>
      </w:r>
      <w:r w:rsidRPr="006A0B6D">
        <w:rPr>
          <w:rFonts w:eastAsiaTheme="minorEastAsia"/>
          <w:szCs w:val="24"/>
        </w:rPr>
        <w:t>are</w:t>
      </w:r>
      <w:r w:rsidRPr="006A0B6D">
        <w:rPr>
          <w:rFonts w:eastAsiaTheme="minorEastAsia"/>
          <w:spacing w:val="40"/>
          <w:szCs w:val="24"/>
        </w:rPr>
        <w:t xml:space="preserve"> </w:t>
      </w:r>
      <w:r w:rsidRPr="006A0B6D">
        <w:rPr>
          <w:rFonts w:eastAsiaTheme="minorEastAsia"/>
          <w:szCs w:val="24"/>
        </w:rPr>
        <w:t>not</w:t>
      </w:r>
      <w:r w:rsidRPr="006A0B6D">
        <w:rPr>
          <w:rFonts w:eastAsiaTheme="minorEastAsia"/>
          <w:w w:val="101"/>
          <w:szCs w:val="24"/>
        </w:rPr>
        <w:t xml:space="preserve"> </w:t>
      </w:r>
      <w:r w:rsidRPr="006A0B6D">
        <w:rPr>
          <w:rFonts w:eastAsiaTheme="minorEastAsia"/>
          <w:szCs w:val="24"/>
        </w:rPr>
        <w:t>reliably</w:t>
      </w:r>
      <w:r w:rsidRPr="006A0B6D">
        <w:rPr>
          <w:rFonts w:eastAsiaTheme="minorEastAsia"/>
          <w:spacing w:val="22"/>
          <w:szCs w:val="24"/>
        </w:rPr>
        <w:t xml:space="preserve"> </w:t>
      </w:r>
      <w:r w:rsidRPr="006A0B6D">
        <w:rPr>
          <w:rFonts w:eastAsiaTheme="minorEastAsia"/>
          <w:szCs w:val="24"/>
        </w:rPr>
        <w:t>toilet</w:t>
      </w:r>
      <w:r w:rsidRPr="006A0B6D">
        <w:rPr>
          <w:rFonts w:eastAsiaTheme="minorEastAsia"/>
          <w:spacing w:val="16"/>
          <w:szCs w:val="24"/>
        </w:rPr>
        <w:t>-</w:t>
      </w:r>
      <w:r w:rsidRPr="006A0B6D">
        <w:rPr>
          <w:rFonts w:eastAsiaTheme="minorEastAsia"/>
          <w:szCs w:val="24"/>
        </w:rPr>
        <w:t>trained</w:t>
      </w:r>
      <w:r w:rsidRPr="006A0B6D">
        <w:rPr>
          <w:rFonts w:eastAsiaTheme="minorEastAsia"/>
          <w:spacing w:val="24"/>
          <w:szCs w:val="24"/>
        </w:rPr>
        <w:t xml:space="preserve"> </w:t>
      </w:r>
      <w:r w:rsidRPr="006A0B6D">
        <w:rPr>
          <w:rFonts w:eastAsiaTheme="minorEastAsia"/>
          <w:szCs w:val="24"/>
        </w:rPr>
        <w:t>must</w:t>
      </w:r>
      <w:r w:rsidRPr="006A0B6D">
        <w:rPr>
          <w:rFonts w:eastAsiaTheme="minorEastAsia"/>
          <w:spacing w:val="19"/>
          <w:szCs w:val="24"/>
        </w:rPr>
        <w:t xml:space="preserve"> </w:t>
      </w:r>
      <w:r w:rsidRPr="006A0B6D">
        <w:rPr>
          <w:rFonts w:eastAsiaTheme="minorEastAsia"/>
          <w:szCs w:val="24"/>
        </w:rPr>
        <w:t>wear</w:t>
      </w:r>
      <w:r w:rsidRPr="006A0B6D">
        <w:rPr>
          <w:rFonts w:eastAsiaTheme="minorEastAsia"/>
          <w:spacing w:val="24"/>
          <w:szCs w:val="24"/>
        </w:rPr>
        <w:t xml:space="preserve"> </w:t>
      </w:r>
      <w:r w:rsidRPr="006A0B6D">
        <w:rPr>
          <w:rFonts w:eastAsiaTheme="minorEastAsia"/>
          <w:szCs w:val="24"/>
        </w:rPr>
        <w:t>rubber-lined</w:t>
      </w:r>
      <w:r w:rsidRPr="006A0B6D">
        <w:rPr>
          <w:rFonts w:eastAsiaTheme="minorEastAsia"/>
          <w:spacing w:val="44"/>
          <w:szCs w:val="24"/>
        </w:rPr>
        <w:t xml:space="preserve"> </w:t>
      </w:r>
      <w:r w:rsidRPr="006A0B6D">
        <w:rPr>
          <w:rFonts w:eastAsiaTheme="minorEastAsia"/>
          <w:szCs w:val="24"/>
        </w:rPr>
        <w:t>swim</w:t>
      </w:r>
      <w:r w:rsidRPr="006A0B6D">
        <w:rPr>
          <w:rFonts w:eastAsiaTheme="minorEastAsia"/>
          <w:spacing w:val="19"/>
          <w:szCs w:val="24"/>
        </w:rPr>
        <w:t xml:space="preserve"> </w:t>
      </w:r>
      <w:r w:rsidRPr="006A0B6D">
        <w:rPr>
          <w:rFonts w:eastAsiaTheme="minorEastAsia"/>
          <w:szCs w:val="24"/>
        </w:rPr>
        <w:t>diapers,</w:t>
      </w:r>
      <w:r w:rsidRPr="006A0B6D">
        <w:rPr>
          <w:rFonts w:eastAsiaTheme="minorEastAsia"/>
          <w:spacing w:val="26"/>
          <w:szCs w:val="24"/>
        </w:rPr>
        <w:t xml:space="preserve"> </w:t>
      </w:r>
      <w:r w:rsidRPr="006A0B6D">
        <w:rPr>
          <w:rFonts w:eastAsiaTheme="minorEastAsia"/>
          <w:szCs w:val="24"/>
        </w:rPr>
        <w:t>as</w:t>
      </w:r>
      <w:r w:rsidRPr="006A0B6D">
        <w:rPr>
          <w:rFonts w:eastAsiaTheme="minorEastAsia"/>
          <w:spacing w:val="8"/>
          <w:szCs w:val="24"/>
        </w:rPr>
        <w:t xml:space="preserve"> </w:t>
      </w:r>
      <w:r w:rsidRPr="006A0B6D">
        <w:rPr>
          <w:rFonts w:eastAsiaTheme="minorEastAsia"/>
          <w:szCs w:val="24"/>
        </w:rPr>
        <w:t>well</w:t>
      </w:r>
      <w:r w:rsidRPr="006A0B6D">
        <w:rPr>
          <w:rFonts w:eastAsiaTheme="minorEastAsia"/>
          <w:spacing w:val="27"/>
          <w:szCs w:val="24"/>
        </w:rPr>
        <w:t xml:space="preserve"> </w:t>
      </w:r>
      <w:r w:rsidRPr="006A0B6D">
        <w:rPr>
          <w:rFonts w:eastAsiaTheme="minorEastAsia"/>
          <w:szCs w:val="24"/>
        </w:rPr>
        <w:t>as</w:t>
      </w:r>
      <w:r w:rsidRPr="006A0B6D">
        <w:rPr>
          <w:rFonts w:eastAsiaTheme="minorEastAsia"/>
          <w:spacing w:val="11"/>
          <w:szCs w:val="24"/>
        </w:rPr>
        <w:t xml:space="preserve"> </w:t>
      </w:r>
      <w:r w:rsidRPr="006A0B6D">
        <w:rPr>
          <w:rFonts w:eastAsiaTheme="minorEastAsia"/>
          <w:szCs w:val="24"/>
        </w:rPr>
        <w:t>a</w:t>
      </w:r>
      <w:r w:rsidRPr="006A0B6D">
        <w:rPr>
          <w:rFonts w:eastAsiaTheme="minorEastAsia"/>
          <w:spacing w:val="13"/>
          <w:szCs w:val="24"/>
        </w:rPr>
        <w:t xml:space="preserve"> </w:t>
      </w:r>
      <w:r w:rsidRPr="006A0B6D">
        <w:rPr>
          <w:rFonts w:eastAsiaTheme="minorEastAsia"/>
          <w:szCs w:val="24"/>
        </w:rPr>
        <w:t>swimsuit</w:t>
      </w:r>
      <w:r w:rsidRPr="006A0B6D">
        <w:rPr>
          <w:rFonts w:eastAsiaTheme="minorEastAsia"/>
          <w:spacing w:val="16"/>
          <w:szCs w:val="24"/>
        </w:rPr>
        <w:t xml:space="preserve"> </w:t>
      </w:r>
      <w:r w:rsidRPr="006A0B6D">
        <w:rPr>
          <w:rFonts w:eastAsiaTheme="minorEastAsia"/>
          <w:szCs w:val="24"/>
        </w:rPr>
        <w:t>over</w:t>
      </w:r>
      <w:r w:rsidRPr="006A0B6D">
        <w:rPr>
          <w:rFonts w:eastAsiaTheme="minorEastAsia"/>
          <w:spacing w:val="10"/>
          <w:szCs w:val="24"/>
        </w:rPr>
        <w:t xml:space="preserve"> </w:t>
      </w:r>
      <w:r w:rsidRPr="006A0B6D">
        <w:rPr>
          <w:rFonts w:eastAsiaTheme="minorEastAsia"/>
          <w:szCs w:val="24"/>
        </w:rPr>
        <w:t>the</w:t>
      </w:r>
      <w:r w:rsidRPr="006A0B6D">
        <w:rPr>
          <w:rFonts w:eastAsiaTheme="minorEastAsia"/>
          <w:spacing w:val="27"/>
          <w:szCs w:val="24"/>
        </w:rPr>
        <w:t xml:space="preserve"> </w:t>
      </w:r>
      <w:r w:rsidRPr="006A0B6D">
        <w:rPr>
          <w:rFonts w:eastAsiaTheme="minorEastAsia"/>
          <w:szCs w:val="24"/>
        </w:rPr>
        <w:t>swim diaper,</w:t>
      </w:r>
      <w:r w:rsidRPr="006A0B6D">
        <w:rPr>
          <w:rFonts w:eastAsiaTheme="minorEastAsia"/>
          <w:spacing w:val="4"/>
          <w:szCs w:val="24"/>
        </w:rPr>
        <w:t xml:space="preserve"> </w:t>
      </w:r>
      <w:r w:rsidRPr="006A0B6D">
        <w:rPr>
          <w:rFonts w:eastAsiaTheme="minorEastAsia"/>
          <w:szCs w:val="24"/>
        </w:rPr>
        <w:t>to</w:t>
      </w:r>
      <w:r w:rsidRPr="006A0B6D">
        <w:rPr>
          <w:rFonts w:eastAsiaTheme="minorEastAsia"/>
          <w:spacing w:val="4"/>
          <w:szCs w:val="24"/>
        </w:rPr>
        <w:t xml:space="preserve"> </w:t>
      </w:r>
      <w:r w:rsidRPr="006A0B6D">
        <w:rPr>
          <w:rFonts w:eastAsiaTheme="minorEastAsia"/>
          <w:szCs w:val="24"/>
        </w:rPr>
        <w:t>reduce</w:t>
      </w:r>
      <w:r w:rsidRPr="006A0B6D">
        <w:rPr>
          <w:rFonts w:eastAsiaTheme="minorEastAsia"/>
          <w:spacing w:val="8"/>
          <w:szCs w:val="24"/>
        </w:rPr>
        <w:t xml:space="preserve"> </w:t>
      </w:r>
      <w:r w:rsidRPr="006A0B6D">
        <w:rPr>
          <w:rFonts w:eastAsiaTheme="minorEastAsia"/>
          <w:szCs w:val="24"/>
        </w:rPr>
        <w:t>health</w:t>
      </w:r>
      <w:r w:rsidRPr="006A0B6D">
        <w:rPr>
          <w:rFonts w:eastAsiaTheme="minorEastAsia"/>
          <w:spacing w:val="8"/>
          <w:szCs w:val="24"/>
        </w:rPr>
        <w:t xml:space="preserve"> </w:t>
      </w:r>
      <w:r w:rsidRPr="006A0B6D">
        <w:rPr>
          <w:rFonts w:eastAsiaTheme="minorEastAsia"/>
          <w:szCs w:val="24"/>
        </w:rPr>
        <w:t>risks</w:t>
      </w:r>
      <w:r w:rsidRPr="006A0B6D">
        <w:rPr>
          <w:rFonts w:eastAsiaTheme="minorEastAsia"/>
          <w:spacing w:val="15"/>
          <w:szCs w:val="24"/>
        </w:rPr>
        <w:t xml:space="preserve"> </w:t>
      </w:r>
      <w:r w:rsidRPr="006A0B6D">
        <w:rPr>
          <w:rFonts w:eastAsiaTheme="minorEastAsia"/>
          <w:szCs w:val="24"/>
        </w:rPr>
        <w:t>associated</w:t>
      </w:r>
      <w:r w:rsidRPr="006A0B6D">
        <w:rPr>
          <w:rFonts w:eastAsiaTheme="minorEastAsia"/>
          <w:spacing w:val="11"/>
          <w:szCs w:val="24"/>
        </w:rPr>
        <w:t xml:space="preserve"> </w:t>
      </w:r>
      <w:r w:rsidRPr="006A0B6D">
        <w:rPr>
          <w:rFonts w:eastAsiaTheme="minorEastAsia"/>
          <w:szCs w:val="24"/>
        </w:rPr>
        <w:t>with</w:t>
      </w:r>
      <w:r w:rsidRPr="006A0B6D">
        <w:rPr>
          <w:rFonts w:eastAsiaTheme="minorEastAsia"/>
          <w:spacing w:val="2"/>
          <w:szCs w:val="24"/>
        </w:rPr>
        <w:t xml:space="preserve"> </w:t>
      </w:r>
      <w:r w:rsidRPr="006A0B6D">
        <w:rPr>
          <w:rFonts w:eastAsiaTheme="minorEastAsia"/>
          <w:szCs w:val="24"/>
        </w:rPr>
        <w:t>human</w:t>
      </w:r>
      <w:r w:rsidRPr="006A0B6D">
        <w:rPr>
          <w:rFonts w:eastAsiaTheme="minorEastAsia"/>
          <w:spacing w:val="14"/>
          <w:szCs w:val="24"/>
        </w:rPr>
        <w:t xml:space="preserve"> </w:t>
      </w:r>
      <w:r w:rsidRPr="006A0B6D">
        <w:rPr>
          <w:rFonts w:eastAsiaTheme="minorEastAsia"/>
          <w:szCs w:val="24"/>
        </w:rPr>
        <w:t>waste</w:t>
      </w:r>
      <w:r w:rsidRPr="006A0B6D">
        <w:rPr>
          <w:rFonts w:eastAsiaTheme="minorEastAsia"/>
          <w:spacing w:val="15"/>
          <w:szCs w:val="24"/>
        </w:rPr>
        <w:t xml:space="preserve"> </w:t>
      </w:r>
      <w:r w:rsidRPr="006A0B6D">
        <w:rPr>
          <w:rFonts w:eastAsiaTheme="minorEastAsia"/>
          <w:szCs w:val="24"/>
        </w:rPr>
        <w:t>in</w:t>
      </w:r>
      <w:r w:rsidRPr="006A0B6D">
        <w:rPr>
          <w:rFonts w:eastAsiaTheme="minorEastAsia"/>
          <w:spacing w:val="-3"/>
          <w:szCs w:val="24"/>
        </w:rPr>
        <w:t xml:space="preserve"> </w:t>
      </w:r>
      <w:r w:rsidRPr="006A0B6D">
        <w:rPr>
          <w:rFonts w:eastAsiaTheme="minorEastAsia"/>
          <w:szCs w:val="24"/>
        </w:rPr>
        <w:t>the</w:t>
      </w:r>
      <w:r w:rsidRPr="006A0B6D">
        <w:rPr>
          <w:rFonts w:eastAsiaTheme="minorEastAsia"/>
          <w:spacing w:val="-4"/>
          <w:szCs w:val="24"/>
        </w:rPr>
        <w:t xml:space="preserve"> </w:t>
      </w:r>
      <w:r w:rsidRPr="006A0B6D">
        <w:rPr>
          <w:rFonts w:eastAsiaTheme="minorEastAsia"/>
          <w:szCs w:val="24"/>
        </w:rPr>
        <w:t>pools</w:t>
      </w:r>
      <w:r w:rsidRPr="006A0B6D">
        <w:rPr>
          <w:rFonts w:eastAsiaTheme="minorEastAsia"/>
          <w:spacing w:val="22"/>
          <w:szCs w:val="24"/>
        </w:rPr>
        <w:t xml:space="preserve"> </w:t>
      </w:r>
      <w:r w:rsidRPr="006A0B6D">
        <w:rPr>
          <w:rFonts w:eastAsiaTheme="minorEastAsia"/>
          <w:szCs w:val="24"/>
        </w:rPr>
        <w:t>and</w:t>
      </w:r>
      <w:r w:rsidRPr="006A0B6D">
        <w:rPr>
          <w:rFonts w:eastAsiaTheme="minorEastAsia"/>
          <w:spacing w:val="11"/>
          <w:szCs w:val="24"/>
        </w:rPr>
        <w:t xml:space="preserve"> </w:t>
      </w:r>
      <w:r w:rsidRPr="006A0B6D">
        <w:rPr>
          <w:rFonts w:eastAsiaTheme="minorEastAsia"/>
          <w:szCs w:val="24"/>
        </w:rPr>
        <w:t>adjacent</w:t>
      </w:r>
      <w:r w:rsidRPr="006A0B6D">
        <w:rPr>
          <w:rFonts w:eastAsiaTheme="minorEastAsia"/>
          <w:spacing w:val="20"/>
          <w:szCs w:val="24"/>
        </w:rPr>
        <w:t xml:space="preserve"> </w:t>
      </w:r>
      <w:r w:rsidRPr="006A0B6D">
        <w:rPr>
          <w:rFonts w:eastAsiaTheme="minorEastAsia"/>
          <w:szCs w:val="24"/>
        </w:rPr>
        <w:t>deck</w:t>
      </w:r>
      <w:r w:rsidRPr="006A0B6D">
        <w:rPr>
          <w:rFonts w:eastAsiaTheme="minorEastAsia"/>
          <w:spacing w:val="16"/>
          <w:szCs w:val="24"/>
        </w:rPr>
        <w:t xml:space="preserve"> </w:t>
      </w:r>
      <w:r w:rsidRPr="006A0B6D">
        <w:rPr>
          <w:rFonts w:eastAsiaTheme="minorEastAsia"/>
          <w:szCs w:val="24"/>
        </w:rPr>
        <w:t>areas.</w:t>
      </w:r>
    </w:p>
    <w:p w14:paraId="02B964D1" w14:textId="77777777" w:rsidR="00D00891" w:rsidRPr="006A0B6D" w:rsidRDefault="00D00891" w:rsidP="00D00891">
      <w:pPr>
        <w:kinsoku w:val="0"/>
        <w:overflowPunct w:val="0"/>
        <w:spacing w:before="6"/>
        <w:ind w:firstLine="720"/>
        <w:jc w:val="both"/>
        <w:rPr>
          <w:rFonts w:eastAsiaTheme="minorEastAsia"/>
          <w:szCs w:val="24"/>
        </w:rPr>
      </w:pPr>
    </w:p>
    <w:p w14:paraId="1D5D56C8" w14:textId="6F9C7D1E" w:rsidR="00D00891" w:rsidRPr="006A0B6D" w:rsidRDefault="00D00891" w:rsidP="00D00891">
      <w:pPr>
        <w:tabs>
          <w:tab w:val="left" w:pos="1440"/>
        </w:tabs>
        <w:kinsoku w:val="0"/>
        <w:overflowPunct w:val="0"/>
        <w:spacing w:line="250" w:lineRule="auto"/>
        <w:ind w:firstLine="720"/>
        <w:jc w:val="both"/>
        <w:rPr>
          <w:rFonts w:eastAsiaTheme="minorEastAsia"/>
          <w:szCs w:val="24"/>
        </w:rPr>
      </w:pPr>
      <w:r w:rsidRPr="006A0B6D">
        <w:rPr>
          <w:rFonts w:eastAsiaTheme="minorEastAsia"/>
          <w:szCs w:val="24"/>
        </w:rPr>
        <w:t>2.1</w:t>
      </w:r>
      <w:r w:rsidR="006A0B6D">
        <w:rPr>
          <w:rFonts w:eastAsiaTheme="minorEastAsia"/>
          <w:szCs w:val="24"/>
        </w:rPr>
        <w:t>5</w:t>
      </w:r>
      <w:r w:rsidRPr="006A0B6D">
        <w:rPr>
          <w:rFonts w:eastAsiaTheme="minorEastAsia"/>
          <w:szCs w:val="24"/>
        </w:rPr>
        <w:tab/>
      </w:r>
      <w:r w:rsidRPr="006A0B6D">
        <w:rPr>
          <w:rFonts w:eastAsiaTheme="minorEastAsia"/>
          <w:i/>
          <w:szCs w:val="24"/>
          <w:u w:val="single"/>
        </w:rPr>
        <w:t>Radios</w:t>
      </w:r>
      <w:r w:rsidRPr="006A0B6D">
        <w:rPr>
          <w:rFonts w:eastAsiaTheme="minorEastAsia"/>
          <w:i/>
          <w:spacing w:val="51"/>
          <w:szCs w:val="24"/>
          <w:u w:val="single"/>
        </w:rPr>
        <w:t xml:space="preserve"> </w:t>
      </w:r>
      <w:r w:rsidRPr="006A0B6D">
        <w:rPr>
          <w:rFonts w:eastAsiaTheme="minorEastAsia"/>
          <w:i/>
          <w:szCs w:val="24"/>
          <w:u w:val="single"/>
        </w:rPr>
        <w:t>and</w:t>
      </w:r>
      <w:r w:rsidRPr="006A0B6D">
        <w:rPr>
          <w:rFonts w:eastAsiaTheme="minorEastAsia"/>
          <w:i/>
          <w:spacing w:val="48"/>
          <w:szCs w:val="24"/>
          <w:u w:val="single"/>
        </w:rPr>
        <w:t xml:space="preserve"> </w:t>
      </w:r>
      <w:r w:rsidRPr="006A0B6D">
        <w:rPr>
          <w:rFonts w:eastAsiaTheme="minorEastAsia"/>
          <w:i/>
          <w:szCs w:val="24"/>
          <w:u w:val="single"/>
        </w:rPr>
        <w:t>Compact</w:t>
      </w:r>
      <w:r w:rsidRPr="006A0B6D">
        <w:rPr>
          <w:rFonts w:eastAsiaTheme="minorEastAsia"/>
          <w:i/>
          <w:spacing w:val="45"/>
          <w:szCs w:val="24"/>
          <w:u w:val="single"/>
        </w:rPr>
        <w:t xml:space="preserve"> </w:t>
      </w:r>
      <w:r w:rsidRPr="006A0B6D">
        <w:rPr>
          <w:rFonts w:eastAsiaTheme="minorEastAsia"/>
          <w:i/>
          <w:szCs w:val="24"/>
          <w:u w:val="single"/>
        </w:rPr>
        <w:t>Disk</w:t>
      </w:r>
      <w:r w:rsidRPr="006A0B6D">
        <w:rPr>
          <w:rFonts w:eastAsiaTheme="minorEastAsia"/>
          <w:i/>
          <w:spacing w:val="42"/>
          <w:szCs w:val="24"/>
          <w:u w:val="single"/>
        </w:rPr>
        <w:t xml:space="preserve"> </w:t>
      </w:r>
      <w:r w:rsidRPr="006A0B6D">
        <w:rPr>
          <w:rFonts w:eastAsiaTheme="minorEastAsia"/>
          <w:i/>
          <w:szCs w:val="24"/>
          <w:u w:val="single"/>
        </w:rPr>
        <w:t>Players</w:t>
      </w:r>
      <w:r w:rsidRPr="006A0B6D">
        <w:rPr>
          <w:rFonts w:eastAsiaTheme="minorEastAsia"/>
          <w:szCs w:val="24"/>
        </w:rPr>
        <w:t>.</w:t>
      </w:r>
      <w:r w:rsidRPr="006A0B6D">
        <w:rPr>
          <w:rFonts w:eastAsiaTheme="minorEastAsia"/>
          <w:spacing w:val="6"/>
          <w:szCs w:val="24"/>
        </w:rPr>
        <w:t xml:space="preserve"> </w:t>
      </w:r>
      <w:r w:rsidRPr="006A0B6D">
        <w:rPr>
          <w:rFonts w:eastAsiaTheme="minorEastAsia"/>
          <w:szCs w:val="24"/>
        </w:rPr>
        <w:t>Radios,</w:t>
      </w:r>
      <w:r w:rsidRPr="006A0B6D">
        <w:rPr>
          <w:rFonts w:eastAsiaTheme="minorEastAsia"/>
          <w:spacing w:val="1"/>
          <w:szCs w:val="24"/>
        </w:rPr>
        <w:t xml:space="preserve"> iPods</w:t>
      </w:r>
      <w:r w:rsidRPr="006A0B6D">
        <w:rPr>
          <w:rFonts w:eastAsiaTheme="minorEastAsia"/>
          <w:szCs w:val="24"/>
        </w:rPr>
        <w:t>,</w:t>
      </w:r>
      <w:r w:rsidRPr="006A0B6D">
        <w:rPr>
          <w:rFonts w:eastAsiaTheme="minorEastAsia"/>
          <w:spacing w:val="55"/>
          <w:szCs w:val="24"/>
        </w:rPr>
        <w:t xml:space="preserve"> </w:t>
      </w:r>
      <w:r w:rsidRPr="006A0B6D">
        <w:rPr>
          <w:rFonts w:eastAsiaTheme="minorEastAsia"/>
          <w:szCs w:val="24"/>
        </w:rPr>
        <w:t>mobile</w:t>
      </w:r>
      <w:r w:rsidRPr="006A0B6D">
        <w:rPr>
          <w:rFonts w:eastAsiaTheme="minorEastAsia"/>
          <w:spacing w:val="10"/>
          <w:szCs w:val="24"/>
        </w:rPr>
        <w:t xml:space="preserve"> </w:t>
      </w:r>
      <w:r w:rsidRPr="006A0B6D">
        <w:rPr>
          <w:rFonts w:eastAsiaTheme="minorEastAsia"/>
          <w:szCs w:val="24"/>
        </w:rPr>
        <w:t>phones, Bluetooth</w:t>
      </w:r>
      <w:r w:rsidRPr="006A0B6D">
        <w:rPr>
          <w:rFonts w:eastAsiaTheme="minorEastAsia"/>
          <w:spacing w:val="47"/>
          <w:szCs w:val="24"/>
        </w:rPr>
        <w:t xml:space="preserve"> </w:t>
      </w:r>
      <w:r w:rsidRPr="006A0B6D">
        <w:rPr>
          <w:rFonts w:eastAsiaTheme="minorEastAsia"/>
          <w:szCs w:val="24"/>
        </w:rPr>
        <w:t>speakers,</w:t>
      </w:r>
      <w:r w:rsidRPr="006A0B6D">
        <w:rPr>
          <w:rFonts w:eastAsiaTheme="minorEastAsia"/>
          <w:spacing w:val="24"/>
          <w:szCs w:val="24"/>
        </w:rPr>
        <w:t xml:space="preserve"> </w:t>
      </w:r>
      <w:r w:rsidRPr="006A0B6D">
        <w:rPr>
          <w:rFonts w:eastAsiaTheme="minorEastAsia"/>
          <w:szCs w:val="24"/>
        </w:rPr>
        <w:t>MP3</w:t>
      </w:r>
      <w:r w:rsidRPr="006A0B6D">
        <w:rPr>
          <w:rFonts w:eastAsiaTheme="minorEastAsia"/>
          <w:spacing w:val="26"/>
          <w:szCs w:val="24"/>
        </w:rPr>
        <w:t xml:space="preserve"> </w:t>
      </w:r>
      <w:r w:rsidRPr="006A0B6D">
        <w:rPr>
          <w:rFonts w:eastAsiaTheme="minorEastAsia"/>
          <w:szCs w:val="24"/>
        </w:rPr>
        <w:t>Players,</w:t>
      </w:r>
      <w:r w:rsidRPr="006A0B6D">
        <w:rPr>
          <w:rFonts w:eastAsiaTheme="minorEastAsia"/>
          <w:spacing w:val="32"/>
          <w:szCs w:val="24"/>
        </w:rPr>
        <w:t xml:space="preserve"> </w:t>
      </w:r>
      <w:r w:rsidRPr="006A0B6D">
        <w:rPr>
          <w:rFonts w:eastAsiaTheme="minorEastAsia"/>
          <w:szCs w:val="24"/>
        </w:rPr>
        <w:t>compact</w:t>
      </w:r>
      <w:r w:rsidRPr="006A0B6D">
        <w:rPr>
          <w:rFonts w:eastAsiaTheme="minorEastAsia"/>
          <w:spacing w:val="29"/>
          <w:szCs w:val="24"/>
        </w:rPr>
        <w:t xml:space="preserve"> </w:t>
      </w:r>
      <w:r w:rsidRPr="006A0B6D">
        <w:rPr>
          <w:rFonts w:eastAsiaTheme="minorEastAsia"/>
          <w:szCs w:val="24"/>
        </w:rPr>
        <w:t>disk</w:t>
      </w:r>
      <w:r w:rsidRPr="006A0B6D">
        <w:rPr>
          <w:rFonts w:eastAsiaTheme="minorEastAsia"/>
          <w:spacing w:val="12"/>
          <w:szCs w:val="24"/>
        </w:rPr>
        <w:t xml:space="preserve"> </w:t>
      </w:r>
      <w:r w:rsidRPr="006A0B6D">
        <w:rPr>
          <w:rFonts w:eastAsiaTheme="minorEastAsia"/>
          <w:szCs w:val="24"/>
        </w:rPr>
        <w:t>players,</w:t>
      </w:r>
      <w:r w:rsidRPr="006A0B6D">
        <w:rPr>
          <w:rFonts w:eastAsiaTheme="minorEastAsia"/>
          <w:spacing w:val="30"/>
          <w:szCs w:val="24"/>
        </w:rPr>
        <w:t xml:space="preserve"> </w:t>
      </w:r>
      <w:r w:rsidRPr="006A0B6D">
        <w:rPr>
          <w:rFonts w:eastAsiaTheme="minorEastAsia"/>
          <w:szCs w:val="24"/>
        </w:rPr>
        <w:t>tape</w:t>
      </w:r>
      <w:r w:rsidRPr="006A0B6D">
        <w:rPr>
          <w:rFonts w:eastAsiaTheme="minorEastAsia"/>
          <w:spacing w:val="19"/>
          <w:szCs w:val="24"/>
        </w:rPr>
        <w:t xml:space="preserve"> </w:t>
      </w:r>
      <w:r w:rsidRPr="006A0B6D">
        <w:rPr>
          <w:rFonts w:eastAsiaTheme="minorEastAsia"/>
          <w:szCs w:val="24"/>
        </w:rPr>
        <w:t>players</w:t>
      </w:r>
      <w:r w:rsidRPr="006A0B6D">
        <w:rPr>
          <w:rFonts w:eastAsiaTheme="minorEastAsia"/>
          <w:spacing w:val="38"/>
          <w:szCs w:val="24"/>
        </w:rPr>
        <w:t xml:space="preserve"> </w:t>
      </w:r>
      <w:r w:rsidRPr="006A0B6D">
        <w:rPr>
          <w:rFonts w:eastAsiaTheme="minorEastAsia"/>
          <w:szCs w:val="24"/>
        </w:rPr>
        <w:t>and</w:t>
      </w:r>
      <w:r w:rsidRPr="006A0B6D">
        <w:rPr>
          <w:rFonts w:eastAsiaTheme="minorEastAsia"/>
          <w:spacing w:val="28"/>
          <w:szCs w:val="24"/>
        </w:rPr>
        <w:t xml:space="preserve"> </w:t>
      </w:r>
      <w:r w:rsidRPr="006A0B6D">
        <w:rPr>
          <w:rFonts w:eastAsiaTheme="minorEastAsia"/>
          <w:szCs w:val="24"/>
        </w:rPr>
        <w:t>similar</w:t>
      </w:r>
      <w:r w:rsidRPr="006A0B6D">
        <w:rPr>
          <w:rFonts w:eastAsiaTheme="minorEastAsia"/>
          <w:spacing w:val="28"/>
          <w:szCs w:val="24"/>
        </w:rPr>
        <w:t xml:space="preserve"> </w:t>
      </w:r>
      <w:r w:rsidRPr="006A0B6D">
        <w:rPr>
          <w:rFonts w:eastAsiaTheme="minorEastAsia"/>
          <w:szCs w:val="24"/>
        </w:rPr>
        <w:t>audio</w:t>
      </w:r>
      <w:r w:rsidRPr="006A0B6D">
        <w:rPr>
          <w:rFonts w:eastAsiaTheme="minorEastAsia"/>
          <w:spacing w:val="35"/>
          <w:szCs w:val="24"/>
        </w:rPr>
        <w:t xml:space="preserve"> </w:t>
      </w:r>
      <w:r w:rsidRPr="006A0B6D">
        <w:rPr>
          <w:rFonts w:eastAsiaTheme="minorEastAsia"/>
          <w:szCs w:val="24"/>
        </w:rPr>
        <w:t>or</w:t>
      </w:r>
      <w:r w:rsidRPr="006A0B6D">
        <w:rPr>
          <w:rFonts w:eastAsiaTheme="minorEastAsia"/>
          <w:spacing w:val="14"/>
          <w:szCs w:val="24"/>
        </w:rPr>
        <w:t xml:space="preserve"> </w:t>
      </w:r>
      <w:r w:rsidRPr="006A0B6D">
        <w:rPr>
          <w:rFonts w:eastAsiaTheme="minorEastAsia"/>
          <w:szCs w:val="24"/>
        </w:rPr>
        <w:t>video devices</w:t>
      </w:r>
      <w:r w:rsidRPr="006A0B6D">
        <w:rPr>
          <w:rFonts w:eastAsiaTheme="minorEastAsia"/>
          <w:spacing w:val="36"/>
          <w:szCs w:val="24"/>
        </w:rPr>
        <w:t xml:space="preserve"> </w:t>
      </w:r>
      <w:r w:rsidRPr="006A0B6D">
        <w:rPr>
          <w:rFonts w:eastAsiaTheme="minorEastAsia"/>
          <w:szCs w:val="24"/>
        </w:rPr>
        <w:t>may</w:t>
      </w:r>
      <w:r w:rsidRPr="006A0B6D">
        <w:rPr>
          <w:rFonts w:eastAsiaTheme="minorEastAsia"/>
          <w:spacing w:val="43"/>
          <w:szCs w:val="24"/>
        </w:rPr>
        <w:t xml:space="preserve"> </w:t>
      </w:r>
      <w:r w:rsidRPr="006A0B6D">
        <w:rPr>
          <w:rFonts w:eastAsiaTheme="minorEastAsia"/>
          <w:szCs w:val="24"/>
        </w:rPr>
        <w:t>only</w:t>
      </w:r>
      <w:r w:rsidRPr="006A0B6D">
        <w:rPr>
          <w:rFonts w:eastAsiaTheme="minorEastAsia"/>
          <w:spacing w:val="30"/>
          <w:szCs w:val="24"/>
        </w:rPr>
        <w:t xml:space="preserve"> </w:t>
      </w:r>
      <w:r w:rsidRPr="006A0B6D">
        <w:rPr>
          <w:rFonts w:eastAsiaTheme="minorEastAsia"/>
          <w:szCs w:val="24"/>
        </w:rPr>
        <w:t>be</w:t>
      </w:r>
      <w:r w:rsidRPr="006A0B6D">
        <w:rPr>
          <w:rFonts w:eastAsiaTheme="minorEastAsia"/>
          <w:spacing w:val="28"/>
          <w:szCs w:val="24"/>
        </w:rPr>
        <w:t xml:space="preserve"> </w:t>
      </w:r>
      <w:r w:rsidRPr="006A0B6D">
        <w:rPr>
          <w:rFonts w:eastAsiaTheme="minorEastAsia"/>
          <w:szCs w:val="24"/>
        </w:rPr>
        <w:t>used</w:t>
      </w:r>
      <w:r w:rsidRPr="006A0B6D">
        <w:rPr>
          <w:rFonts w:eastAsiaTheme="minorEastAsia"/>
          <w:spacing w:val="32"/>
          <w:szCs w:val="24"/>
        </w:rPr>
        <w:t xml:space="preserve"> </w:t>
      </w:r>
      <w:r w:rsidRPr="006A0B6D">
        <w:rPr>
          <w:rFonts w:eastAsiaTheme="minorEastAsia"/>
          <w:szCs w:val="24"/>
        </w:rPr>
        <w:t>with</w:t>
      </w:r>
      <w:r w:rsidRPr="006A0B6D">
        <w:rPr>
          <w:rFonts w:eastAsiaTheme="minorEastAsia"/>
          <w:spacing w:val="40"/>
          <w:szCs w:val="24"/>
        </w:rPr>
        <w:t xml:space="preserve"> </w:t>
      </w:r>
      <w:r w:rsidRPr="006A0B6D">
        <w:rPr>
          <w:rFonts w:eastAsiaTheme="minorEastAsia"/>
          <w:szCs w:val="24"/>
        </w:rPr>
        <w:t>earphones.</w:t>
      </w:r>
    </w:p>
    <w:p w14:paraId="20D6FA9F" w14:textId="77777777" w:rsidR="00D00891" w:rsidRPr="006A0B6D" w:rsidRDefault="00D00891" w:rsidP="00D00891">
      <w:pPr>
        <w:kinsoku w:val="0"/>
        <w:overflowPunct w:val="0"/>
        <w:spacing w:before="4"/>
        <w:ind w:firstLine="720"/>
        <w:jc w:val="both"/>
        <w:rPr>
          <w:rFonts w:eastAsiaTheme="minorEastAsia"/>
          <w:szCs w:val="24"/>
        </w:rPr>
      </w:pPr>
    </w:p>
    <w:p w14:paraId="72596692" w14:textId="75D785EA" w:rsidR="00D00891" w:rsidRPr="006A0B6D" w:rsidRDefault="00D00891" w:rsidP="00D00891">
      <w:pPr>
        <w:tabs>
          <w:tab w:val="left" w:pos="1440"/>
        </w:tabs>
        <w:kinsoku w:val="0"/>
        <w:overflowPunct w:val="0"/>
        <w:spacing w:line="250" w:lineRule="auto"/>
        <w:ind w:firstLine="720"/>
        <w:jc w:val="both"/>
        <w:rPr>
          <w:rFonts w:eastAsiaTheme="minorEastAsia"/>
          <w:szCs w:val="24"/>
        </w:rPr>
      </w:pPr>
      <w:r w:rsidRPr="006A0B6D">
        <w:rPr>
          <w:rFonts w:eastAsiaTheme="minorEastAsia"/>
          <w:szCs w:val="24"/>
        </w:rPr>
        <w:t>2.1</w:t>
      </w:r>
      <w:r w:rsidR="006A0B6D">
        <w:rPr>
          <w:rFonts w:eastAsiaTheme="minorEastAsia"/>
          <w:szCs w:val="24"/>
        </w:rPr>
        <w:t>6</w:t>
      </w:r>
      <w:r w:rsidRPr="006A0B6D">
        <w:rPr>
          <w:rFonts w:eastAsiaTheme="minorEastAsia"/>
          <w:szCs w:val="24"/>
        </w:rPr>
        <w:tab/>
      </w:r>
      <w:r w:rsidRPr="006A0B6D">
        <w:rPr>
          <w:rFonts w:eastAsiaTheme="minorEastAsia"/>
          <w:i/>
          <w:szCs w:val="24"/>
          <w:u w:val="single"/>
        </w:rPr>
        <w:t>Trash.</w:t>
      </w:r>
      <w:r w:rsidRPr="006A0B6D">
        <w:rPr>
          <w:rFonts w:eastAsiaTheme="minorEastAsia"/>
          <w:spacing w:val="30"/>
          <w:szCs w:val="24"/>
        </w:rPr>
        <w:t xml:space="preserve"> </w:t>
      </w:r>
      <w:r w:rsidRPr="006A0B6D">
        <w:rPr>
          <w:rFonts w:eastAsiaTheme="minorEastAsia"/>
          <w:szCs w:val="24"/>
        </w:rPr>
        <w:t>All</w:t>
      </w:r>
      <w:r w:rsidRPr="006A0B6D">
        <w:rPr>
          <w:rFonts w:eastAsiaTheme="minorEastAsia"/>
          <w:spacing w:val="28"/>
          <w:szCs w:val="24"/>
        </w:rPr>
        <w:t xml:space="preserve"> </w:t>
      </w:r>
      <w:r w:rsidRPr="006A0B6D">
        <w:rPr>
          <w:rFonts w:eastAsiaTheme="minorEastAsia"/>
          <w:szCs w:val="24"/>
        </w:rPr>
        <w:t>persons</w:t>
      </w:r>
      <w:r w:rsidRPr="006A0B6D">
        <w:rPr>
          <w:rFonts w:eastAsiaTheme="minorEastAsia"/>
          <w:spacing w:val="36"/>
          <w:szCs w:val="24"/>
        </w:rPr>
        <w:t xml:space="preserve"> </w:t>
      </w:r>
      <w:r w:rsidRPr="006A0B6D">
        <w:rPr>
          <w:rFonts w:eastAsiaTheme="minorEastAsia"/>
          <w:szCs w:val="24"/>
        </w:rPr>
        <w:t>using</w:t>
      </w:r>
      <w:r w:rsidRPr="006A0B6D">
        <w:rPr>
          <w:rFonts w:eastAsiaTheme="minorEastAsia"/>
          <w:spacing w:val="33"/>
          <w:szCs w:val="24"/>
        </w:rPr>
        <w:t xml:space="preserve"> </w:t>
      </w:r>
      <w:r w:rsidRPr="006A0B6D">
        <w:rPr>
          <w:rFonts w:eastAsiaTheme="minorEastAsia"/>
          <w:szCs w:val="24"/>
        </w:rPr>
        <w:t>the Pool Facility</w:t>
      </w:r>
      <w:r w:rsidRPr="006A0B6D">
        <w:rPr>
          <w:rFonts w:eastAsiaTheme="minorEastAsia"/>
          <w:spacing w:val="29"/>
          <w:szCs w:val="24"/>
        </w:rPr>
        <w:t xml:space="preserve"> </w:t>
      </w:r>
      <w:r w:rsidRPr="006A0B6D">
        <w:rPr>
          <w:rFonts w:eastAsiaTheme="minorEastAsia"/>
          <w:szCs w:val="24"/>
        </w:rPr>
        <w:t>are</w:t>
      </w:r>
      <w:r w:rsidRPr="006A0B6D">
        <w:rPr>
          <w:rFonts w:eastAsiaTheme="minorEastAsia"/>
          <w:spacing w:val="20"/>
          <w:szCs w:val="24"/>
        </w:rPr>
        <w:t xml:space="preserve"> </w:t>
      </w:r>
      <w:r w:rsidRPr="006A0B6D">
        <w:rPr>
          <w:rFonts w:eastAsiaTheme="minorEastAsia"/>
          <w:szCs w:val="24"/>
        </w:rPr>
        <w:t>urged</w:t>
      </w:r>
      <w:r w:rsidRPr="006A0B6D">
        <w:rPr>
          <w:rFonts w:eastAsiaTheme="minorEastAsia"/>
          <w:spacing w:val="37"/>
          <w:szCs w:val="24"/>
        </w:rPr>
        <w:t xml:space="preserve"> </w:t>
      </w:r>
      <w:r w:rsidRPr="006A0B6D">
        <w:rPr>
          <w:rFonts w:eastAsiaTheme="minorEastAsia"/>
          <w:szCs w:val="24"/>
        </w:rPr>
        <w:t>to</w:t>
      </w:r>
      <w:r w:rsidRPr="006A0B6D">
        <w:rPr>
          <w:rFonts w:eastAsiaTheme="minorEastAsia"/>
          <w:spacing w:val="31"/>
          <w:szCs w:val="24"/>
        </w:rPr>
        <w:t xml:space="preserve"> </w:t>
      </w:r>
      <w:r w:rsidRPr="006A0B6D">
        <w:rPr>
          <w:rFonts w:eastAsiaTheme="minorEastAsia"/>
          <w:szCs w:val="24"/>
        </w:rPr>
        <w:t>cooperate</w:t>
      </w:r>
      <w:r w:rsidRPr="006A0B6D">
        <w:rPr>
          <w:rFonts w:eastAsiaTheme="minorEastAsia"/>
          <w:spacing w:val="43"/>
          <w:szCs w:val="24"/>
        </w:rPr>
        <w:t xml:space="preserve"> </w:t>
      </w:r>
      <w:r w:rsidRPr="006A0B6D">
        <w:rPr>
          <w:rFonts w:eastAsiaTheme="minorEastAsia"/>
          <w:szCs w:val="24"/>
        </w:rPr>
        <w:t>in</w:t>
      </w:r>
      <w:r w:rsidRPr="006A0B6D">
        <w:rPr>
          <w:rFonts w:eastAsiaTheme="minorEastAsia"/>
          <w:spacing w:val="19"/>
          <w:szCs w:val="24"/>
        </w:rPr>
        <w:t xml:space="preserve"> </w:t>
      </w:r>
      <w:r w:rsidRPr="006A0B6D">
        <w:rPr>
          <w:rFonts w:eastAsiaTheme="minorEastAsia"/>
          <w:szCs w:val="24"/>
        </w:rPr>
        <w:t>keeping the</w:t>
      </w:r>
      <w:r w:rsidRPr="006A0B6D">
        <w:rPr>
          <w:rFonts w:eastAsiaTheme="minorEastAsia"/>
          <w:spacing w:val="2"/>
          <w:szCs w:val="24"/>
        </w:rPr>
        <w:t xml:space="preserve"> </w:t>
      </w:r>
      <w:r w:rsidRPr="006A0B6D">
        <w:rPr>
          <w:rFonts w:eastAsiaTheme="minorEastAsia"/>
          <w:szCs w:val="24"/>
        </w:rPr>
        <w:t>Pool Facility</w:t>
      </w:r>
      <w:r w:rsidRPr="006A0B6D">
        <w:rPr>
          <w:rFonts w:eastAsiaTheme="minorEastAsia"/>
          <w:spacing w:val="10"/>
          <w:szCs w:val="24"/>
        </w:rPr>
        <w:t xml:space="preserve"> </w:t>
      </w:r>
      <w:r w:rsidRPr="006A0B6D">
        <w:rPr>
          <w:rFonts w:eastAsiaTheme="minorEastAsia"/>
          <w:szCs w:val="24"/>
        </w:rPr>
        <w:t>clean</w:t>
      </w:r>
      <w:r w:rsidRPr="006A0B6D">
        <w:rPr>
          <w:rFonts w:eastAsiaTheme="minorEastAsia"/>
          <w:spacing w:val="5"/>
          <w:szCs w:val="24"/>
        </w:rPr>
        <w:t xml:space="preserve"> </w:t>
      </w:r>
      <w:r w:rsidRPr="006A0B6D">
        <w:rPr>
          <w:rFonts w:eastAsiaTheme="minorEastAsia"/>
          <w:szCs w:val="24"/>
        </w:rPr>
        <w:t>by</w:t>
      </w:r>
      <w:r w:rsidRPr="006A0B6D">
        <w:rPr>
          <w:rFonts w:eastAsiaTheme="minorEastAsia"/>
          <w:spacing w:val="11"/>
          <w:szCs w:val="24"/>
        </w:rPr>
        <w:t xml:space="preserve"> </w:t>
      </w:r>
      <w:r w:rsidRPr="006A0B6D">
        <w:rPr>
          <w:rFonts w:eastAsiaTheme="minorEastAsia"/>
          <w:szCs w:val="24"/>
        </w:rPr>
        <w:t>properly</w:t>
      </w:r>
      <w:r w:rsidRPr="006A0B6D">
        <w:rPr>
          <w:rFonts w:eastAsiaTheme="minorEastAsia"/>
          <w:spacing w:val="36"/>
          <w:szCs w:val="24"/>
        </w:rPr>
        <w:t xml:space="preserve"> </w:t>
      </w:r>
      <w:r w:rsidRPr="006A0B6D">
        <w:rPr>
          <w:rFonts w:eastAsiaTheme="minorEastAsia"/>
          <w:szCs w:val="24"/>
        </w:rPr>
        <w:t>disposing</w:t>
      </w:r>
      <w:r w:rsidRPr="006A0B6D">
        <w:rPr>
          <w:rFonts w:eastAsiaTheme="minorEastAsia"/>
          <w:spacing w:val="13"/>
          <w:szCs w:val="24"/>
        </w:rPr>
        <w:t xml:space="preserve"> </w:t>
      </w:r>
      <w:r w:rsidRPr="006A0B6D">
        <w:rPr>
          <w:rFonts w:eastAsiaTheme="minorEastAsia"/>
          <w:szCs w:val="24"/>
        </w:rPr>
        <w:t>of</w:t>
      </w:r>
      <w:r w:rsidRPr="006A0B6D">
        <w:rPr>
          <w:rFonts w:eastAsiaTheme="minorEastAsia"/>
          <w:spacing w:val="-3"/>
          <w:szCs w:val="24"/>
        </w:rPr>
        <w:t xml:space="preserve"> </w:t>
      </w:r>
      <w:r w:rsidRPr="006A0B6D">
        <w:rPr>
          <w:rFonts w:eastAsiaTheme="minorEastAsia"/>
          <w:szCs w:val="24"/>
        </w:rPr>
        <w:t>towels,</w:t>
      </w:r>
      <w:r w:rsidRPr="006A0B6D">
        <w:rPr>
          <w:rFonts w:eastAsiaTheme="minorEastAsia"/>
          <w:spacing w:val="24"/>
          <w:szCs w:val="24"/>
        </w:rPr>
        <w:t xml:space="preserve"> </w:t>
      </w:r>
      <w:r w:rsidRPr="006A0B6D">
        <w:rPr>
          <w:rFonts w:eastAsiaTheme="minorEastAsia"/>
          <w:szCs w:val="24"/>
        </w:rPr>
        <w:t>cans,</w:t>
      </w:r>
      <w:r w:rsidRPr="006A0B6D">
        <w:rPr>
          <w:rFonts w:eastAsiaTheme="minorEastAsia"/>
          <w:spacing w:val="15"/>
          <w:szCs w:val="24"/>
        </w:rPr>
        <w:t xml:space="preserve"> </w:t>
      </w:r>
      <w:r w:rsidRPr="006A0B6D">
        <w:rPr>
          <w:rFonts w:eastAsiaTheme="minorEastAsia"/>
          <w:szCs w:val="24"/>
        </w:rPr>
        <w:t>and</w:t>
      </w:r>
      <w:r w:rsidRPr="006A0B6D">
        <w:rPr>
          <w:rFonts w:eastAsiaTheme="minorEastAsia"/>
          <w:spacing w:val="14"/>
          <w:szCs w:val="24"/>
        </w:rPr>
        <w:t xml:space="preserve"> </w:t>
      </w:r>
      <w:r w:rsidRPr="006A0B6D">
        <w:rPr>
          <w:rFonts w:eastAsiaTheme="minorEastAsia"/>
          <w:szCs w:val="24"/>
        </w:rPr>
        <w:t>all</w:t>
      </w:r>
      <w:r w:rsidRPr="006A0B6D">
        <w:rPr>
          <w:rFonts w:eastAsiaTheme="minorEastAsia"/>
          <w:spacing w:val="6"/>
          <w:szCs w:val="24"/>
        </w:rPr>
        <w:t xml:space="preserve"> </w:t>
      </w:r>
      <w:r w:rsidRPr="006A0B6D">
        <w:rPr>
          <w:rFonts w:eastAsiaTheme="minorEastAsia"/>
          <w:szCs w:val="24"/>
        </w:rPr>
        <w:t>other</w:t>
      </w:r>
      <w:r w:rsidRPr="006A0B6D">
        <w:rPr>
          <w:rFonts w:eastAsiaTheme="minorEastAsia"/>
          <w:spacing w:val="3"/>
          <w:szCs w:val="24"/>
        </w:rPr>
        <w:t xml:space="preserve"> </w:t>
      </w:r>
      <w:r w:rsidRPr="006A0B6D">
        <w:rPr>
          <w:rFonts w:eastAsiaTheme="minorEastAsia"/>
          <w:szCs w:val="24"/>
        </w:rPr>
        <w:t>trash.</w:t>
      </w:r>
      <w:r w:rsidRPr="006A0B6D">
        <w:rPr>
          <w:rFonts w:eastAsiaTheme="minorEastAsia"/>
          <w:spacing w:val="9"/>
          <w:szCs w:val="24"/>
        </w:rPr>
        <w:t xml:space="preserve"> </w:t>
      </w:r>
      <w:r w:rsidRPr="006A0B6D">
        <w:rPr>
          <w:rFonts w:eastAsiaTheme="minorEastAsia"/>
          <w:szCs w:val="24"/>
        </w:rPr>
        <w:t>Notwithstanding</w:t>
      </w:r>
      <w:r w:rsidRPr="006A0B6D">
        <w:rPr>
          <w:rFonts w:eastAsiaTheme="minorEastAsia"/>
          <w:spacing w:val="38"/>
          <w:szCs w:val="24"/>
        </w:rPr>
        <w:t xml:space="preserve"> </w:t>
      </w:r>
      <w:r w:rsidRPr="006A0B6D">
        <w:rPr>
          <w:rFonts w:eastAsiaTheme="minorEastAsia"/>
          <w:szCs w:val="24"/>
        </w:rPr>
        <w:t>the</w:t>
      </w:r>
      <w:r w:rsidRPr="006A0B6D">
        <w:rPr>
          <w:rFonts w:eastAsiaTheme="minorEastAsia"/>
          <w:w w:val="103"/>
          <w:szCs w:val="24"/>
        </w:rPr>
        <w:t xml:space="preserve"> </w:t>
      </w:r>
      <w:r w:rsidRPr="006A0B6D">
        <w:rPr>
          <w:rFonts w:eastAsiaTheme="minorEastAsia"/>
          <w:szCs w:val="24"/>
        </w:rPr>
        <w:t>foregoing,</w:t>
      </w:r>
      <w:r w:rsidRPr="006A0B6D">
        <w:rPr>
          <w:rFonts w:eastAsiaTheme="minorEastAsia"/>
          <w:spacing w:val="22"/>
          <w:szCs w:val="24"/>
        </w:rPr>
        <w:t xml:space="preserve"> </w:t>
      </w:r>
      <w:r w:rsidRPr="006A0B6D">
        <w:rPr>
          <w:rFonts w:eastAsiaTheme="minorEastAsia"/>
          <w:szCs w:val="24"/>
        </w:rPr>
        <w:t>all</w:t>
      </w:r>
      <w:r w:rsidRPr="006A0B6D">
        <w:rPr>
          <w:rFonts w:eastAsiaTheme="minorEastAsia"/>
          <w:spacing w:val="6"/>
          <w:szCs w:val="24"/>
        </w:rPr>
        <w:t xml:space="preserve"> </w:t>
      </w:r>
      <w:r w:rsidRPr="006A0B6D">
        <w:rPr>
          <w:rFonts w:eastAsiaTheme="minorEastAsia"/>
          <w:szCs w:val="24"/>
        </w:rPr>
        <w:t>cigarettes</w:t>
      </w:r>
      <w:r w:rsidRPr="006A0B6D">
        <w:rPr>
          <w:rFonts w:eastAsiaTheme="minorEastAsia"/>
          <w:spacing w:val="10"/>
          <w:szCs w:val="24"/>
        </w:rPr>
        <w:t xml:space="preserve"> </w:t>
      </w:r>
      <w:r w:rsidRPr="006A0B6D">
        <w:rPr>
          <w:rFonts w:eastAsiaTheme="minorEastAsia"/>
          <w:szCs w:val="24"/>
        </w:rPr>
        <w:t>must</w:t>
      </w:r>
      <w:r w:rsidRPr="006A0B6D">
        <w:rPr>
          <w:rFonts w:eastAsiaTheme="minorEastAsia"/>
          <w:spacing w:val="15"/>
          <w:szCs w:val="24"/>
        </w:rPr>
        <w:t xml:space="preserve"> </w:t>
      </w:r>
      <w:r w:rsidRPr="006A0B6D">
        <w:rPr>
          <w:rFonts w:eastAsiaTheme="minorEastAsia"/>
          <w:szCs w:val="24"/>
        </w:rPr>
        <w:t>be</w:t>
      </w:r>
      <w:r w:rsidRPr="006A0B6D">
        <w:rPr>
          <w:rFonts w:eastAsiaTheme="minorEastAsia"/>
          <w:spacing w:val="15"/>
          <w:szCs w:val="24"/>
        </w:rPr>
        <w:t xml:space="preserve"> </w:t>
      </w:r>
      <w:r w:rsidRPr="006A0B6D">
        <w:rPr>
          <w:rFonts w:eastAsiaTheme="minorEastAsia"/>
          <w:szCs w:val="24"/>
        </w:rPr>
        <w:t>extinguished</w:t>
      </w:r>
      <w:r w:rsidRPr="006A0B6D">
        <w:rPr>
          <w:rFonts w:eastAsiaTheme="minorEastAsia"/>
          <w:spacing w:val="29"/>
          <w:szCs w:val="24"/>
        </w:rPr>
        <w:t xml:space="preserve"> </w:t>
      </w:r>
      <w:r w:rsidRPr="006A0B6D">
        <w:rPr>
          <w:rFonts w:eastAsiaTheme="minorEastAsia"/>
          <w:szCs w:val="24"/>
        </w:rPr>
        <w:t>and</w:t>
      </w:r>
      <w:r w:rsidRPr="006A0B6D">
        <w:rPr>
          <w:rFonts w:eastAsiaTheme="minorEastAsia"/>
          <w:spacing w:val="-1"/>
          <w:szCs w:val="24"/>
        </w:rPr>
        <w:t xml:space="preserve"> </w:t>
      </w:r>
      <w:r w:rsidRPr="006A0B6D">
        <w:rPr>
          <w:rFonts w:eastAsiaTheme="minorEastAsia"/>
          <w:szCs w:val="24"/>
        </w:rPr>
        <w:t>properly</w:t>
      </w:r>
      <w:r w:rsidRPr="006A0B6D">
        <w:rPr>
          <w:rFonts w:eastAsiaTheme="minorEastAsia"/>
          <w:spacing w:val="32"/>
          <w:szCs w:val="24"/>
        </w:rPr>
        <w:t xml:space="preserve"> </w:t>
      </w:r>
      <w:r w:rsidRPr="006A0B6D">
        <w:rPr>
          <w:rFonts w:eastAsiaTheme="minorEastAsia"/>
          <w:szCs w:val="24"/>
        </w:rPr>
        <w:t>disposed</w:t>
      </w:r>
      <w:r w:rsidRPr="006A0B6D">
        <w:rPr>
          <w:rFonts w:eastAsiaTheme="minorEastAsia"/>
          <w:spacing w:val="19"/>
          <w:szCs w:val="24"/>
        </w:rPr>
        <w:t xml:space="preserve"> </w:t>
      </w:r>
      <w:r w:rsidRPr="006A0B6D">
        <w:rPr>
          <w:rFonts w:eastAsiaTheme="minorEastAsia"/>
          <w:szCs w:val="24"/>
        </w:rPr>
        <w:t>of</w:t>
      </w:r>
      <w:r w:rsidRPr="006A0B6D">
        <w:rPr>
          <w:rFonts w:eastAsiaTheme="minorEastAsia"/>
          <w:spacing w:val="2"/>
          <w:szCs w:val="24"/>
        </w:rPr>
        <w:t xml:space="preserve"> </w:t>
      </w:r>
      <w:r w:rsidRPr="006A0B6D">
        <w:rPr>
          <w:rFonts w:eastAsiaTheme="minorEastAsia"/>
          <w:szCs w:val="24"/>
        </w:rPr>
        <w:t>prior</w:t>
      </w:r>
      <w:r w:rsidRPr="006A0B6D">
        <w:rPr>
          <w:rFonts w:eastAsiaTheme="minorEastAsia"/>
          <w:spacing w:val="15"/>
          <w:szCs w:val="24"/>
        </w:rPr>
        <w:t xml:space="preserve"> </w:t>
      </w:r>
      <w:r w:rsidRPr="006A0B6D">
        <w:rPr>
          <w:rFonts w:eastAsiaTheme="minorEastAsia"/>
          <w:szCs w:val="24"/>
        </w:rPr>
        <w:t>to</w:t>
      </w:r>
      <w:r w:rsidRPr="006A0B6D">
        <w:rPr>
          <w:rFonts w:eastAsiaTheme="minorEastAsia"/>
          <w:spacing w:val="13"/>
          <w:szCs w:val="24"/>
        </w:rPr>
        <w:t xml:space="preserve"> </w:t>
      </w:r>
      <w:r w:rsidRPr="006A0B6D">
        <w:rPr>
          <w:rFonts w:eastAsiaTheme="minorEastAsia"/>
          <w:szCs w:val="24"/>
        </w:rPr>
        <w:t>entering</w:t>
      </w:r>
      <w:r w:rsidRPr="006A0B6D">
        <w:rPr>
          <w:rFonts w:eastAsiaTheme="minorEastAsia"/>
          <w:spacing w:val="14"/>
          <w:szCs w:val="24"/>
        </w:rPr>
        <w:t xml:space="preserve"> </w:t>
      </w:r>
      <w:r w:rsidRPr="006A0B6D">
        <w:rPr>
          <w:rFonts w:eastAsiaTheme="minorEastAsia"/>
          <w:szCs w:val="24"/>
        </w:rPr>
        <w:t>the Pool Facility.</w:t>
      </w:r>
    </w:p>
    <w:p w14:paraId="123C48D5" w14:textId="77777777" w:rsidR="002F0633" w:rsidRPr="006A0B6D" w:rsidRDefault="002F0633" w:rsidP="002B06B5">
      <w:pPr>
        <w:kinsoku w:val="0"/>
        <w:overflowPunct w:val="0"/>
        <w:spacing w:before="6"/>
        <w:ind w:firstLine="720"/>
        <w:jc w:val="both"/>
        <w:rPr>
          <w:rFonts w:eastAsiaTheme="minorEastAsia"/>
          <w:szCs w:val="24"/>
        </w:rPr>
      </w:pPr>
    </w:p>
    <w:p w14:paraId="07BAE488" w14:textId="1EADB048" w:rsidR="009C7B01" w:rsidRPr="006A0B6D" w:rsidRDefault="0021009D" w:rsidP="0021009D">
      <w:pPr>
        <w:tabs>
          <w:tab w:val="left" w:pos="1350"/>
        </w:tabs>
        <w:kinsoku w:val="0"/>
        <w:overflowPunct w:val="0"/>
        <w:spacing w:line="248" w:lineRule="auto"/>
        <w:ind w:firstLine="720"/>
        <w:jc w:val="both"/>
        <w:rPr>
          <w:rFonts w:eastAsiaTheme="minorEastAsia"/>
          <w:b/>
          <w:bCs/>
          <w:spacing w:val="45"/>
          <w:szCs w:val="24"/>
        </w:rPr>
      </w:pPr>
      <w:r w:rsidRPr="006A0B6D">
        <w:rPr>
          <w:rFonts w:eastAsiaTheme="minorEastAsia"/>
          <w:b/>
          <w:bCs/>
          <w:szCs w:val="24"/>
        </w:rPr>
        <w:t>3.0</w:t>
      </w:r>
      <w:r w:rsidRPr="006A0B6D">
        <w:rPr>
          <w:rFonts w:eastAsiaTheme="minorEastAsia"/>
          <w:b/>
          <w:bCs/>
          <w:szCs w:val="24"/>
        </w:rPr>
        <w:tab/>
      </w:r>
      <w:r w:rsidR="002F0633" w:rsidRPr="006A0B6D">
        <w:rPr>
          <w:rFonts w:eastAsiaTheme="minorEastAsia"/>
          <w:b/>
          <w:bCs/>
          <w:szCs w:val="24"/>
          <w:u w:val="single"/>
        </w:rPr>
        <w:t>Responsibilit</w:t>
      </w:r>
      <w:r w:rsidR="00223616">
        <w:rPr>
          <w:rFonts w:eastAsiaTheme="minorEastAsia"/>
          <w:b/>
          <w:bCs/>
          <w:szCs w:val="24"/>
          <w:u w:val="single"/>
        </w:rPr>
        <w:t xml:space="preserve">y </w:t>
      </w:r>
      <w:r w:rsidR="009A12A3">
        <w:rPr>
          <w:rFonts w:eastAsiaTheme="minorEastAsia"/>
          <w:b/>
          <w:bCs/>
          <w:szCs w:val="24"/>
          <w:u w:val="single"/>
        </w:rPr>
        <w:t xml:space="preserve">for </w:t>
      </w:r>
      <w:r w:rsidR="009A12A3" w:rsidRPr="006A0B6D">
        <w:rPr>
          <w:rFonts w:eastAsiaTheme="minorEastAsia"/>
          <w:b/>
          <w:bCs/>
          <w:szCs w:val="24"/>
          <w:u w:val="single"/>
        </w:rPr>
        <w:t>Personal</w:t>
      </w:r>
      <w:r w:rsidR="002F0633" w:rsidRPr="006A0B6D">
        <w:rPr>
          <w:rFonts w:eastAsiaTheme="minorEastAsia"/>
          <w:b/>
          <w:bCs/>
          <w:spacing w:val="29"/>
          <w:szCs w:val="24"/>
          <w:u w:val="single"/>
        </w:rPr>
        <w:t xml:space="preserve"> </w:t>
      </w:r>
      <w:r w:rsidR="002F0633" w:rsidRPr="006A0B6D">
        <w:rPr>
          <w:rFonts w:eastAsiaTheme="minorEastAsia"/>
          <w:b/>
          <w:bCs/>
          <w:szCs w:val="24"/>
          <w:u w:val="single"/>
        </w:rPr>
        <w:t>Propert</w:t>
      </w:r>
      <w:r w:rsidR="009C7B01" w:rsidRPr="006A0B6D">
        <w:rPr>
          <w:rFonts w:eastAsiaTheme="minorEastAsia"/>
          <w:b/>
          <w:bCs/>
          <w:szCs w:val="24"/>
          <w:u w:val="single"/>
        </w:rPr>
        <w:t xml:space="preserve">y and </w:t>
      </w:r>
      <w:r w:rsidR="002F0633" w:rsidRPr="006A0B6D">
        <w:rPr>
          <w:rFonts w:eastAsiaTheme="minorEastAsia"/>
          <w:b/>
          <w:bCs/>
          <w:szCs w:val="24"/>
          <w:u w:val="single"/>
        </w:rPr>
        <w:t>Persons</w:t>
      </w:r>
      <w:r w:rsidR="002F0633" w:rsidRPr="006A0B6D">
        <w:rPr>
          <w:rFonts w:eastAsiaTheme="minorEastAsia"/>
          <w:b/>
          <w:bCs/>
          <w:szCs w:val="24"/>
        </w:rPr>
        <w:t>.</w:t>
      </w:r>
      <w:r w:rsidR="002F0633" w:rsidRPr="006A0B6D">
        <w:rPr>
          <w:rFonts w:eastAsiaTheme="minorEastAsia"/>
          <w:b/>
          <w:bCs/>
          <w:spacing w:val="45"/>
          <w:szCs w:val="24"/>
        </w:rPr>
        <w:t xml:space="preserve"> </w:t>
      </w:r>
    </w:p>
    <w:p w14:paraId="08C2E630" w14:textId="77777777" w:rsidR="009C7B01" w:rsidRPr="006A0B6D" w:rsidRDefault="009C7B01" w:rsidP="0021009D">
      <w:pPr>
        <w:tabs>
          <w:tab w:val="left" w:pos="1350"/>
        </w:tabs>
        <w:kinsoku w:val="0"/>
        <w:overflowPunct w:val="0"/>
        <w:spacing w:line="248" w:lineRule="auto"/>
        <w:ind w:firstLine="720"/>
        <w:jc w:val="both"/>
        <w:rPr>
          <w:rFonts w:eastAsiaTheme="minorEastAsia"/>
          <w:szCs w:val="24"/>
        </w:rPr>
      </w:pPr>
    </w:p>
    <w:p w14:paraId="2647E04F" w14:textId="412BFF78" w:rsidR="002F0633" w:rsidRPr="006A0B6D" w:rsidRDefault="009C7B01" w:rsidP="0021009D">
      <w:pPr>
        <w:tabs>
          <w:tab w:val="left" w:pos="1350"/>
        </w:tabs>
        <w:kinsoku w:val="0"/>
        <w:overflowPunct w:val="0"/>
        <w:spacing w:line="248" w:lineRule="auto"/>
        <w:ind w:firstLine="720"/>
        <w:jc w:val="both"/>
        <w:rPr>
          <w:rFonts w:eastAsiaTheme="minorEastAsia"/>
          <w:szCs w:val="24"/>
        </w:rPr>
      </w:pPr>
      <w:r w:rsidRPr="006A0B6D">
        <w:rPr>
          <w:rFonts w:eastAsiaTheme="minorEastAsia"/>
          <w:i/>
          <w:szCs w:val="24"/>
        </w:rPr>
        <w:t>3.1</w:t>
      </w:r>
      <w:r w:rsidRPr="006A0B6D">
        <w:rPr>
          <w:rFonts w:eastAsiaTheme="minorEastAsia"/>
          <w:szCs w:val="24"/>
        </w:rPr>
        <w:tab/>
      </w:r>
      <w:r w:rsidRPr="006A0B6D">
        <w:rPr>
          <w:rFonts w:eastAsiaTheme="minorEastAsia"/>
          <w:i/>
          <w:szCs w:val="24"/>
          <w:u w:val="single"/>
        </w:rPr>
        <w:t>Personal Property</w:t>
      </w:r>
      <w:r w:rsidRPr="006A0B6D">
        <w:rPr>
          <w:rFonts w:eastAsiaTheme="minorEastAsia"/>
          <w:szCs w:val="24"/>
        </w:rPr>
        <w:t xml:space="preserve">.  </w:t>
      </w:r>
      <w:r w:rsidR="002F0633" w:rsidRPr="006A0B6D">
        <w:rPr>
          <w:rFonts w:eastAsiaTheme="minorEastAsia"/>
          <w:szCs w:val="24"/>
        </w:rPr>
        <w:t>Each</w:t>
      </w:r>
      <w:r w:rsidR="002F0633" w:rsidRPr="006A0B6D">
        <w:rPr>
          <w:rFonts w:eastAsiaTheme="minorEastAsia"/>
          <w:spacing w:val="19"/>
          <w:szCs w:val="24"/>
        </w:rPr>
        <w:t xml:space="preserve"> </w:t>
      </w:r>
      <w:r w:rsidR="002F0633" w:rsidRPr="006A0B6D">
        <w:rPr>
          <w:rFonts w:eastAsiaTheme="minorEastAsia"/>
          <w:szCs w:val="24"/>
        </w:rPr>
        <w:t>person</w:t>
      </w:r>
      <w:r w:rsidR="002F0633" w:rsidRPr="006A0B6D">
        <w:rPr>
          <w:rFonts w:eastAsiaTheme="minorEastAsia"/>
          <w:spacing w:val="33"/>
          <w:szCs w:val="24"/>
        </w:rPr>
        <w:t xml:space="preserve"> </w:t>
      </w:r>
      <w:r w:rsidR="002F0633" w:rsidRPr="006A0B6D">
        <w:rPr>
          <w:rFonts w:eastAsiaTheme="minorEastAsia"/>
          <w:szCs w:val="24"/>
        </w:rPr>
        <w:t>using</w:t>
      </w:r>
      <w:r w:rsidR="002F0633" w:rsidRPr="006A0B6D">
        <w:rPr>
          <w:rFonts w:eastAsiaTheme="minorEastAsia"/>
          <w:spacing w:val="32"/>
          <w:szCs w:val="24"/>
        </w:rPr>
        <w:t xml:space="preserve"> </w:t>
      </w:r>
      <w:r w:rsidR="002F0633" w:rsidRPr="006A0B6D">
        <w:rPr>
          <w:rFonts w:eastAsiaTheme="minorEastAsia"/>
          <w:szCs w:val="24"/>
        </w:rPr>
        <w:t>the</w:t>
      </w:r>
      <w:r w:rsidR="002F0633" w:rsidRPr="006A0B6D">
        <w:rPr>
          <w:rFonts w:eastAsiaTheme="minorEastAsia"/>
          <w:spacing w:val="18"/>
          <w:szCs w:val="24"/>
        </w:rPr>
        <w:t xml:space="preserve"> Pool</w:t>
      </w:r>
      <w:r w:rsidR="002F0633" w:rsidRPr="006A0B6D">
        <w:rPr>
          <w:rFonts w:eastAsiaTheme="minorEastAsia"/>
          <w:spacing w:val="4"/>
          <w:szCs w:val="24"/>
        </w:rPr>
        <w:t xml:space="preserve"> </w:t>
      </w:r>
      <w:r w:rsidR="0021009D" w:rsidRPr="006A0B6D">
        <w:rPr>
          <w:rFonts w:eastAsiaTheme="minorEastAsia"/>
          <w:szCs w:val="24"/>
        </w:rPr>
        <w:t>Facility</w:t>
      </w:r>
      <w:r w:rsidR="002F0633" w:rsidRPr="006A0B6D">
        <w:rPr>
          <w:rFonts w:eastAsiaTheme="minorEastAsia"/>
          <w:spacing w:val="26"/>
          <w:szCs w:val="24"/>
        </w:rPr>
        <w:t xml:space="preserve"> </w:t>
      </w:r>
      <w:r w:rsidR="002F0633" w:rsidRPr="006A0B6D">
        <w:rPr>
          <w:rFonts w:eastAsiaTheme="minorEastAsia"/>
          <w:szCs w:val="24"/>
        </w:rPr>
        <w:t>assumes</w:t>
      </w:r>
      <w:r w:rsidR="002F0633" w:rsidRPr="006A0B6D">
        <w:rPr>
          <w:rFonts w:eastAsiaTheme="minorEastAsia"/>
          <w:spacing w:val="30"/>
          <w:szCs w:val="24"/>
        </w:rPr>
        <w:t xml:space="preserve"> </w:t>
      </w:r>
      <w:r w:rsidR="002F0633" w:rsidRPr="006A0B6D">
        <w:rPr>
          <w:rFonts w:eastAsiaTheme="minorEastAsia"/>
          <w:szCs w:val="24"/>
        </w:rPr>
        <w:t>sole</w:t>
      </w:r>
      <w:r w:rsidR="002F0633" w:rsidRPr="006A0B6D">
        <w:rPr>
          <w:rFonts w:eastAsiaTheme="minorEastAsia"/>
          <w:spacing w:val="3"/>
          <w:szCs w:val="24"/>
        </w:rPr>
        <w:t xml:space="preserve"> </w:t>
      </w:r>
      <w:r w:rsidR="002F0633" w:rsidRPr="006A0B6D">
        <w:rPr>
          <w:rFonts w:eastAsiaTheme="minorEastAsia"/>
          <w:szCs w:val="24"/>
        </w:rPr>
        <w:t>responsibility</w:t>
      </w:r>
      <w:r w:rsidR="002F0633" w:rsidRPr="006A0B6D">
        <w:rPr>
          <w:rFonts w:eastAsiaTheme="minorEastAsia"/>
          <w:spacing w:val="37"/>
          <w:szCs w:val="24"/>
        </w:rPr>
        <w:t xml:space="preserve"> </w:t>
      </w:r>
      <w:r w:rsidR="002F0633" w:rsidRPr="006A0B6D">
        <w:rPr>
          <w:rFonts w:eastAsiaTheme="minorEastAsia"/>
          <w:szCs w:val="24"/>
        </w:rPr>
        <w:t>for</w:t>
      </w:r>
      <w:r w:rsidR="002F0633" w:rsidRPr="006A0B6D">
        <w:rPr>
          <w:rFonts w:eastAsiaTheme="minorEastAsia"/>
          <w:spacing w:val="6"/>
          <w:szCs w:val="24"/>
        </w:rPr>
        <w:t xml:space="preserve"> </w:t>
      </w:r>
      <w:r w:rsidR="002F0633" w:rsidRPr="006A0B6D">
        <w:rPr>
          <w:rFonts w:eastAsiaTheme="minorEastAsia"/>
          <w:szCs w:val="24"/>
        </w:rPr>
        <w:t>the</w:t>
      </w:r>
      <w:r w:rsidR="002F0633" w:rsidRPr="006A0B6D">
        <w:rPr>
          <w:rFonts w:eastAsiaTheme="minorEastAsia"/>
          <w:spacing w:val="15"/>
          <w:szCs w:val="24"/>
        </w:rPr>
        <w:t xml:space="preserve"> </w:t>
      </w:r>
      <w:r w:rsidR="002F0633" w:rsidRPr="006A0B6D">
        <w:rPr>
          <w:rFonts w:eastAsiaTheme="minorEastAsia"/>
          <w:szCs w:val="24"/>
        </w:rPr>
        <w:t>health,</w:t>
      </w:r>
      <w:r w:rsidR="002F0633" w:rsidRPr="006A0B6D">
        <w:rPr>
          <w:rFonts w:eastAsiaTheme="minorEastAsia"/>
          <w:spacing w:val="34"/>
          <w:szCs w:val="24"/>
        </w:rPr>
        <w:t xml:space="preserve"> </w:t>
      </w:r>
      <w:r w:rsidR="002F0633" w:rsidRPr="006A0B6D">
        <w:rPr>
          <w:rFonts w:eastAsiaTheme="minorEastAsia"/>
          <w:szCs w:val="24"/>
        </w:rPr>
        <w:t>safety,</w:t>
      </w:r>
      <w:r w:rsidR="002F0633" w:rsidRPr="006A0B6D">
        <w:rPr>
          <w:rFonts w:eastAsiaTheme="minorEastAsia"/>
          <w:spacing w:val="21"/>
          <w:szCs w:val="24"/>
        </w:rPr>
        <w:t xml:space="preserve"> </w:t>
      </w:r>
      <w:r w:rsidR="002F0633" w:rsidRPr="006A0B6D">
        <w:rPr>
          <w:rFonts w:eastAsiaTheme="minorEastAsia"/>
          <w:szCs w:val="24"/>
        </w:rPr>
        <w:t>and</w:t>
      </w:r>
      <w:r w:rsidR="002F0633" w:rsidRPr="006A0B6D">
        <w:rPr>
          <w:rFonts w:eastAsiaTheme="minorEastAsia"/>
          <w:spacing w:val="11"/>
          <w:szCs w:val="24"/>
        </w:rPr>
        <w:t xml:space="preserve"> </w:t>
      </w:r>
      <w:r w:rsidR="002F0633" w:rsidRPr="006A0B6D">
        <w:rPr>
          <w:rFonts w:eastAsiaTheme="minorEastAsia"/>
          <w:szCs w:val="24"/>
        </w:rPr>
        <w:t>welfare</w:t>
      </w:r>
      <w:r w:rsidR="002F0633" w:rsidRPr="006A0B6D">
        <w:rPr>
          <w:rFonts w:eastAsiaTheme="minorEastAsia"/>
          <w:spacing w:val="33"/>
          <w:szCs w:val="24"/>
        </w:rPr>
        <w:t xml:space="preserve"> </w:t>
      </w:r>
      <w:r w:rsidR="002F0633" w:rsidRPr="006A0B6D">
        <w:rPr>
          <w:rFonts w:eastAsiaTheme="minorEastAsia"/>
          <w:szCs w:val="24"/>
        </w:rPr>
        <w:t>of</w:t>
      </w:r>
      <w:r w:rsidR="002F0633" w:rsidRPr="006A0B6D">
        <w:rPr>
          <w:rFonts w:eastAsiaTheme="minorEastAsia"/>
          <w:spacing w:val="20"/>
          <w:szCs w:val="24"/>
        </w:rPr>
        <w:t xml:space="preserve"> </w:t>
      </w:r>
      <w:r w:rsidR="002F0633" w:rsidRPr="006A0B6D">
        <w:rPr>
          <w:rFonts w:eastAsiaTheme="minorEastAsia"/>
          <w:szCs w:val="24"/>
        </w:rPr>
        <w:t>such</w:t>
      </w:r>
      <w:r w:rsidR="002F0633" w:rsidRPr="006A0B6D">
        <w:rPr>
          <w:rFonts w:eastAsiaTheme="minorEastAsia"/>
          <w:spacing w:val="-2"/>
          <w:szCs w:val="24"/>
        </w:rPr>
        <w:t xml:space="preserve"> </w:t>
      </w:r>
      <w:r w:rsidR="002F0633" w:rsidRPr="006A0B6D">
        <w:rPr>
          <w:rFonts w:eastAsiaTheme="minorEastAsia"/>
          <w:szCs w:val="24"/>
        </w:rPr>
        <w:t>person,</w:t>
      </w:r>
      <w:r w:rsidR="002F0633" w:rsidRPr="006A0B6D">
        <w:rPr>
          <w:rFonts w:eastAsiaTheme="minorEastAsia"/>
          <w:spacing w:val="25"/>
          <w:szCs w:val="24"/>
        </w:rPr>
        <w:t xml:space="preserve"> </w:t>
      </w:r>
      <w:r w:rsidR="002F0633" w:rsidRPr="006A0B6D">
        <w:rPr>
          <w:rFonts w:eastAsiaTheme="minorEastAsia"/>
          <w:szCs w:val="24"/>
        </w:rPr>
        <w:t>his</w:t>
      </w:r>
      <w:r w:rsidR="002F0633" w:rsidRPr="006A0B6D">
        <w:rPr>
          <w:rFonts w:eastAsiaTheme="minorEastAsia"/>
          <w:spacing w:val="13"/>
          <w:szCs w:val="24"/>
        </w:rPr>
        <w:t xml:space="preserve"> </w:t>
      </w:r>
      <w:r w:rsidR="002F0633" w:rsidRPr="006A0B6D">
        <w:rPr>
          <w:rFonts w:eastAsiaTheme="minorEastAsia"/>
          <w:szCs w:val="24"/>
        </w:rPr>
        <w:t>or</w:t>
      </w:r>
      <w:r w:rsidR="002F0633" w:rsidRPr="006A0B6D">
        <w:rPr>
          <w:rFonts w:eastAsiaTheme="minorEastAsia"/>
          <w:spacing w:val="7"/>
          <w:szCs w:val="24"/>
        </w:rPr>
        <w:t xml:space="preserve"> </w:t>
      </w:r>
      <w:r w:rsidR="002F0633" w:rsidRPr="006A0B6D">
        <w:rPr>
          <w:rFonts w:eastAsiaTheme="minorEastAsia"/>
          <w:szCs w:val="24"/>
        </w:rPr>
        <w:t>her</w:t>
      </w:r>
      <w:r w:rsidR="002F0633" w:rsidRPr="006A0B6D">
        <w:rPr>
          <w:rFonts w:eastAsiaTheme="minorEastAsia"/>
          <w:spacing w:val="3"/>
          <w:szCs w:val="24"/>
        </w:rPr>
        <w:t xml:space="preserve"> </w:t>
      </w:r>
      <w:r w:rsidR="002F0633" w:rsidRPr="006A0B6D">
        <w:rPr>
          <w:rFonts w:eastAsiaTheme="minorEastAsia"/>
          <w:szCs w:val="24"/>
        </w:rPr>
        <w:t>Immediate</w:t>
      </w:r>
      <w:r w:rsidR="002F0633" w:rsidRPr="006A0B6D">
        <w:rPr>
          <w:rFonts w:eastAsiaTheme="minorEastAsia"/>
          <w:spacing w:val="28"/>
          <w:szCs w:val="24"/>
        </w:rPr>
        <w:t xml:space="preserve"> </w:t>
      </w:r>
      <w:r w:rsidR="002F0633" w:rsidRPr="006A0B6D">
        <w:rPr>
          <w:rFonts w:eastAsiaTheme="minorEastAsia"/>
          <w:szCs w:val="24"/>
        </w:rPr>
        <w:t>Family</w:t>
      </w:r>
      <w:r w:rsidR="002F0633" w:rsidRPr="006A0B6D">
        <w:rPr>
          <w:rFonts w:eastAsiaTheme="minorEastAsia"/>
          <w:spacing w:val="32"/>
          <w:szCs w:val="24"/>
        </w:rPr>
        <w:t xml:space="preserve"> </w:t>
      </w:r>
      <w:r w:rsidR="002F0633" w:rsidRPr="006A0B6D">
        <w:rPr>
          <w:rFonts w:eastAsiaTheme="minorEastAsia"/>
          <w:szCs w:val="24"/>
        </w:rPr>
        <w:t>Members</w:t>
      </w:r>
      <w:r w:rsidR="0021009D" w:rsidRPr="006A0B6D">
        <w:rPr>
          <w:rFonts w:eastAsiaTheme="minorEastAsia"/>
          <w:szCs w:val="24"/>
        </w:rPr>
        <w:t>,</w:t>
      </w:r>
      <w:r w:rsidR="002F0633" w:rsidRPr="006A0B6D">
        <w:rPr>
          <w:rFonts w:eastAsiaTheme="minorEastAsia"/>
          <w:spacing w:val="35"/>
          <w:szCs w:val="24"/>
        </w:rPr>
        <w:t xml:space="preserve"> </w:t>
      </w:r>
      <w:r w:rsidR="002F0633" w:rsidRPr="006A0B6D">
        <w:rPr>
          <w:rFonts w:eastAsiaTheme="minorEastAsia"/>
          <w:szCs w:val="24"/>
        </w:rPr>
        <w:t>and</w:t>
      </w:r>
      <w:r w:rsidR="002F0633" w:rsidRPr="006A0B6D">
        <w:rPr>
          <w:rFonts w:eastAsiaTheme="minorEastAsia"/>
          <w:spacing w:val="25"/>
          <w:szCs w:val="24"/>
        </w:rPr>
        <w:t xml:space="preserve"> </w:t>
      </w:r>
      <w:r w:rsidR="0021009D" w:rsidRPr="006A0B6D">
        <w:rPr>
          <w:rFonts w:eastAsiaTheme="minorEastAsia"/>
          <w:szCs w:val="24"/>
        </w:rPr>
        <w:t>g</w:t>
      </w:r>
      <w:r w:rsidR="002F0633" w:rsidRPr="006A0B6D">
        <w:rPr>
          <w:rFonts w:eastAsiaTheme="minorEastAsia"/>
          <w:szCs w:val="24"/>
        </w:rPr>
        <w:t>uests,</w:t>
      </w:r>
      <w:r w:rsidR="002F0633" w:rsidRPr="006A0B6D">
        <w:rPr>
          <w:rFonts w:eastAsiaTheme="minorEastAsia"/>
          <w:spacing w:val="26"/>
          <w:szCs w:val="24"/>
        </w:rPr>
        <w:t xml:space="preserve"> </w:t>
      </w:r>
      <w:r w:rsidR="002F0633" w:rsidRPr="006A0B6D">
        <w:rPr>
          <w:rFonts w:eastAsiaTheme="minorEastAsia"/>
          <w:szCs w:val="24"/>
        </w:rPr>
        <w:t>and</w:t>
      </w:r>
      <w:r w:rsidR="002F0633" w:rsidRPr="006A0B6D">
        <w:rPr>
          <w:rFonts w:eastAsiaTheme="minorEastAsia"/>
          <w:spacing w:val="14"/>
          <w:szCs w:val="24"/>
        </w:rPr>
        <w:t xml:space="preserve"> </w:t>
      </w:r>
      <w:r w:rsidR="002F0633" w:rsidRPr="006A0B6D">
        <w:rPr>
          <w:rFonts w:eastAsiaTheme="minorEastAsia"/>
          <w:szCs w:val="24"/>
        </w:rPr>
        <w:t>the</w:t>
      </w:r>
      <w:r w:rsidR="002F0633" w:rsidRPr="006A0B6D">
        <w:rPr>
          <w:rFonts w:eastAsiaTheme="minorEastAsia"/>
          <w:spacing w:val="16"/>
          <w:szCs w:val="24"/>
        </w:rPr>
        <w:t xml:space="preserve"> </w:t>
      </w:r>
      <w:r w:rsidR="002F0633" w:rsidRPr="006A0B6D">
        <w:rPr>
          <w:rFonts w:eastAsiaTheme="minorEastAsia"/>
          <w:szCs w:val="24"/>
        </w:rPr>
        <w:t>personal</w:t>
      </w:r>
      <w:r w:rsidR="002F0633" w:rsidRPr="006A0B6D">
        <w:rPr>
          <w:rFonts w:eastAsiaTheme="minorEastAsia"/>
          <w:spacing w:val="29"/>
          <w:szCs w:val="24"/>
        </w:rPr>
        <w:t xml:space="preserve"> </w:t>
      </w:r>
      <w:r w:rsidR="002F0633" w:rsidRPr="006A0B6D">
        <w:rPr>
          <w:rFonts w:eastAsiaTheme="minorEastAsia"/>
          <w:szCs w:val="24"/>
        </w:rPr>
        <w:t>property</w:t>
      </w:r>
      <w:r w:rsidR="002F0633" w:rsidRPr="006A0B6D">
        <w:rPr>
          <w:rFonts w:eastAsiaTheme="minorEastAsia"/>
          <w:spacing w:val="39"/>
          <w:szCs w:val="24"/>
        </w:rPr>
        <w:t xml:space="preserve"> </w:t>
      </w:r>
      <w:r w:rsidR="002F0633" w:rsidRPr="006A0B6D">
        <w:rPr>
          <w:rFonts w:eastAsiaTheme="minorEastAsia"/>
          <w:szCs w:val="24"/>
        </w:rPr>
        <w:t>of</w:t>
      </w:r>
      <w:r w:rsidR="002F0633" w:rsidRPr="006A0B6D">
        <w:rPr>
          <w:rFonts w:eastAsiaTheme="minorEastAsia"/>
          <w:spacing w:val="18"/>
          <w:szCs w:val="24"/>
        </w:rPr>
        <w:t xml:space="preserve"> </w:t>
      </w:r>
      <w:r w:rsidR="002F0633" w:rsidRPr="006A0B6D">
        <w:rPr>
          <w:rFonts w:eastAsiaTheme="minorEastAsia"/>
          <w:szCs w:val="24"/>
        </w:rPr>
        <w:t>all</w:t>
      </w:r>
      <w:r w:rsidR="002F0633" w:rsidRPr="006A0B6D">
        <w:rPr>
          <w:rFonts w:eastAsiaTheme="minorEastAsia"/>
          <w:spacing w:val="7"/>
          <w:szCs w:val="24"/>
        </w:rPr>
        <w:t xml:space="preserve"> </w:t>
      </w:r>
      <w:r w:rsidR="002F0633" w:rsidRPr="006A0B6D">
        <w:rPr>
          <w:rFonts w:eastAsiaTheme="minorEastAsia"/>
          <w:szCs w:val="24"/>
        </w:rPr>
        <w:t>the</w:t>
      </w:r>
      <w:r w:rsidR="002F0633" w:rsidRPr="006A0B6D">
        <w:rPr>
          <w:rFonts w:eastAsiaTheme="minorEastAsia"/>
          <w:spacing w:val="28"/>
          <w:szCs w:val="24"/>
        </w:rPr>
        <w:t xml:space="preserve"> </w:t>
      </w:r>
      <w:r w:rsidR="002F0633" w:rsidRPr="006A0B6D">
        <w:rPr>
          <w:rFonts w:eastAsiaTheme="minorEastAsia"/>
          <w:szCs w:val="24"/>
        </w:rPr>
        <w:t xml:space="preserve">foregoing.  </w:t>
      </w:r>
      <w:r w:rsidR="002F0633" w:rsidRPr="006A0B6D">
        <w:rPr>
          <w:rFonts w:eastAsiaTheme="minorEastAsia"/>
          <w:spacing w:val="-12"/>
          <w:szCs w:val="24"/>
        </w:rPr>
        <w:t xml:space="preserve"> </w:t>
      </w:r>
      <w:r w:rsidR="002F0633" w:rsidRPr="006A0B6D">
        <w:rPr>
          <w:rFonts w:eastAsiaTheme="minorEastAsia"/>
          <w:szCs w:val="24"/>
        </w:rPr>
        <w:t>Any personal</w:t>
      </w:r>
      <w:r w:rsidR="002F0633" w:rsidRPr="006A0B6D">
        <w:rPr>
          <w:rFonts w:eastAsiaTheme="minorEastAsia"/>
          <w:spacing w:val="40"/>
          <w:szCs w:val="24"/>
        </w:rPr>
        <w:t xml:space="preserve"> </w:t>
      </w:r>
      <w:r w:rsidR="002F0633" w:rsidRPr="006A0B6D">
        <w:rPr>
          <w:rFonts w:eastAsiaTheme="minorEastAsia"/>
          <w:szCs w:val="24"/>
        </w:rPr>
        <w:t>property</w:t>
      </w:r>
      <w:r w:rsidR="002F0633" w:rsidRPr="006A0B6D">
        <w:rPr>
          <w:rFonts w:eastAsiaTheme="minorEastAsia"/>
          <w:spacing w:val="44"/>
          <w:szCs w:val="24"/>
        </w:rPr>
        <w:t xml:space="preserve"> </w:t>
      </w:r>
      <w:r w:rsidR="002F0633" w:rsidRPr="006A0B6D">
        <w:rPr>
          <w:rFonts w:eastAsiaTheme="minorEastAsia"/>
          <w:szCs w:val="24"/>
        </w:rPr>
        <w:t>or</w:t>
      </w:r>
      <w:r w:rsidR="002F0633" w:rsidRPr="006A0B6D">
        <w:rPr>
          <w:rFonts w:eastAsiaTheme="minorEastAsia"/>
          <w:spacing w:val="25"/>
          <w:szCs w:val="24"/>
        </w:rPr>
        <w:t xml:space="preserve"> </w:t>
      </w:r>
      <w:r w:rsidR="002F0633" w:rsidRPr="006A0B6D">
        <w:rPr>
          <w:rFonts w:eastAsiaTheme="minorEastAsia"/>
          <w:szCs w:val="24"/>
        </w:rPr>
        <w:t>items</w:t>
      </w:r>
      <w:r w:rsidR="002F0633" w:rsidRPr="006A0B6D">
        <w:rPr>
          <w:rFonts w:eastAsiaTheme="minorEastAsia"/>
          <w:spacing w:val="33"/>
          <w:szCs w:val="24"/>
        </w:rPr>
        <w:t xml:space="preserve"> </w:t>
      </w:r>
      <w:r w:rsidR="002F0633" w:rsidRPr="006A0B6D">
        <w:rPr>
          <w:rFonts w:eastAsiaTheme="minorEastAsia"/>
          <w:szCs w:val="24"/>
        </w:rPr>
        <w:t>left</w:t>
      </w:r>
      <w:r w:rsidR="002F0633" w:rsidRPr="006A0B6D">
        <w:rPr>
          <w:rFonts w:eastAsiaTheme="minorEastAsia"/>
          <w:spacing w:val="22"/>
          <w:szCs w:val="24"/>
        </w:rPr>
        <w:t xml:space="preserve"> </w:t>
      </w:r>
      <w:r w:rsidR="002F0633" w:rsidRPr="006A0B6D">
        <w:rPr>
          <w:rFonts w:eastAsiaTheme="minorEastAsia"/>
          <w:szCs w:val="24"/>
        </w:rPr>
        <w:t>unattended</w:t>
      </w:r>
      <w:r w:rsidR="002F0633" w:rsidRPr="006A0B6D">
        <w:rPr>
          <w:rFonts w:eastAsiaTheme="minorEastAsia"/>
          <w:spacing w:val="56"/>
          <w:szCs w:val="24"/>
        </w:rPr>
        <w:t xml:space="preserve"> </w:t>
      </w:r>
      <w:r w:rsidR="002F0633" w:rsidRPr="006A0B6D">
        <w:rPr>
          <w:rFonts w:eastAsiaTheme="minorEastAsia"/>
          <w:szCs w:val="24"/>
        </w:rPr>
        <w:t>shall</w:t>
      </w:r>
      <w:r w:rsidR="002F0633" w:rsidRPr="006A0B6D">
        <w:rPr>
          <w:rFonts w:eastAsiaTheme="minorEastAsia"/>
          <w:spacing w:val="31"/>
          <w:szCs w:val="24"/>
        </w:rPr>
        <w:t xml:space="preserve"> </w:t>
      </w:r>
      <w:r w:rsidR="002F0633" w:rsidRPr="006A0B6D">
        <w:rPr>
          <w:rFonts w:eastAsiaTheme="minorEastAsia"/>
          <w:szCs w:val="24"/>
        </w:rPr>
        <w:t>be</w:t>
      </w:r>
      <w:r w:rsidR="002F0633" w:rsidRPr="006A0B6D">
        <w:rPr>
          <w:rFonts w:eastAsiaTheme="minorEastAsia"/>
          <w:spacing w:val="35"/>
          <w:szCs w:val="24"/>
        </w:rPr>
        <w:t xml:space="preserve"> </w:t>
      </w:r>
      <w:r w:rsidR="002F0633" w:rsidRPr="006A0B6D">
        <w:rPr>
          <w:rFonts w:eastAsiaTheme="minorEastAsia"/>
          <w:szCs w:val="24"/>
        </w:rPr>
        <w:t>considered</w:t>
      </w:r>
      <w:r w:rsidR="002F0633" w:rsidRPr="006A0B6D">
        <w:rPr>
          <w:rFonts w:eastAsiaTheme="minorEastAsia"/>
          <w:spacing w:val="45"/>
          <w:szCs w:val="24"/>
        </w:rPr>
        <w:t xml:space="preserve"> </w:t>
      </w:r>
      <w:r w:rsidR="002F0633" w:rsidRPr="006A0B6D">
        <w:rPr>
          <w:rFonts w:eastAsiaTheme="minorEastAsia"/>
          <w:szCs w:val="24"/>
        </w:rPr>
        <w:t>abandoned</w:t>
      </w:r>
      <w:r w:rsidR="002F0633" w:rsidRPr="006A0B6D">
        <w:rPr>
          <w:rFonts w:eastAsiaTheme="minorEastAsia"/>
          <w:spacing w:val="44"/>
          <w:szCs w:val="24"/>
        </w:rPr>
        <w:t xml:space="preserve"> </w:t>
      </w:r>
      <w:r w:rsidR="002F0633" w:rsidRPr="006A0B6D">
        <w:rPr>
          <w:rFonts w:eastAsiaTheme="minorEastAsia"/>
          <w:szCs w:val="24"/>
        </w:rPr>
        <w:t>and</w:t>
      </w:r>
      <w:r w:rsidR="002F0633" w:rsidRPr="006A0B6D">
        <w:rPr>
          <w:rFonts w:eastAsiaTheme="minorEastAsia"/>
          <w:spacing w:val="25"/>
          <w:szCs w:val="24"/>
        </w:rPr>
        <w:t xml:space="preserve"> </w:t>
      </w:r>
      <w:r w:rsidR="002F0633" w:rsidRPr="006A0B6D">
        <w:rPr>
          <w:rFonts w:eastAsiaTheme="minorEastAsia"/>
          <w:szCs w:val="24"/>
        </w:rPr>
        <w:t>will</w:t>
      </w:r>
      <w:r w:rsidR="002F0633" w:rsidRPr="006A0B6D">
        <w:rPr>
          <w:rFonts w:eastAsiaTheme="minorEastAsia"/>
          <w:spacing w:val="38"/>
          <w:szCs w:val="24"/>
        </w:rPr>
        <w:t xml:space="preserve"> </w:t>
      </w:r>
      <w:r w:rsidR="002F0633" w:rsidRPr="006A0B6D">
        <w:rPr>
          <w:rFonts w:eastAsiaTheme="minorEastAsia"/>
          <w:szCs w:val="24"/>
        </w:rPr>
        <w:t xml:space="preserve">be </w:t>
      </w:r>
      <w:r w:rsidR="002F0633" w:rsidRPr="006A0B6D">
        <w:rPr>
          <w:rFonts w:eastAsiaTheme="minorEastAsia"/>
          <w:spacing w:val="-26"/>
          <w:szCs w:val="24"/>
        </w:rPr>
        <w:t>removed</w:t>
      </w:r>
      <w:r w:rsidR="002F0633" w:rsidRPr="006A0B6D">
        <w:rPr>
          <w:rFonts w:eastAsiaTheme="minorEastAsia"/>
          <w:spacing w:val="-3"/>
          <w:szCs w:val="24"/>
        </w:rPr>
        <w:t xml:space="preserve"> </w:t>
      </w:r>
      <w:r w:rsidR="002F0633" w:rsidRPr="006A0B6D">
        <w:rPr>
          <w:rFonts w:eastAsiaTheme="minorEastAsia"/>
          <w:szCs w:val="24"/>
        </w:rPr>
        <w:t>for</w:t>
      </w:r>
      <w:r w:rsidR="002F0633" w:rsidRPr="006A0B6D">
        <w:rPr>
          <w:rFonts w:eastAsiaTheme="minorEastAsia"/>
          <w:spacing w:val="9"/>
          <w:szCs w:val="24"/>
        </w:rPr>
        <w:t xml:space="preserve"> </w:t>
      </w:r>
      <w:r w:rsidR="002F0633" w:rsidRPr="006A0B6D">
        <w:rPr>
          <w:rFonts w:eastAsiaTheme="minorEastAsia"/>
          <w:szCs w:val="24"/>
        </w:rPr>
        <w:t>disposal.</w:t>
      </w:r>
      <w:r w:rsidR="0021009D" w:rsidRPr="006A0B6D">
        <w:rPr>
          <w:rFonts w:eastAsiaTheme="minorEastAsia"/>
          <w:szCs w:val="24"/>
        </w:rPr>
        <w:t xml:space="preserve">  Neither the District nor the Association shall be responsible for any loss or </w:t>
      </w:r>
      <w:r w:rsidR="002F0633" w:rsidRPr="006A0B6D">
        <w:rPr>
          <w:rFonts w:eastAsiaTheme="minorEastAsia"/>
          <w:szCs w:val="24"/>
        </w:rPr>
        <w:t xml:space="preserve">damage </w:t>
      </w:r>
      <w:r w:rsidR="002F0633" w:rsidRPr="006A0B6D">
        <w:rPr>
          <w:rFonts w:eastAsiaTheme="minorEastAsia"/>
          <w:spacing w:val="2"/>
          <w:szCs w:val="24"/>
        </w:rPr>
        <w:t>to</w:t>
      </w:r>
      <w:r w:rsidR="002F0633" w:rsidRPr="006A0B6D">
        <w:rPr>
          <w:rFonts w:eastAsiaTheme="minorEastAsia"/>
          <w:szCs w:val="24"/>
        </w:rPr>
        <w:t xml:space="preserve"> </w:t>
      </w:r>
      <w:r w:rsidR="0021009D" w:rsidRPr="006A0B6D">
        <w:rPr>
          <w:rFonts w:eastAsiaTheme="minorEastAsia"/>
          <w:spacing w:val="9"/>
          <w:szCs w:val="24"/>
        </w:rPr>
        <w:t xml:space="preserve">any </w:t>
      </w:r>
      <w:r w:rsidR="0021009D" w:rsidRPr="006A0B6D">
        <w:rPr>
          <w:rFonts w:eastAsiaTheme="minorEastAsia"/>
          <w:szCs w:val="24"/>
        </w:rPr>
        <w:t>personal</w:t>
      </w:r>
      <w:r w:rsidR="002F0633" w:rsidRPr="006A0B6D">
        <w:rPr>
          <w:rFonts w:eastAsiaTheme="minorEastAsia"/>
          <w:szCs w:val="24"/>
        </w:rPr>
        <w:t xml:space="preserve"> </w:t>
      </w:r>
      <w:r w:rsidR="002F0633" w:rsidRPr="006A0B6D">
        <w:rPr>
          <w:rFonts w:eastAsiaTheme="minorEastAsia"/>
          <w:spacing w:val="13"/>
          <w:szCs w:val="24"/>
        </w:rPr>
        <w:t>property</w:t>
      </w:r>
      <w:r w:rsidR="002F0633" w:rsidRPr="006A0B6D">
        <w:rPr>
          <w:rFonts w:eastAsiaTheme="minorEastAsia"/>
          <w:szCs w:val="24"/>
        </w:rPr>
        <w:t xml:space="preserve"> </w:t>
      </w:r>
      <w:r w:rsidR="002F0633" w:rsidRPr="006A0B6D">
        <w:rPr>
          <w:rFonts w:eastAsiaTheme="minorEastAsia"/>
          <w:spacing w:val="15"/>
          <w:szCs w:val="24"/>
        </w:rPr>
        <w:t>used</w:t>
      </w:r>
      <w:r w:rsidR="002F0633" w:rsidRPr="006A0B6D">
        <w:rPr>
          <w:rFonts w:eastAsiaTheme="minorEastAsia"/>
          <w:szCs w:val="24"/>
        </w:rPr>
        <w:t xml:space="preserve"> </w:t>
      </w:r>
      <w:r w:rsidR="002F0633" w:rsidRPr="006A0B6D">
        <w:rPr>
          <w:rFonts w:eastAsiaTheme="minorEastAsia"/>
          <w:spacing w:val="13"/>
          <w:szCs w:val="24"/>
        </w:rPr>
        <w:t>or</w:t>
      </w:r>
      <w:r w:rsidR="002F0633" w:rsidRPr="006A0B6D">
        <w:rPr>
          <w:rFonts w:eastAsiaTheme="minorEastAsia"/>
          <w:szCs w:val="24"/>
        </w:rPr>
        <w:t xml:space="preserve"> </w:t>
      </w:r>
      <w:r w:rsidR="002F0633" w:rsidRPr="006A0B6D">
        <w:rPr>
          <w:rFonts w:eastAsiaTheme="minorEastAsia"/>
          <w:spacing w:val="13"/>
          <w:szCs w:val="24"/>
        </w:rPr>
        <w:t>stored</w:t>
      </w:r>
      <w:r w:rsidR="002F0633" w:rsidRPr="006A0B6D">
        <w:rPr>
          <w:rFonts w:eastAsiaTheme="minorEastAsia"/>
          <w:szCs w:val="24"/>
        </w:rPr>
        <w:t xml:space="preserve"> </w:t>
      </w:r>
      <w:r w:rsidR="002F0633" w:rsidRPr="006A0B6D">
        <w:rPr>
          <w:rFonts w:eastAsiaTheme="minorEastAsia"/>
          <w:spacing w:val="9"/>
          <w:szCs w:val="24"/>
        </w:rPr>
        <w:t>on</w:t>
      </w:r>
      <w:r w:rsidR="002F0633" w:rsidRPr="006A0B6D">
        <w:rPr>
          <w:rFonts w:eastAsiaTheme="minorEastAsia"/>
          <w:spacing w:val="45"/>
          <w:szCs w:val="24"/>
        </w:rPr>
        <w:t xml:space="preserve"> </w:t>
      </w:r>
      <w:r w:rsidR="0021009D" w:rsidRPr="006A0B6D">
        <w:rPr>
          <w:rFonts w:eastAsiaTheme="minorEastAsia"/>
          <w:szCs w:val="24"/>
        </w:rPr>
        <w:t>the Pool Facility</w:t>
      </w:r>
      <w:r w:rsidR="002F0633" w:rsidRPr="006A0B6D">
        <w:rPr>
          <w:rFonts w:eastAsiaTheme="minorEastAsia"/>
          <w:szCs w:val="24"/>
        </w:rPr>
        <w:t xml:space="preserve">. </w:t>
      </w:r>
      <w:r w:rsidR="002F0633" w:rsidRPr="006A0B6D">
        <w:rPr>
          <w:rFonts w:eastAsiaTheme="minorEastAsia"/>
          <w:spacing w:val="16"/>
          <w:szCs w:val="24"/>
        </w:rPr>
        <w:t xml:space="preserve"> </w:t>
      </w:r>
      <w:r w:rsidR="002F0633" w:rsidRPr="006A0B6D">
        <w:rPr>
          <w:rFonts w:eastAsiaTheme="minorEastAsia"/>
          <w:szCs w:val="24"/>
        </w:rPr>
        <w:t xml:space="preserve">Without </w:t>
      </w:r>
      <w:r w:rsidR="002F0633" w:rsidRPr="006A0B6D">
        <w:rPr>
          <w:rFonts w:eastAsiaTheme="minorEastAsia"/>
          <w:spacing w:val="21"/>
          <w:szCs w:val="24"/>
        </w:rPr>
        <w:t>limiting</w:t>
      </w:r>
      <w:r w:rsidR="002F0633" w:rsidRPr="006A0B6D">
        <w:rPr>
          <w:rFonts w:eastAsiaTheme="minorEastAsia"/>
          <w:szCs w:val="24"/>
        </w:rPr>
        <w:t xml:space="preserve"> </w:t>
      </w:r>
      <w:r w:rsidR="002F0633" w:rsidRPr="006A0B6D">
        <w:rPr>
          <w:rFonts w:eastAsiaTheme="minorEastAsia"/>
          <w:spacing w:val="-6"/>
          <w:szCs w:val="24"/>
        </w:rPr>
        <w:t>the</w:t>
      </w:r>
      <w:r w:rsidR="002F0633" w:rsidRPr="006A0B6D">
        <w:rPr>
          <w:rFonts w:eastAsiaTheme="minorEastAsia"/>
          <w:spacing w:val="4"/>
          <w:szCs w:val="24"/>
        </w:rPr>
        <w:t xml:space="preserve"> </w:t>
      </w:r>
      <w:r w:rsidR="002F0633" w:rsidRPr="006A0B6D">
        <w:rPr>
          <w:rFonts w:eastAsiaTheme="minorEastAsia"/>
          <w:szCs w:val="24"/>
        </w:rPr>
        <w:t>foregoing,</w:t>
      </w:r>
      <w:r w:rsidR="002F0633" w:rsidRPr="006A0B6D">
        <w:rPr>
          <w:rFonts w:eastAsiaTheme="minorEastAsia"/>
          <w:spacing w:val="9"/>
          <w:szCs w:val="24"/>
        </w:rPr>
        <w:t xml:space="preserve"> </w:t>
      </w:r>
      <w:r w:rsidR="002F0633" w:rsidRPr="006A0B6D">
        <w:rPr>
          <w:rFonts w:eastAsiaTheme="minorEastAsia"/>
          <w:szCs w:val="24"/>
        </w:rPr>
        <w:t>any</w:t>
      </w:r>
      <w:r w:rsidR="002F0633" w:rsidRPr="006A0B6D">
        <w:rPr>
          <w:rFonts w:eastAsiaTheme="minorEastAsia"/>
          <w:spacing w:val="49"/>
          <w:szCs w:val="24"/>
        </w:rPr>
        <w:t xml:space="preserve"> </w:t>
      </w:r>
      <w:r w:rsidR="002F0633" w:rsidRPr="006A0B6D">
        <w:rPr>
          <w:rFonts w:eastAsiaTheme="minorEastAsia"/>
          <w:szCs w:val="24"/>
        </w:rPr>
        <w:t>person</w:t>
      </w:r>
      <w:r w:rsidR="002F0633" w:rsidRPr="006A0B6D">
        <w:rPr>
          <w:rFonts w:eastAsiaTheme="minorEastAsia"/>
          <w:spacing w:val="2"/>
          <w:szCs w:val="24"/>
        </w:rPr>
        <w:t xml:space="preserve"> </w:t>
      </w:r>
      <w:r w:rsidRPr="006A0B6D">
        <w:rPr>
          <w:rFonts w:eastAsiaTheme="minorEastAsia"/>
          <w:szCs w:val="24"/>
        </w:rPr>
        <w:t>parking a vehicle within</w:t>
      </w:r>
      <w:r w:rsidR="002F0633" w:rsidRPr="006A0B6D">
        <w:rPr>
          <w:rFonts w:eastAsiaTheme="minorEastAsia"/>
          <w:szCs w:val="24"/>
        </w:rPr>
        <w:t xml:space="preserve"> </w:t>
      </w:r>
      <w:r w:rsidRPr="006A0B6D">
        <w:rPr>
          <w:rFonts w:eastAsiaTheme="minorEastAsia"/>
          <w:szCs w:val="24"/>
        </w:rPr>
        <w:t xml:space="preserve">or at </w:t>
      </w:r>
      <w:r w:rsidR="0021009D" w:rsidRPr="006A0B6D">
        <w:rPr>
          <w:rFonts w:eastAsiaTheme="minorEastAsia"/>
          <w:spacing w:val="5"/>
          <w:szCs w:val="24"/>
        </w:rPr>
        <w:t xml:space="preserve">the approved parking areas </w:t>
      </w:r>
      <w:r w:rsidRPr="006A0B6D">
        <w:rPr>
          <w:rFonts w:eastAsiaTheme="minorEastAsia"/>
          <w:spacing w:val="5"/>
          <w:szCs w:val="24"/>
        </w:rPr>
        <w:t xml:space="preserve">or otherwise or parking or leaving a bike or other item </w:t>
      </w:r>
      <w:r w:rsidR="0021009D" w:rsidRPr="006A0B6D">
        <w:rPr>
          <w:rFonts w:eastAsiaTheme="minorEastAsia"/>
          <w:spacing w:val="5"/>
          <w:szCs w:val="24"/>
        </w:rPr>
        <w:t>at the Club Facility</w:t>
      </w:r>
      <w:r w:rsidR="002F0633" w:rsidRPr="006A0B6D">
        <w:rPr>
          <w:rFonts w:eastAsiaTheme="minorEastAsia"/>
          <w:szCs w:val="24"/>
        </w:rPr>
        <w:t xml:space="preserve"> </w:t>
      </w:r>
      <w:r w:rsidR="002F0633" w:rsidRPr="006A0B6D">
        <w:rPr>
          <w:rFonts w:eastAsiaTheme="minorEastAsia"/>
          <w:spacing w:val="10"/>
          <w:szCs w:val="24"/>
        </w:rPr>
        <w:t>assumes</w:t>
      </w:r>
      <w:r w:rsidR="002F0633" w:rsidRPr="006A0B6D">
        <w:rPr>
          <w:rFonts w:eastAsiaTheme="minorEastAsia"/>
          <w:szCs w:val="24"/>
        </w:rPr>
        <w:t xml:space="preserve"> </w:t>
      </w:r>
      <w:r w:rsidR="002F0633" w:rsidRPr="006A0B6D">
        <w:rPr>
          <w:rFonts w:eastAsiaTheme="minorEastAsia"/>
          <w:spacing w:val="16"/>
          <w:szCs w:val="24"/>
        </w:rPr>
        <w:t>all</w:t>
      </w:r>
      <w:r w:rsidR="002F0633" w:rsidRPr="006A0B6D">
        <w:rPr>
          <w:rFonts w:eastAsiaTheme="minorEastAsia"/>
          <w:spacing w:val="43"/>
          <w:szCs w:val="24"/>
        </w:rPr>
        <w:t xml:space="preserve"> </w:t>
      </w:r>
      <w:r w:rsidR="002F0633" w:rsidRPr="006A0B6D">
        <w:rPr>
          <w:rFonts w:eastAsiaTheme="minorEastAsia"/>
          <w:szCs w:val="24"/>
        </w:rPr>
        <w:t xml:space="preserve">risk </w:t>
      </w:r>
      <w:r w:rsidR="002F0633" w:rsidRPr="006A0B6D">
        <w:rPr>
          <w:rFonts w:eastAsiaTheme="minorEastAsia"/>
          <w:spacing w:val="6"/>
          <w:szCs w:val="24"/>
        </w:rPr>
        <w:t>of</w:t>
      </w:r>
      <w:r w:rsidR="002F0633" w:rsidRPr="006A0B6D">
        <w:rPr>
          <w:rFonts w:eastAsiaTheme="minorEastAsia"/>
          <w:spacing w:val="52"/>
          <w:szCs w:val="24"/>
        </w:rPr>
        <w:t xml:space="preserve"> </w:t>
      </w:r>
      <w:r w:rsidR="002F0633" w:rsidRPr="006A0B6D">
        <w:rPr>
          <w:rFonts w:eastAsiaTheme="minorEastAsia"/>
          <w:szCs w:val="24"/>
        </w:rPr>
        <w:t xml:space="preserve">loss </w:t>
      </w:r>
      <w:r w:rsidR="002F0633" w:rsidRPr="006A0B6D">
        <w:rPr>
          <w:rFonts w:eastAsiaTheme="minorEastAsia"/>
          <w:spacing w:val="-10"/>
          <w:szCs w:val="24"/>
        </w:rPr>
        <w:t>with</w:t>
      </w:r>
      <w:r w:rsidR="002F0633" w:rsidRPr="006A0B6D">
        <w:rPr>
          <w:rFonts w:eastAsiaTheme="minorEastAsia"/>
          <w:spacing w:val="8"/>
          <w:szCs w:val="24"/>
        </w:rPr>
        <w:t xml:space="preserve"> </w:t>
      </w:r>
      <w:r w:rsidR="002F0633" w:rsidRPr="006A0B6D">
        <w:rPr>
          <w:rFonts w:eastAsiaTheme="minorEastAsia"/>
          <w:szCs w:val="24"/>
        </w:rPr>
        <w:t>respect</w:t>
      </w:r>
      <w:r w:rsidR="002F0633" w:rsidRPr="006A0B6D">
        <w:rPr>
          <w:rFonts w:eastAsiaTheme="minorEastAsia"/>
          <w:spacing w:val="42"/>
          <w:szCs w:val="24"/>
        </w:rPr>
        <w:t xml:space="preserve"> </w:t>
      </w:r>
      <w:r w:rsidR="002F0633" w:rsidRPr="006A0B6D">
        <w:rPr>
          <w:rFonts w:eastAsiaTheme="minorEastAsia"/>
          <w:szCs w:val="24"/>
        </w:rPr>
        <w:t>to</w:t>
      </w:r>
      <w:r w:rsidR="002F0633" w:rsidRPr="006A0B6D">
        <w:rPr>
          <w:rFonts w:eastAsiaTheme="minorEastAsia"/>
          <w:spacing w:val="33"/>
          <w:szCs w:val="24"/>
        </w:rPr>
        <w:t xml:space="preserve"> </w:t>
      </w:r>
      <w:r w:rsidR="002F0633" w:rsidRPr="006A0B6D">
        <w:rPr>
          <w:rFonts w:eastAsiaTheme="minorEastAsia"/>
          <w:szCs w:val="24"/>
        </w:rPr>
        <w:t>(</w:t>
      </w:r>
      <w:proofErr w:type="spellStart"/>
      <w:r w:rsidR="0021009D" w:rsidRPr="006A0B6D">
        <w:rPr>
          <w:rFonts w:eastAsiaTheme="minorEastAsia"/>
          <w:szCs w:val="24"/>
        </w:rPr>
        <w:t>i</w:t>
      </w:r>
      <w:proofErr w:type="spellEnd"/>
      <w:r w:rsidR="002F0633" w:rsidRPr="006A0B6D">
        <w:rPr>
          <w:rFonts w:eastAsiaTheme="minorEastAsia"/>
          <w:szCs w:val="24"/>
        </w:rPr>
        <w:t>)</w:t>
      </w:r>
      <w:r w:rsidR="002F0633" w:rsidRPr="006A0B6D">
        <w:rPr>
          <w:rFonts w:eastAsiaTheme="minorEastAsia"/>
          <w:spacing w:val="19"/>
          <w:szCs w:val="24"/>
        </w:rPr>
        <w:t xml:space="preserve"> </w:t>
      </w:r>
      <w:r w:rsidR="002F0633" w:rsidRPr="006A0B6D">
        <w:rPr>
          <w:rFonts w:eastAsiaTheme="minorEastAsia"/>
          <w:szCs w:val="24"/>
        </w:rPr>
        <w:t>his</w:t>
      </w:r>
      <w:r w:rsidR="002F0633" w:rsidRPr="006A0B6D">
        <w:rPr>
          <w:rFonts w:eastAsiaTheme="minorEastAsia"/>
          <w:spacing w:val="30"/>
          <w:szCs w:val="24"/>
        </w:rPr>
        <w:t xml:space="preserve"> </w:t>
      </w:r>
      <w:r w:rsidR="002F0633" w:rsidRPr="006A0B6D">
        <w:rPr>
          <w:rFonts w:eastAsiaTheme="minorEastAsia"/>
          <w:szCs w:val="24"/>
        </w:rPr>
        <w:t>or</w:t>
      </w:r>
      <w:r w:rsidR="002F0633" w:rsidRPr="006A0B6D">
        <w:rPr>
          <w:rFonts w:eastAsiaTheme="minorEastAsia"/>
          <w:spacing w:val="28"/>
          <w:szCs w:val="24"/>
        </w:rPr>
        <w:t xml:space="preserve"> </w:t>
      </w:r>
      <w:r w:rsidR="002F0633" w:rsidRPr="006A0B6D">
        <w:rPr>
          <w:rFonts w:eastAsiaTheme="minorEastAsia"/>
          <w:szCs w:val="24"/>
        </w:rPr>
        <w:t>her</w:t>
      </w:r>
      <w:r w:rsidR="002F0633" w:rsidRPr="006A0B6D">
        <w:rPr>
          <w:rFonts w:eastAsiaTheme="minorEastAsia"/>
          <w:spacing w:val="41"/>
          <w:szCs w:val="24"/>
        </w:rPr>
        <w:t xml:space="preserve"> </w:t>
      </w:r>
      <w:r w:rsidRPr="006A0B6D">
        <w:rPr>
          <w:rFonts w:eastAsiaTheme="minorEastAsia"/>
          <w:szCs w:val="24"/>
        </w:rPr>
        <w:t>vehicle, bike, or otherwise and the contents thereof</w:t>
      </w:r>
      <w:r w:rsidR="002F0633" w:rsidRPr="006A0B6D">
        <w:rPr>
          <w:rFonts w:eastAsiaTheme="minorEastAsia"/>
          <w:szCs w:val="24"/>
        </w:rPr>
        <w:t xml:space="preserve">, </w:t>
      </w:r>
      <w:r w:rsidR="002F0633" w:rsidRPr="006A0B6D">
        <w:rPr>
          <w:rFonts w:eastAsiaTheme="minorEastAsia"/>
          <w:spacing w:val="-21"/>
          <w:szCs w:val="24"/>
        </w:rPr>
        <w:t>and</w:t>
      </w:r>
      <w:r w:rsidR="002F0633" w:rsidRPr="006A0B6D">
        <w:rPr>
          <w:rFonts w:eastAsiaTheme="minorEastAsia"/>
          <w:spacing w:val="31"/>
          <w:szCs w:val="24"/>
        </w:rPr>
        <w:t xml:space="preserve"> </w:t>
      </w:r>
      <w:r w:rsidR="002F0633" w:rsidRPr="006A0B6D">
        <w:rPr>
          <w:rFonts w:eastAsiaTheme="minorEastAsia"/>
          <w:szCs w:val="24"/>
        </w:rPr>
        <w:t>(ii)</w:t>
      </w:r>
      <w:r w:rsidR="002F0633" w:rsidRPr="006A0B6D">
        <w:rPr>
          <w:rFonts w:eastAsiaTheme="minorEastAsia"/>
          <w:spacing w:val="3"/>
          <w:szCs w:val="24"/>
        </w:rPr>
        <w:t xml:space="preserve"> </w:t>
      </w:r>
      <w:r w:rsidRPr="006A0B6D">
        <w:rPr>
          <w:rFonts w:eastAsiaTheme="minorEastAsia"/>
          <w:spacing w:val="3"/>
          <w:szCs w:val="24"/>
        </w:rPr>
        <w:t xml:space="preserve">any </w:t>
      </w:r>
      <w:r w:rsidR="002F0633" w:rsidRPr="006A0B6D">
        <w:rPr>
          <w:rFonts w:eastAsiaTheme="minorEastAsia"/>
          <w:szCs w:val="24"/>
        </w:rPr>
        <w:t>equipment,</w:t>
      </w:r>
      <w:r w:rsidR="002F0633" w:rsidRPr="006A0B6D">
        <w:rPr>
          <w:rFonts w:eastAsiaTheme="minorEastAsia"/>
          <w:spacing w:val="29"/>
          <w:szCs w:val="24"/>
        </w:rPr>
        <w:t xml:space="preserve"> </w:t>
      </w:r>
      <w:r w:rsidR="002F0633" w:rsidRPr="006A0B6D">
        <w:rPr>
          <w:rFonts w:eastAsiaTheme="minorEastAsia"/>
          <w:szCs w:val="24"/>
        </w:rPr>
        <w:t>wallets,</w:t>
      </w:r>
      <w:r w:rsidR="002F0633" w:rsidRPr="006A0B6D">
        <w:rPr>
          <w:rFonts w:eastAsiaTheme="minorEastAsia"/>
          <w:spacing w:val="28"/>
          <w:szCs w:val="24"/>
        </w:rPr>
        <w:t xml:space="preserve"> </w:t>
      </w:r>
      <w:r w:rsidR="002F0633" w:rsidRPr="006A0B6D">
        <w:rPr>
          <w:rFonts w:eastAsiaTheme="minorEastAsia"/>
          <w:szCs w:val="24"/>
        </w:rPr>
        <w:t>bags,</w:t>
      </w:r>
      <w:r w:rsidR="002F0633" w:rsidRPr="006A0B6D">
        <w:rPr>
          <w:rFonts w:eastAsiaTheme="minorEastAsia"/>
          <w:spacing w:val="-4"/>
          <w:szCs w:val="24"/>
        </w:rPr>
        <w:t xml:space="preserve"> </w:t>
      </w:r>
      <w:r w:rsidR="002F0633" w:rsidRPr="006A0B6D">
        <w:rPr>
          <w:rFonts w:eastAsiaTheme="minorEastAsia"/>
          <w:szCs w:val="24"/>
        </w:rPr>
        <w:t>jewelry,</w:t>
      </w:r>
      <w:r w:rsidR="002F0633" w:rsidRPr="006A0B6D">
        <w:rPr>
          <w:rFonts w:eastAsiaTheme="minorEastAsia"/>
          <w:spacing w:val="2"/>
          <w:szCs w:val="24"/>
        </w:rPr>
        <w:t xml:space="preserve"> </w:t>
      </w:r>
      <w:r w:rsidR="002F0633" w:rsidRPr="006A0B6D">
        <w:rPr>
          <w:rFonts w:eastAsiaTheme="minorEastAsia"/>
          <w:szCs w:val="24"/>
        </w:rPr>
        <w:t>clothing,</w:t>
      </w:r>
      <w:r w:rsidR="002F0633" w:rsidRPr="006A0B6D">
        <w:rPr>
          <w:rFonts w:eastAsiaTheme="minorEastAsia"/>
          <w:spacing w:val="19"/>
          <w:szCs w:val="24"/>
        </w:rPr>
        <w:t xml:space="preserve"> </w:t>
      </w:r>
      <w:r w:rsidR="002F0633" w:rsidRPr="006A0B6D">
        <w:rPr>
          <w:rFonts w:eastAsiaTheme="minorEastAsia"/>
          <w:szCs w:val="24"/>
        </w:rPr>
        <w:t>books,</w:t>
      </w:r>
      <w:r w:rsidR="002F0633" w:rsidRPr="006A0B6D">
        <w:rPr>
          <w:rFonts w:eastAsiaTheme="minorEastAsia"/>
          <w:spacing w:val="22"/>
          <w:szCs w:val="24"/>
        </w:rPr>
        <w:t xml:space="preserve"> </w:t>
      </w:r>
      <w:r w:rsidR="002F0633" w:rsidRPr="006A0B6D">
        <w:rPr>
          <w:rFonts w:eastAsiaTheme="minorEastAsia"/>
          <w:szCs w:val="24"/>
        </w:rPr>
        <w:t>personal</w:t>
      </w:r>
      <w:r w:rsidR="002F0633" w:rsidRPr="006A0B6D">
        <w:rPr>
          <w:rFonts w:eastAsiaTheme="minorEastAsia"/>
          <w:spacing w:val="41"/>
          <w:szCs w:val="24"/>
        </w:rPr>
        <w:t xml:space="preserve"> </w:t>
      </w:r>
      <w:r w:rsidR="002F0633" w:rsidRPr="006A0B6D">
        <w:rPr>
          <w:rFonts w:eastAsiaTheme="minorEastAsia"/>
          <w:szCs w:val="24"/>
        </w:rPr>
        <w:t>items,</w:t>
      </w:r>
      <w:r w:rsidR="002F0633" w:rsidRPr="006A0B6D">
        <w:rPr>
          <w:rFonts w:eastAsiaTheme="minorEastAsia"/>
          <w:spacing w:val="26"/>
          <w:szCs w:val="24"/>
        </w:rPr>
        <w:t xml:space="preserve"> </w:t>
      </w:r>
      <w:r w:rsidR="002F0633" w:rsidRPr="006A0B6D">
        <w:rPr>
          <w:rFonts w:eastAsiaTheme="minorEastAsia"/>
          <w:szCs w:val="24"/>
        </w:rPr>
        <w:t>or</w:t>
      </w:r>
      <w:r w:rsidR="002F0633" w:rsidRPr="006A0B6D">
        <w:rPr>
          <w:rFonts w:eastAsiaTheme="minorEastAsia"/>
          <w:spacing w:val="17"/>
          <w:szCs w:val="24"/>
        </w:rPr>
        <w:t xml:space="preserve"> </w:t>
      </w:r>
      <w:r w:rsidR="002F0633" w:rsidRPr="006A0B6D">
        <w:rPr>
          <w:rFonts w:eastAsiaTheme="minorEastAsia"/>
          <w:szCs w:val="24"/>
        </w:rPr>
        <w:t>other</w:t>
      </w:r>
      <w:r w:rsidR="002F0633" w:rsidRPr="006A0B6D">
        <w:rPr>
          <w:rFonts w:eastAsiaTheme="minorEastAsia"/>
          <w:spacing w:val="14"/>
          <w:szCs w:val="24"/>
        </w:rPr>
        <w:t xml:space="preserve"> </w:t>
      </w:r>
      <w:r w:rsidR="002F0633" w:rsidRPr="006A0B6D">
        <w:rPr>
          <w:rFonts w:eastAsiaTheme="minorEastAsia"/>
          <w:szCs w:val="24"/>
        </w:rPr>
        <w:t>possessions,</w:t>
      </w:r>
      <w:r w:rsidRPr="006A0B6D">
        <w:rPr>
          <w:rFonts w:eastAsiaTheme="minorEastAsia"/>
          <w:szCs w:val="24"/>
        </w:rPr>
        <w:t xml:space="preserve"> </w:t>
      </w:r>
      <w:r w:rsidR="002F0633" w:rsidRPr="006A0B6D">
        <w:rPr>
          <w:rFonts w:eastAsiaTheme="minorEastAsia"/>
          <w:szCs w:val="24"/>
        </w:rPr>
        <w:t>on</w:t>
      </w:r>
      <w:r w:rsidR="002F0633" w:rsidRPr="006A0B6D">
        <w:rPr>
          <w:rFonts w:eastAsiaTheme="minorEastAsia"/>
          <w:spacing w:val="17"/>
          <w:szCs w:val="24"/>
        </w:rPr>
        <w:t xml:space="preserve"> </w:t>
      </w:r>
      <w:r w:rsidR="002F0633" w:rsidRPr="006A0B6D">
        <w:rPr>
          <w:rFonts w:eastAsiaTheme="minorEastAsia"/>
          <w:szCs w:val="24"/>
        </w:rPr>
        <w:t>bicycles,</w:t>
      </w:r>
      <w:r w:rsidR="002F0633" w:rsidRPr="006A0B6D">
        <w:rPr>
          <w:rFonts w:eastAsiaTheme="minorEastAsia"/>
          <w:spacing w:val="35"/>
          <w:szCs w:val="24"/>
        </w:rPr>
        <w:t xml:space="preserve"> </w:t>
      </w:r>
      <w:r w:rsidRPr="006A0B6D">
        <w:rPr>
          <w:rFonts w:eastAsiaTheme="minorEastAsia"/>
          <w:szCs w:val="24"/>
        </w:rPr>
        <w:t>within or on vehicles</w:t>
      </w:r>
      <w:r w:rsidR="002F0633" w:rsidRPr="006A0B6D">
        <w:rPr>
          <w:rFonts w:eastAsiaTheme="minorEastAsia"/>
          <w:szCs w:val="24"/>
        </w:rPr>
        <w:t>,</w:t>
      </w:r>
      <w:r w:rsidR="002F0633" w:rsidRPr="006A0B6D">
        <w:rPr>
          <w:rFonts w:eastAsiaTheme="minorEastAsia"/>
          <w:spacing w:val="23"/>
          <w:szCs w:val="24"/>
        </w:rPr>
        <w:t xml:space="preserve"> </w:t>
      </w:r>
      <w:r w:rsidR="002F0633" w:rsidRPr="006A0B6D">
        <w:rPr>
          <w:rFonts w:eastAsiaTheme="minorEastAsia"/>
          <w:szCs w:val="24"/>
        </w:rPr>
        <w:t>or</w:t>
      </w:r>
      <w:r w:rsidR="002F0633" w:rsidRPr="006A0B6D">
        <w:rPr>
          <w:rFonts w:eastAsiaTheme="minorEastAsia"/>
          <w:spacing w:val="24"/>
          <w:szCs w:val="24"/>
        </w:rPr>
        <w:t xml:space="preserve"> </w:t>
      </w:r>
      <w:r w:rsidR="002F0633" w:rsidRPr="006A0B6D">
        <w:rPr>
          <w:rFonts w:eastAsiaTheme="minorEastAsia"/>
          <w:szCs w:val="24"/>
        </w:rPr>
        <w:t>left</w:t>
      </w:r>
      <w:r w:rsidR="002F0633" w:rsidRPr="006A0B6D">
        <w:rPr>
          <w:rFonts w:eastAsiaTheme="minorEastAsia"/>
          <w:spacing w:val="24"/>
          <w:szCs w:val="24"/>
        </w:rPr>
        <w:t xml:space="preserve"> </w:t>
      </w:r>
      <w:r w:rsidR="002F0633" w:rsidRPr="006A0B6D">
        <w:rPr>
          <w:rFonts w:eastAsiaTheme="minorEastAsia"/>
          <w:szCs w:val="24"/>
        </w:rPr>
        <w:t>in</w:t>
      </w:r>
      <w:r w:rsidR="002F0633" w:rsidRPr="006A0B6D">
        <w:rPr>
          <w:rFonts w:eastAsiaTheme="minorEastAsia"/>
          <w:spacing w:val="11"/>
          <w:szCs w:val="24"/>
        </w:rPr>
        <w:t xml:space="preserve"> </w:t>
      </w:r>
      <w:r w:rsidR="002F0633" w:rsidRPr="006A0B6D">
        <w:rPr>
          <w:rFonts w:eastAsiaTheme="minorEastAsia"/>
          <w:szCs w:val="24"/>
        </w:rPr>
        <w:t>the</w:t>
      </w:r>
      <w:r w:rsidR="002F0633" w:rsidRPr="006A0B6D">
        <w:rPr>
          <w:rFonts w:eastAsiaTheme="minorEastAsia"/>
          <w:spacing w:val="14"/>
          <w:szCs w:val="24"/>
        </w:rPr>
        <w:t xml:space="preserve"> </w:t>
      </w:r>
      <w:r w:rsidRPr="006A0B6D">
        <w:rPr>
          <w:rFonts w:eastAsiaTheme="minorEastAsia"/>
          <w:szCs w:val="24"/>
        </w:rPr>
        <w:t>Pool Facility</w:t>
      </w:r>
      <w:r w:rsidR="002F0633" w:rsidRPr="006A0B6D">
        <w:rPr>
          <w:rFonts w:eastAsiaTheme="minorEastAsia"/>
          <w:szCs w:val="24"/>
        </w:rPr>
        <w:t>.</w:t>
      </w:r>
    </w:p>
    <w:p w14:paraId="2E74FFD5" w14:textId="77777777" w:rsidR="002F0633" w:rsidRPr="006A0B6D" w:rsidRDefault="002F0633" w:rsidP="002B06B5">
      <w:pPr>
        <w:kinsoku w:val="0"/>
        <w:overflowPunct w:val="0"/>
        <w:spacing w:before="5"/>
        <w:ind w:firstLine="720"/>
        <w:jc w:val="both"/>
        <w:rPr>
          <w:rFonts w:eastAsiaTheme="minorEastAsia"/>
          <w:szCs w:val="24"/>
        </w:rPr>
      </w:pPr>
    </w:p>
    <w:p w14:paraId="59874CA5" w14:textId="1358BB26" w:rsidR="002F0633" w:rsidRPr="006A0B6D" w:rsidRDefault="009C7B01" w:rsidP="009C7B01">
      <w:pPr>
        <w:tabs>
          <w:tab w:val="left" w:pos="1440"/>
        </w:tabs>
        <w:kinsoku w:val="0"/>
        <w:overflowPunct w:val="0"/>
        <w:spacing w:line="248" w:lineRule="auto"/>
        <w:ind w:firstLine="720"/>
        <w:jc w:val="both"/>
        <w:rPr>
          <w:rFonts w:eastAsiaTheme="minorEastAsia"/>
          <w:szCs w:val="24"/>
        </w:rPr>
      </w:pPr>
      <w:r w:rsidRPr="006A0B6D">
        <w:rPr>
          <w:rFonts w:eastAsiaTheme="minorEastAsia"/>
          <w:szCs w:val="24"/>
        </w:rPr>
        <w:t>3.2</w:t>
      </w:r>
      <w:r w:rsidRPr="006A0B6D">
        <w:rPr>
          <w:rFonts w:eastAsiaTheme="minorEastAsia"/>
          <w:szCs w:val="24"/>
        </w:rPr>
        <w:tab/>
      </w:r>
      <w:r w:rsidR="002F0633" w:rsidRPr="006A0B6D">
        <w:rPr>
          <w:rFonts w:eastAsiaTheme="minorEastAsia"/>
          <w:i/>
          <w:szCs w:val="24"/>
          <w:u w:val="single"/>
        </w:rPr>
        <w:t>Activities.</w:t>
      </w:r>
      <w:r w:rsidR="002F0633" w:rsidRPr="006A0B6D">
        <w:rPr>
          <w:rFonts w:eastAsiaTheme="minorEastAsia"/>
          <w:spacing w:val="43"/>
          <w:szCs w:val="24"/>
        </w:rPr>
        <w:t xml:space="preserve"> </w:t>
      </w:r>
      <w:r w:rsidR="002F0633" w:rsidRPr="006A0B6D">
        <w:rPr>
          <w:rFonts w:eastAsiaTheme="minorEastAsia"/>
          <w:szCs w:val="24"/>
        </w:rPr>
        <w:t>Any</w:t>
      </w:r>
      <w:r w:rsidR="002F0633" w:rsidRPr="006A0B6D">
        <w:rPr>
          <w:rFonts w:eastAsiaTheme="minorEastAsia"/>
          <w:spacing w:val="28"/>
          <w:szCs w:val="24"/>
        </w:rPr>
        <w:t xml:space="preserve"> </w:t>
      </w:r>
      <w:r w:rsidR="002F0633" w:rsidRPr="006A0B6D">
        <w:rPr>
          <w:rFonts w:eastAsiaTheme="minorEastAsia"/>
          <w:szCs w:val="24"/>
        </w:rPr>
        <w:t>person</w:t>
      </w:r>
      <w:r w:rsidR="002F0633" w:rsidRPr="006A0B6D">
        <w:rPr>
          <w:rFonts w:eastAsiaTheme="minorEastAsia"/>
          <w:spacing w:val="41"/>
          <w:szCs w:val="24"/>
        </w:rPr>
        <w:t xml:space="preserve"> </w:t>
      </w:r>
      <w:r w:rsidR="002F0633" w:rsidRPr="006A0B6D">
        <w:rPr>
          <w:rFonts w:eastAsiaTheme="minorEastAsia"/>
          <w:szCs w:val="24"/>
        </w:rPr>
        <w:t>who,</w:t>
      </w:r>
      <w:r w:rsidR="002F0633" w:rsidRPr="006A0B6D">
        <w:rPr>
          <w:rFonts w:eastAsiaTheme="minorEastAsia"/>
          <w:spacing w:val="37"/>
          <w:szCs w:val="24"/>
        </w:rPr>
        <w:t xml:space="preserve"> </w:t>
      </w:r>
      <w:r w:rsidR="002F0633" w:rsidRPr="006A0B6D">
        <w:rPr>
          <w:rFonts w:eastAsiaTheme="minorEastAsia"/>
          <w:szCs w:val="24"/>
        </w:rPr>
        <w:t>in</w:t>
      </w:r>
      <w:r w:rsidR="002F0633" w:rsidRPr="006A0B6D">
        <w:rPr>
          <w:rFonts w:eastAsiaTheme="minorEastAsia"/>
          <w:spacing w:val="27"/>
          <w:szCs w:val="24"/>
        </w:rPr>
        <w:t xml:space="preserve"> </w:t>
      </w:r>
      <w:r w:rsidR="002F0633" w:rsidRPr="006A0B6D">
        <w:rPr>
          <w:rFonts w:eastAsiaTheme="minorEastAsia"/>
          <w:szCs w:val="24"/>
        </w:rPr>
        <w:t>any</w:t>
      </w:r>
      <w:r w:rsidR="002F0633" w:rsidRPr="006A0B6D">
        <w:rPr>
          <w:rFonts w:eastAsiaTheme="minorEastAsia"/>
          <w:spacing w:val="24"/>
          <w:szCs w:val="24"/>
        </w:rPr>
        <w:t xml:space="preserve"> </w:t>
      </w:r>
      <w:r w:rsidR="002F0633" w:rsidRPr="006A0B6D">
        <w:rPr>
          <w:rFonts w:eastAsiaTheme="minorEastAsia"/>
          <w:szCs w:val="24"/>
        </w:rPr>
        <w:t>manner,</w:t>
      </w:r>
      <w:r w:rsidR="002F0633" w:rsidRPr="006A0B6D">
        <w:rPr>
          <w:rFonts w:eastAsiaTheme="minorEastAsia"/>
          <w:spacing w:val="40"/>
          <w:szCs w:val="24"/>
        </w:rPr>
        <w:t xml:space="preserve"> </w:t>
      </w:r>
      <w:r w:rsidR="002F0633" w:rsidRPr="006A0B6D">
        <w:rPr>
          <w:rFonts w:eastAsiaTheme="minorEastAsia"/>
          <w:szCs w:val="24"/>
        </w:rPr>
        <w:t>makes</w:t>
      </w:r>
      <w:r w:rsidR="002F0633" w:rsidRPr="006A0B6D">
        <w:rPr>
          <w:rFonts w:eastAsiaTheme="minorEastAsia"/>
          <w:spacing w:val="33"/>
          <w:szCs w:val="24"/>
        </w:rPr>
        <w:t xml:space="preserve"> </w:t>
      </w:r>
      <w:r w:rsidR="002F0633" w:rsidRPr="006A0B6D">
        <w:rPr>
          <w:rFonts w:eastAsiaTheme="minorEastAsia"/>
          <w:szCs w:val="24"/>
        </w:rPr>
        <w:t>use</w:t>
      </w:r>
      <w:r w:rsidR="002F0633" w:rsidRPr="006A0B6D">
        <w:rPr>
          <w:rFonts w:eastAsiaTheme="minorEastAsia"/>
          <w:spacing w:val="37"/>
          <w:szCs w:val="24"/>
        </w:rPr>
        <w:t xml:space="preserve"> </w:t>
      </w:r>
      <w:r w:rsidR="002F0633" w:rsidRPr="006A0B6D">
        <w:rPr>
          <w:rFonts w:eastAsiaTheme="minorEastAsia"/>
          <w:szCs w:val="24"/>
        </w:rPr>
        <w:t>of,</w:t>
      </w:r>
      <w:r w:rsidR="002F0633" w:rsidRPr="006A0B6D">
        <w:rPr>
          <w:rFonts w:eastAsiaTheme="minorEastAsia"/>
          <w:spacing w:val="25"/>
          <w:szCs w:val="24"/>
        </w:rPr>
        <w:t xml:space="preserve"> </w:t>
      </w:r>
      <w:r w:rsidR="002F0633" w:rsidRPr="006A0B6D">
        <w:rPr>
          <w:rFonts w:eastAsiaTheme="minorEastAsia"/>
          <w:szCs w:val="24"/>
        </w:rPr>
        <w:t>or</w:t>
      </w:r>
      <w:r w:rsidR="002F0633" w:rsidRPr="006A0B6D">
        <w:rPr>
          <w:rFonts w:eastAsiaTheme="minorEastAsia"/>
          <w:spacing w:val="34"/>
          <w:szCs w:val="24"/>
        </w:rPr>
        <w:t xml:space="preserve"> </w:t>
      </w:r>
      <w:r w:rsidR="002F0633" w:rsidRPr="006A0B6D">
        <w:rPr>
          <w:rFonts w:eastAsiaTheme="minorEastAsia"/>
          <w:szCs w:val="24"/>
        </w:rPr>
        <w:t>accepts</w:t>
      </w:r>
      <w:r w:rsidR="002F0633" w:rsidRPr="006A0B6D">
        <w:rPr>
          <w:rFonts w:eastAsiaTheme="minorEastAsia"/>
          <w:spacing w:val="30"/>
          <w:szCs w:val="24"/>
        </w:rPr>
        <w:t xml:space="preserve"> </w:t>
      </w:r>
      <w:r w:rsidR="002F0633" w:rsidRPr="006A0B6D">
        <w:rPr>
          <w:rFonts w:eastAsiaTheme="minorEastAsia"/>
          <w:szCs w:val="24"/>
        </w:rPr>
        <w:t>the</w:t>
      </w:r>
      <w:r w:rsidR="002F0633" w:rsidRPr="006A0B6D">
        <w:rPr>
          <w:rFonts w:eastAsiaTheme="minorEastAsia"/>
          <w:w w:val="104"/>
          <w:szCs w:val="24"/>
        </w:rPr>
        <w:t xml:space="preserve"> </w:t>
      </w:r>
      <w:r w:rsidR="002F0633" w:rsidRPr="006A0B6D">
        <w:rPr>
          <w:rFonts w:eastAsiaTheme="minorEastAsia"/>
          <w:szCs w:val="24"/>
        </w:rPr>
        <w:t>use</w:t>
      </w:r>
      <w:r w:rsidR="002F0633" w:rsidRPr="006A0B6D">
        <w:rPr>
          <w:rFonts w:eastAsiaTheme="minorEastAsia"/>
          <w:spacing w:val="15"/>
          <w:szCs w:val="24"/>
        </w:rPr>
        <w:t xml:space="preserve"> </w:t>
      </w:r>
      <w:r w:rsidR="002F0633" w:rsidRPr="006A0B6D">
        <w:rPr>
          <w:rFonts w:eastAsiaTheme="minorEastAsia"/>
          <w:szCs w:val="24"/>
        </w:rPr>
        <w:t>of,</w:t>
      </w:r>
      <w:r w:rsidR="002F0633" w:rsidRPr="006A0B6D">
        <w:rPr>
          <w:rFonts w:eastAsiaTheme="minorEastAsia"/>
          <w:spacing w:val="5"/>
          <w:szCs w:val="24"/>
        </w:rPr>
        <w:t xml:space="preserve"> </w:t>
      </w:r>
      <w:r w:rsidR="002F0633" w:rsidRPr="006A0B6D">
        <w:rPr>
          <w:rFonts w:eastAsiaTheme="minorEastAsia"/>
          <w:szCs w:val="24"/>
        </w:rPr>
        <w:t>any</w:t>
      </w:r>
      <w:r w:rsidR="002F0633" w:rsidRPr="006A0B6D">
        <w:rPr>
          <w:rFonts w:eastAsiaTheme="minorEastAsia"/>
          <w:spacing w:val="8"/>
          <w:szCs w:val="24"/>
        </w:rPr>
        <w:t xml:space="preserve"> </w:t>
      </w:r>
      <w:r w:rsidR="002F0633" w:rsidRPr="006A0B6D">
        <w:rPr>
          <w:rFonts w:eastAsiaTheme="minorEastAsia"/>
          <w:szCs w:val="24"/>
        </w:rPr>
        <w:t>apparatus,</w:t>
      </w:r>
      <w:r w:rsidR="002F0633" w:rsidRPr="006A0B6D">
        <w:rPr>
          <w:rFonts w:eastAsiaTheme="minorEastAsia"/>
          <w:spacing w:val="20"/>
          <w:szCs w:val="24"/>
        </w:rPr>
        <w:t xml:space="preserve"> </w:t>
      </w:r>
      <w:r w:rsidR="002F0633" w:rsidRPr="006A0B6D">
        <w:rPr>
          <w:rFonts w:eastAsiaTheme="minorEastAsia"/>
          <w:szCs w:val="24"/>
        </w:rPr>
        <w:t>appliance,</w:t>
      </w:r>
      <w:r w:rsidR="002F0633" w:rsidRPr="006A0B6D">
        <w:rPr>
          <w:rFonts w:eastAsiaTheme="minorEastAsia"/>
          <w:spacing w:val="16"/>
          <w:szCs w:val="24"/>
        </w:rPr>
        <w:t xml:space="preserve"> </w:t>
      </w:r>
      <w:r w:rsidR="002F0633" w:rsidRPr="006A0B6D">
        <w:rPr>
          <w:rFonts w:eastAsiaTheme="minorEastAsia"/>
          <w:szCs w:val="24"/>
        </w:rPr>
        <w:t>facility,</w:t>
      </w:r>
      <w:r w:rsidR="002F0633" w:rsidRPr="006A0B6D">
        <w:rPr>
          <w:rFonts w:eastAsiaTheme="minorEastAsia"/>
          <w:spacing w:val="3"/>
          <w:szCs w:val="24"/>
        </w:rPr>
        <w:t xml:space="preserve"> </w:t>
      </w:r>
      <w:r w:rsidR="002F0633" w:rsidRPr="006A0B6D">
        <w:rPr>
          <w:rFonts w:eastAsiaTheme="minorEastAsia"/>
          <w:szCs w:val="24"/>
        </w:rPr>
        <w:t>privilege,</w:t>
      </w:r>
      <w:r w:rsidR="002F0633" w:rsidRPr="006A0B6D">
        <w:rPr>
          <w:rFonts w:eastAsiaTheme="minorEastAsia"/>
          <w:spacing w:val="28"/>
          <w:szCs w:val="24"/>
        </w:rPr>
        <w:t xml:space="preserve"> </w:t>
      </w:r>
      <w:r w:rsidR="002F0633" w:rsidRPr="006A0B6D">
        <w:rPr>
          <w:rFonts w:eastAsiaTheme="minorEastAsia"/>
          <w:szCs w:val="24"/>
        </w:rPr>
        <w:t>or</w:t>
      </w:r>
      <w:r w:rsidR="002F0633" w:rsidRPr="006A0B6D">
        <w:rPr>
          <w:rFonts w:eastAsiaTheme="minorEastAsia"/>
          <w:spacing w:val="10"/>
          <w:szCs w:val="24"/>
        </w:rPr>
        <w:t xml:space="preserve"> </w:t>
      </w:r>
      <w:r w:rsidR="002F0633" w:rsidRPr="006A0B6D">
        <w:rPr>
          <w:rFonts w:eastAsiaTheme="minorEastAsia"/>
          <w:szCs w:val="24"/>
        </w:rPr>
        <w:t>service whatsoever</w:t>
      </w:r>
      <w:r w:rsidR="002F0633" w:rsidRPr="006A0B6D">
        <w:rPr>
          <w:rFonts w:eastAsiaTheme="minorEastAsia"/>
          <w:spacing w:val="29"/>
          <w:szCs w:val="24"/>
        </w:rPr>
        <w:t xml:space="preserve"> </w:t>
      </w:r>
      <w:r w:rsidR="002F0633" w:rsidRPr="006A0B6D">
        <w:rPr>
          <w:rFonts w:eastAsiaTheme="minorEastAsia"/>
          <w:szCs w:val="24"/>
        </w:rPr>
        <w:t>owned,</w:t>
      </w:r>
      <w:r w:rsidR="002F0633" w:rsidRPr="006A0B6D">
        <w:rPr>
          <w:rFonts w:eastAsiaTheme="minorEastAsia"/>
          <w:spacing w:val="8"/>
          <w:szCs w:val="24"/>
        </w:rPr>
        <w:t xml:space="preserve"> </w:t>
      </w:r>
      <w:r w:rsidR="002F0633" w:rsidRPr="006A0B6D">
        <w:rPr>
          <w:rFonts w:eastAsiaTheme="minorEastAsia"/>
          <w:szCs w:val="24"/>
        </w:rPr>
        <w:t>leased,</w:t>
      </w:r>
      <w:r w:rsidR="002F0633" w:rsidRPr="006A0B6D">
        <w:rPr>
          <w:rFonts w:eastAsiaTheme="minorEastAsia"/>
          <w:spacing w:val="17"/>
          <w:szCs w:val="24"/>
        </w:rPr>
        <w:t xml:space="preserve"> </w:t>
      </w:r>
      <w:r w:rsidR="002F0633" w:rsidRPr="006A0B6D">
        <w:rPr>
          <w:rFonts w:eastAsiaTheme="minorEastAsia"/>
          <w:szCs w:val="24"/>
        </w:rPr>
        <w:t>or</w:t>
      </w:r>
      <w:r w:rsidR="002F0633" w:rsidRPr="006A0B6D">
        <w:rPr>
          <w:rFonts w:eastAsiaTheme="minorEastAsia"/>
          <w:w w:val="98"/>
          <w:szCs w:val="24"/>
        </w:rPr>
        <w:t xml:space="preserve"> </w:t>
      </w:r>
      <w:r w:rsidR="002F0633" w:rsidRPr="006A0B6D">
        <w:rPr>
          <w:rFonts w:eastAsiaTheme="minorEastAsia"/>
          <w:szCs w:val="24"/>
        </w:rPr>
        <w:t>operated</w:t>
      </w:r>
      <w:r w:rsidR="002F0633" w:rsidRPr="006A0B6D">
        <w:rPr>
          <w:rFonts w:eastAsiaTheme="minorEastAsia"/>
          <w:spacing w:val="18"/>
          <w:szCs w:val="24"/>
        </w:rPr>
        <w:t xml:space="preserve"> </w:t>
      </w:r>
      <w:r w:rsidR="002F0633" w:rsidRPr="006A0B6D">
        <w:rPr>
          <w:rFonts w:eastAsiaTheme="minorEastAsia"/>
          <w:szCs w:val="24"/>
        </w:rPr>
        <w:t>by</w:t>
      </w:r>
      <w:r w:rsidR="002F0633" w:rsidRPr="006A0B6D">
        <w:rPr>
          <w:rFonts w:eastAsiaTheme="minorEastAsia"/>
          <w:spacing w:val="11"/>
          <w:szCs w:val="24"/>
        </w:rPr>
        <w:t xml:space="preserve"> </w:t>
      </w:r>
      <w:r w:rsidRPr="006A0B6D">
        <w:rPr>
          <w:rFonts w:eastAsiaTheme="minorEastAsia"/>
          <w:szCs w:val="24"/>
        </w:rPr>
        <w:t>the District or the Association</w:t>
      </w:r>
      <w:r w:rsidR="002F0633" w:rsidRPr="006A0B6D">
        <w:rPr>
          <w:rFonts w:eastAsiaTheme="minorEastAsia"/>
          <w:szCs w:val="24"/>
        </w:rPr>
        <w:t>,</w:t>
      </w:r>
      <w:r w:rsidR="002F0633" w:rsidRPr="006A0B6D">
        <w:rPr>
          <w:rFonts w:eastAsiaTheme="minorEastAsia"/>
          <w:spacing w:val="31"/>
          <w:szCs w:val="24"/>
        </w:rPr>
        <w:t xml:space="preserve"> </w:t>
      </w:r>
      <w:r w:rsidR="002F0633" w:rsidRPr="006A0B6D">
        <w:rPr>
          <w:rFonts w:eastAsiaTheme="minorEastAsia"/>
          <w:szCs w:val="24"/>
        </w:rPr>
        <w:t>or</w:t>
      </w:r>
      <w:r w:rsidR="002F0633" w:rsidRPr="006A0B6D">
        <w:rPr>
          <w:rFonts w:eastAsiaTheme="minorEastAsia"/>
          <w:spacing w:val="11"/>
          <w:szCs w:val="24"/>
        </w:rPr>
        <w:t xml:space="preserve"> </w:t>
      </w:r>
      <w:r w:rsidR="002F0633" w:rsidRPr="006A0B6D">
        <w:rPr>
          <w:rFonts w:eastAsiaTheme="minorEastAsia"/>
          <w:szCs w:val="24"/>
        </w:rPr>
        <w:t>who</w:t>
      </w:r>
      <w:r w:rsidR="002F0633" w:rsidRPr="006A0B6D">
        <w:rPr>
          <w:rFonts w:eastAsiaTheme="minorEastAsia"/>
          <w:spacing w:val="28"/>
          <w:szCs w:val="24"/>
        </w:rPr>
        <w:t xml:space="preserve"> </w:t>
      </w:r>
      <w:r w:rsidR="002F0633" w:rsidRPr="006A0B6D">
        <w:rPr>
          <w:rFonts w:eastAsiaTheme="minorEastAsia"/>
          <w:szCs w:val="24"/>
        </w:rPr>
        <w:t>engages</w:t>
      </w:r>
      <w:r w:rsidR="002F0633" w:rsidRPr="006A0B6D">
        <w:rPr>
          <w:rFonts w:eastAsiaTheme="minorEastAsia"/>
          <w:spacing w:val="23"/>
          <w:szCs w:val="24"/>
        </w:rPr>
        <w:t xml:space="preserve"> </w:t>
      </w:r>
      <w:r w:rsidR="002F0633" w:rsidRPr="006A0B6D">
        <w:rPr>
          <w:rFonts w:eastAsiaTheme="minorEastAsia"/>
          <w:szCs w:val="24"/>
        </w:rPr>
        <w:t>in</w:t>
      </w:r>
      <w:r w:rsidR="002F0633" w:rsidRPr="006A0B6D">
        <w:rPr>
          <w:rFonts w:eastAsiaTheme="minorEastAsia"/>
          <w:spacing w:val="7"/>
          <w:szCs w:val="24"/>
        </w:rPr>
        <w:t xml:space="preserve"> </w:t>
      </w:r>
      <w:r w:rsidR="002F0633" w:rsidRPr="006A0B6D">
        <w:rPr>
          <w:rFonts w:eastAsiaTheme="minorEastAsia"/>
          <w:szCs w:val="24"/>
        </w:rPr>
        <w:t>any</w:t>
      </w:r>
      <w:r w:rsidR="002F0633" w:rsidRPr="006A0B6D">
        <w:rPr>
          <w:rFonts w:eastAsiaTheme="minorEastAsia"/>
          <w:spacing w:val="19"/>
          <w:szCs w:val="24"/>
        </w:rPr>
        <w:t xml:space="preserve"> </w:t>
      </w:r>
      <w:r w:rsidR="002F0633" w:rsidRPr="006A0B6D">
        <w:rPr>
          <w:rFonts w:eastAsiaTheme="minorEastAsia"/>
          <w:szCs w:val="24"/>
        </w:rPr>
        <w:t>contest,</w:t>
      </w:r>
      <w:r w:rsidR="002F0633" w:rsidRPr="006A0B6D">
        <w:rPr>
          <w:rFonts w:eastAsiaTheme="minorEastAsia"/>
          <w:spacing w:val="23"/>
          <w:szCs w:val="24"/>
        </w:rPr>
        <w:t xml:space="preserve"> </w:t>
      </w:r>
      <w:r w:rsidR="002F0633" w:rsidRPr="006A0B6D">
        <w:rPr>
          <w:rFonts w:eastAsiaTheme="minorEastAsia"/>
          <w:szCs w:val="24"/>
        </w:rPr>
        <w:t>game,</w:t>
      </w:r>
      <w:r w:rsidR="002F0633" w:rsidRPr="006A0B6D">
        <w:rPr>
          <w:rFonts w:eastAsiaTheme="minorEastAsia"/>
          <w:spacing w:val="19"/>
          <w:szCs w:val="24"/>
        </w:rPr>
        <w:t xml:space="preserve"> </w:t>
      </w:r>
      <w:r w:rsidR="002F0633" w:rsidRPr="006A0B6D">
        <w:rPr>
          <w:rFonts w:eastAsiaTheme="minorEastAsia"/>
          <w:szCs w:val="24"/>
        </w:rPr>
        <w:t>function,</w:t>
      </w:r>
      <w:r w:rsidR="002F0633" w:rsidRPr="006A0B6D">
        <w:rPr>
          <w:rFonts w:eastAsiaTheme="minorEastAsia"/>
          <w:spacing w:val="21"/>
          <w:szCs w:val="24"/>
        </w:rPr>
        <w:t xml:space="preserve"> </w:t>
      </w:r>
      <w:r w:rsidR="002F0633" w:rsidRPr="006A0B6D">
        <w:rPr>
          <w:rFonts w:eastAsiaTheme="minorEastAsia"/>
          <w:szCs w:val="24"/>
        </w:rPr>
        <w:t>exercise,</w:t>
      </w:r>
      <w:r w:rsidR="002F0633" w:rsidRPr="006A0B6D">
        <w:rPr>
          <w:rFonts w:eastAsiaTheme="minorEastAsia"/>
          <w:spacing w:val="24"/>
          <w:szCs w:val="24"/>
        </w:rPr>
        <w:t xml:space="preserve"> </w:t>
      </w:r>
      <w:r w:rsidR="002F0633" w:rsidRPr="006A0B6D">
        <w:rPr>
          <w:rFonts w:eastAsiaTheme="minorEastAsia"/>
          <w:szCs w:val="24"/>
        </w:rPr>
        <w:t>competition</w:t>
      </w:r>
      <w:r w:rsidR="002F0633" w:rsidRPr="006A0B6D">
        <w:rPr>
          <w:rFonts w:eastAsiaTheme="minorEastAsia"/>
          <w:spacing w:val="27"/>
          <w:szCs w:val="24"/>
        </w:rPr>
        <w:t xml:space="preserve"> </w:t>
      </w:r>
      <w:r w:rsidR="002F0633" w:rsidRPr="006A0B6D">
        <w:rPr>
          <w:rFonts w:eastAsiaTheme="minorEastAsia"/>
          <w:szCs w:val="24"/>
        </w:rPr>
        <w:t>on</w:t>
      </w:r>
      <w:r w:rsidR="002F0633" w:rsidRPr="006A0B6D">
        <w:rPr>
          <w:rFonts w:eastAsiaTheme="minorEastAsia"/>
          <w:spacing w:val="-1"/>
          <w:szCs w:val="24"/>
        </w:rPr>
        <w:t xml:space="preserve"> </w:t>
      </w:r>
      <w:r w:rsidRPr="006A0B6D">
        <w:rPr>
          <w:rFonts w:eastAsiaTheme="minorEastAsia"/>
          <w:spacing w:val="-1"/>
          <w:szCs w:val="24"/>
        </w:rPr>
        <w:t>or at the Pool Facility</w:t>
      </w:r>
      <w:r w:rsidR="002F0633" w:rsidRPr="006A0B6D">
        <w:rPr>
          <w:rFonts w:eastAsiaTheme="minorEastAsia"/>
          <w:spacing w:val="33"/>
          <w:szCs w:val="24"/>
        </w:rPr>
        <w:t xml:space="preserve"> </w:t>
      </w:r>
      <w:r w:rsidR="002F0633" w:rsidRPr="006A0B6D">
        <w:rPr>
          <w:rFonts w:eastAsiaTheme="minorEastAsia"/>
          <w:szCs w:val="24"/>
        </w:rPr>
        <w:t>and</w:t>
      </w:r>
      <w:r w:rsidR="002F0633" w:rsidRPr="006A0B6D">
        <w:rPr>
          <w:rFonts w:eastAsiaTheme="minorEastAsia"/>
          <w:spacing w:val="8"/>
          <w:szCs w:val="24"/>
        </w:rPr>
        <w:t xml:space="preserve"> </w:t>
      </w:r>
      <w:r w:rsidR="002F0633" w:rsidRPr="006A0B6D">
        <w:rPr>
          <w:rFonts w:eastAsiaTheme="minorEastAsia"/>
          <w:szCs w:val="24"/>
        </w:rPr>
        <w:t>the</w:t>
      </w:r>
      <w:r w:rsidR="002F0633" w:rsidRPr="006A0B6D">
        <w:rPr>
          <w:rFonts w:eastAsiaTheme="minorEastAsia"/>
          <w:spacing w:val="23"/>
          <w:szCs w:val="24"/>
        </w:rPr>
        <w:t xml:space="preserve"> </w:t>
      </w:r>
      <w:r w:rsidR="002F0633" w:rsidRPr="006A0B6D">
        <w:rPr>
          <w:rFonts w:eastAsiaTheme="minorEastAsia"/>
          <w:szCs w:val="24"/>
        </w:rPr>
        <w:t>surrounding</w:t>
      </w:r>
      <w:r w:rsidR="002F0633" w:rsidRPr="006A0B6D">
        <w:rPr>
          <w:rFonts w:eastAsiaTheme="minorEastAsia"/>
          <w:spacing w:val="23"/>
          <w:szCs w:val="24"/>
        </w:rPr>
        <w:t xml:space="preserve"> </w:t>
      </w:r>
      <w:r w:rsidR="002F0633" w:rsidRPr="006A0B6D">
        <w:rPr>
          <w:rFonts w:eastAsiaTheme="minorEastAsia"/>
          <w:szCs w:val="24"/>
        </w:rPr>
        <w:t>area,</w:t>
      </w:r>
      <w:r w:rsidR="002F0633" w:rsidRPr="006A0B6D">
        <w:rPr>
          <w:rFonts w:eastAsiaTheme="minorEastAsia"/>
          <w:spacing w:val="19"/>
          <w:szCs w:val="24"/>
        </w:rPr>
        <w:t xml:space="preserve"> </w:t>
      </w:r>
      <w:r w:rsidR="002F0633" w:rsidRPr="006A0B6D">
        <w:rPr>
          <w:rFonts w:eastAsiaTheme="minorEastAsia"/>
          <w:szCs w:val="24"/>
        </w:rPr>
        <w:t>shall</w:t>
      </w:r>
      <w:r w:rsidR="002F0633" w:rsidRPr="006A0B6D">
        <w:rPr>
          <w:rFonts w:eastAsiaTheme="minorEastAsia"/>
          <w:spacing w:val="14"/>
          <w:szCs w:val="24"/>
        </w:rPr>
        <w:t xml:space="preserve"> </w:t>
      </w:r>
      <w:r w:rsidR="002F0633" w:rsidRPr="006A0B6D">
        <w:rPr>
          <w:rFonts w:eastAsiaTheme="minorEastAsia"/>
          <w:szCs w:val="24"/>
        </w:rPr>
        <w:t>do</w:t>
      </w:r>
      <w:r w:rsidR="002F0633" w:rsidRPr="006A0B6D">
        <w:rPr>
          <w:rFonts w:eastAsiaTheme="minorEastAsia"/>
          <w:spacing w:val="16"/>
          <w:szCs w:val="24"/>
        </w:rPr>
        <w:t xml:space="preserve"> </w:t>
      </w:r>
      <w:r w:rsidR="002F0633" w:rsidRPr="006A0B6D">
        <w:rPr>
          <w:rFonts w:eastAsiaTheme="minorEastAsia"/>
          <w:szCs w:val="24"/>
        </w:rPr>
        <w:t>so</w:t>
      </w:r>
      <w:r w:rsidR="002F0633" w:rsidRPr="006A0B6D">
        <w:rPr>
          <w:rFonts w:eastAsiaTheme="minorEastAsia"/>
          <w:spacing w:val="10"/>
          <w:szCs w:val="24"/>
        </w:rPr>
        <w:t xml:space="preserve"> </w:t>
      </w:r>
      <w:r w:rsidR="002F0633" w:rsidRPr="006A0B6D">
        <w:rPr>
          <w:rFonts w:eastAsiaTheme="minorEastAsia"/>
          <w:szCs w:val="24"/>
        </w:rPr>
        <w:t>at</w:t>
      </w:r>
      <w:r w:rsidR="002F0633" w:rsidRPr="006A0B6D">
        <w:rPr>
          <w:rFonts w:eastAsiaTheme="minorEastAsia"/>
          <w:spacing w:val="4"/>
          <w:szCs w:val="24"/>
        </w:rPr>
        <w:t xml:space="preserve"> </w:t>
      </w:r>
      <w:r w:rsidR="002F0633" w:rsidRPr="006A0B6D">
        <w:rPr>
          <w:rFonts w:eastAsiaTheme="minorEastAsia"/>
          <w:szCs w:val="24"/>
        </w:rPr>
        <w:t>their</w:t>
      </w:r>
      <w:r w:rsidR="002F0633" w:rsidRPr="006A0B6D">
        <w:rPr>
          <w:rFonts w:eastAsiaTheme="minorEastAsia"/>
          <w:spacing w:val="23"/>
          <w:szCs w:val="24"/>
        </w:rPr>
        <w:t xml:space="preserve"> </w:t>
      </w:r>
      <w:r w:rsidR="002F0633" w:rsidRPr="006A0B6D">
        <w:rPr>
          <w:rFonts w:eastAsiaTheme="minorEastAsia"/>
          <w:szCs w:val="24"/>
        </w:rPr>
        <w:t>own</w:t>
      </w:r>
      <w:r w:rsidR="002F0633" w:rsidRPr="006A0B6D">
        <w:rPr>
          <w:rFonts w:eastAsiaTheme="minorEastAsia"/>
          <w:spacing w:val="6"/>
          <w:szCs w:val="24"/>
        </w:rPr>
        <w:t xml:space="preserve"> </w:t>
      </w:r>
      <w:r w:rsidR="002F0633" w:rsidRPr="006A0B6D">
        <w:rPr>
          <w:rFonts w:eastAsiaTheme="minorEastAsia"/>
          <w:szCs w:val="24"/>
        </w:rPr>
        <w:t>risk.</w:t>
      </w:r>
      <w:r w:rsidR="002F0633" w:rsidRPr="006A0B6D">
        <w:rPr>
          <w:rFonts w:eastAsiaTheme="minorEastAsia"/>
          <w:spacing w:val="15"/>
          <w:szCs w:val="24"/>
        </w:rPr>
        <w:t xml:space="preserve"> </w:t>
      </w:r>
      <w:r w:rsidRPr="006A0B6D">
        <w:rPr>
          <w:rFonts w:eastAsiaTheme="minorEastAsia"/>
          <w:spacing w:val="15"/>
          <w:szCs w:val="24"/>
        </w:rPr>
        <w:t xml:space="preserve"> </w:t>
      </w:r>
      <w:r w:rsidRPr="006A0B6D">
        <w:rPr>
          <w:rFonts w:eastAsiaTheme="minorEastAsia"/>
          <w:szCs w:val="24"/>
        </w:rPr>
        <w:t>Each</w:t>
      </w:r>
      <w:r w:rsidR="002F0633" w:rsidRPr="006A0B6D">
        <w:rPr>
          <w:rFonts w:eastAsiaTheme="minorEastAsia"/>
          <w:spacing w:val="12"/>
          <w:szCs w:val="24"/>
        </w:rPr>
        <w:t xml:space="preserve"> </w:t>
      </w:r>
      <w:r w:rsidR="002F0633" w:rsidRPr="006A0B6D">
        <w:rPr>
          <w:rFonts w:eastAsiaTheme="minorEastAsia"/>
          <w:szCs w:val="24"/>
        </w:rPr>
        <w:t>person</w:t>
      </w:r>
      <w:r w:rsidR="002F0633" w:rsidRPr="006A0B6D">
        <w:rPr>
          <w:rFonts w:eastAsiaTheme="minorEastAsia"/>
          <w:spacing w:val="29"/>
          <w:szCs w:val="24"/>
        </w:rPr>
        <w:t xml:space="preserve"> </w:t>
      </w:r>
      <w:r w:rsidR="002F0633" w:rsidRPr="006A0B6D">
        <w:rPr>
          <w:rFonts w:eastAsiaTheme="minorEastAsia"/>
          <w:szCs w:val="24"/>
        </w:rPr>
        <w:t>shall</w:t>
      </w:r>
      <w:r w:rsidR="002F0633" w:rsidRPr="006A0B6D">
        <w:rPr>
          <w:rFonts w:eastAsiaTheme="minorEastAsia"/>
          <w:spacing w:val="10"/>
          <w:szCs w:val="24"/>
        </w:rPr>
        <w:t xml:space="preserve"> </w:t>
      </w:r>
      <w:r w:rsidR="002F0633" w:rsidRPr="006A0B6D">
        <w:rPr>
          <w:rFonts w:eastAsiaTheme="minorEastAsia"/>
          <w:szCs w:val="24"/>
        </w:rPr>
        <w:t>be</w:t>
      </w:r>
      <w:r w:rsidR="002F0633" w:rsidRPr="006A0B6D">
        <w:rPr>
          <w:rFonts w:eastAsiaTheme="minorEastAsia"/>
          <w:spacing w:val="21"/>
          <w:szCs w:val="24"/>
        </w:rPr>
        <w:t xml:space="preserve"> </w:t>
      </w:r>
      <w:r w:rsidRPr="006A0B6D">
        <w:rPr>
          <w:rFonts w:eastAsiaTheme="minorEastAsia"/>
          <w:szCs w:val="24"/>
        </w:rPr>
        <w:t>personally liable and responsible</w:t>
      </w:r>
      <w:r w:rsidR="002F0633" w:rsidRPr="006A0B6D">
        <w:rPr>
          <w:rFonts w:eastAsiaTheme="minorEastAsia"/>
          <w:spacing w:val="14"/>
          <w:szCs w:val="24"/>
        </w:rPr>
        <w:t xml:space="preserve"> </w:t>
      </w:r>
      <w:r w:rsidR="002F0633" w:rsidRPr="006A0B6D">
        <w:rPr>
          <w:rFonts w:eastAsiaTheme="minorEastAsia"/>
          <w:szCs w:val="24"/>
        </w:rPr>
        <w:t>for</w:t>
      </w:r>
      <w:r w:rsidR="002F0633" w:rsidRPr="006A0B6D">
        <w:rPr>
          <w:rFonts w:eastAsiaTheme="minorEastAsia"/>
          <w:w w:val="102"/>
          <w:szCs w:val="24"/>
        </w:rPr>
        <w:t xml:space="preserve"> </w:t>
      </w:r>
      <w:r w:rsidR="002F0633" w:rsidRPr="006A0B6D">
        <w:rPr>
          <w:rFonts w:eastAsiaTheme="minorEastAsia"/>
          <w:szCs w:val="24"/>
        </w:rPr>
        <w:t>any</w:t>
      </w:r>
      <w:r w:rsidR="002F0633" w:rsidRPr="006A0B6D">
        <w:rPr>
          <w:rFonts w:eastAsiaTheme="minorEastAsia"/>
          <w:spacing w:val="11"/>
          <w:szCs w:val="24"/>
        </w:rPr>
        <w:t xml:space="preserve"> </w:t>
      </w:r>
      <w:r w:rsidR="002F0633" w:rsidRPr="006A0B6D">
        <w:rPr>
          <w:rFonts w:eastAsiaTheme="minorEastAsia"/>
          <w:szCs w:val="24"/>
        </w:rPr>
        <w:t>property</w:t>
      </w:r>
      <w:r w:rsidR="002F0633" w:rsidRPr="006A0B6D">
        <w:rPr>
          <w:rFonts w:eastAsiaTheme="minorEastAsia"/>
          <w:spacing w:val="37"/>
          <w:szCs w:val="24"/>
        </w:rPr>
        <w:t xml:space="preserve"> </w:t>
      </w:r>
      <w:r w:rsidR="002F0633" w:rsidRPr="006A0B6D">
        <w:rPr>
          <w:rFonts w:eastAsiaTheme="minorEastAsia"/>
          <w:szCs w:val="24"/>
        </w:rPr>
        <w:t>damage</w:t>
      </w:r>
      <w:r w:rsidR="002F0633" w:rsidRPr="006A0B6D">
        <w:rPr>
          <w:rFonts w:eastAsiaTheme="minorEastAsia"/>
          <w:spacing w:val="23"/>
          <w:szCs w:val="24"/>
        </w:rPr>
        <w:t xml:space="preserve"> </w:t>
      </w:r>
      <w:r w:rsidR="002F0633" w:rsidRPr="006A0B6D">
        <w:rPr>
          <w:rFonts w:eastAsiaTheme="minorEastAsia"/>
          <w:szCs w:val="24"/>
        </w:rPr>
        <w:t>and/or</w:t>
      </w:r>
      <w:r w:rsidR="002F0633" w:rsidRPr="006A0B6D">
        <w:rPr>
          <w:rFonts w:eastAsiaTheme="minorEastAsia"/>
          <w:spacing w:val="20"/>
          <w:szCs w:val="24"/>
        </w:rPr>
        <w:t xml:space="preserve"> </w:t>
      </w:r>
      <w:r w:rsidR="002F0633" w:rsidRPr="006A0B6D">
        <w:rPr>
          <w:rFonts w:eastAsiaTheme="minorEastAsia"/>
          <w:szCs w:val="24"/>
        </w:rPr>
        <w:t>personal</w:t>
      </w:r>
      <w:r w:rsidR="002F0633" w:rsidRPr="006A0B6D">
        <w:rPr>
          <w:rFonts w:eastAsiaTheme="minorEastAsia"/>
          <w:spacing w:val="40"/>
          <w:szCs w:val="24"/>
        </w:rPr>
        <w:t xml:space="preserve"> </w:t>
      </w:r>
      <w:r w:rsidR="002F0633" w:rsidRPr="006A0B6D">
        <w:rPr>
          <w:rFonts w:eastAsiaTheme="minorEastAsia"/>
          <w:szCs w:val="24"/>
        </w:rPr>
        <w:t>injury</w:t>
      </w:r>
      <w:r w:rsidR="002F0633" w:rsidRPr="006A0B6D">
        <w:rPr>
          <w:rFonts w:eastAsiaTheme="minorEastAsia"/>
          <w:spacing w:val="26"/>
          <w:szCs w:val="24"/>
        </w:rPr>
        <w:t xml:space="preserve"> </w:t>
      </w:r>
      <w:r w:rsidRPr="006A0B6D">
        <w:rPr>
          <w:rFonts w:eastAsiaTheme="minorEastAsia"/>
          <w:spacing w:val="26"/>
          <w:szCs w:val="24"/>
        </w:rPr>
        <w:t xml:space="preserve">he or she may have incurred </w:t>
      </w:r>
      <w:r w:rsidR="002F0633" w:rsidRPr="006A0B6D">
        <w:rPr>
          <w:rFonts w:eastAsiaTheme="minorEastAsia"/>
          <w:szCs w:val="24"/>
        </w:rPr>
        <w:t>at</w:t>
      </w:r>
      <w:r w:rsidR="002F0633" w:rsidRPr="006A0B6D">
        <w:rPr>
          <w:rFonts w:eastAsiaTheme="minorEastAsia"/>
          <w:spacing w:val="7"/>
          <w:szCs w:val="24"/>
        </w:rPr>
        <w:t xml:space="preserve"> </w:t>
      </w:r>
      <w:r w:rsidRPr="006A0B6D">
        <w:rPr>
          <w:rFonts w:eastAsiaTheme="minorEastAsia"/>
          <w:szCs w:val="24"/>
        </w:rPr>
        <w:t>the Pool Facility</w:t>
      </w:r>
      <w:r w:rsidR="002F0633" w:rsidRPr="006A0B6D">
        <w:rPr>
          <w:rFonts w:eastAsiaTheme="minorEastAsia"/>
          <w:spacing w:val="30"/>
          <w:szCs w:val="24"/>
        </w:rPr>
        <w:t xml:space="preserve"> </w:t>
      </w:r>
      <w:r w:rsidR="002F0633" w:rsidRPr="006A0B6D">
        <w:rPr>
          <w:rFonts w:eastAsiaTheme="minorEastAsia"/>
          <w:szCs w:val="24"/>
        </w:rPr>
        <w:t>or</w:t>
      </w:r>
      <w:r w:rsidR="002F0633" w:rsidRPr="006A0B6D">
        <w:rPr>
          <w:rFonts w:eastAsiaTheme="minorEastAsia"/>
          <w:spacing w:val="20"/>
          <w:szCs w:val="24"/>
        </w:rPr>
        <w:t xml:space="preserve"> </w:t>
      </w:r>
      <w:r w:rsidR="002F0633" w:rsidRPr="006A0B6D">
        <w:rPr>
          <w:rFonts w:eastAsiaTheme="minorEastAsia"/>
          <w:szCs w:val="24"/>
        </w:rPr>
        <w:t>surrounding</w:t>
      </w:r>
      <w:r w:rsidR="002F0633" w:rsidRPr="006A0B6D">
        <w:rPr>
          <w:rFonts w:eastAsiaTheme="minorEastAsia"/>
          <w:spacing w:val="23"/>
          <w:szCs w:val="24"/>
        </w:rPr>
        <w:t xml:space="preserve"> </w:t>
      </w:r>
      <w:r w:rsidR="002F0633" w:rsidRPr="006A0B6D">
        <w:rPr>
          <w:rFonts w:eastAsiaTheme="minorEastAsia"/>
          <w:szCs w:val="24"/>
        </w:rPr>
        <w:t>area,</w:t>
      </w:r>
      <w:r w:rsidR="002F0633" w:rsidRPr="006A0B6D">
        <w:rPr>
          <w:rFonts w:eastAsiaTheme="minorEastAsia"/>
          <w:spacing w:val="15"/>
          <w:szCs w:val="24"/>
        </w:rPr>
        <w:t xml:space="preserve"> </w:t>
      </w:r>
      <w:r w:rsidR="002F0633" w:rsidRPr="006A0B6D">
        <w:rPr>
          <w:rFonts w:eastAsiaTheme="minorEastAsia"/>
          <w:szCs w:val="24"/>
        </w:rPr>
        <w:t>or</w:t>
      </w:r>
      <w:r w:rsidR="002F0633" w:rsidRPr="006A0B6D">
        <w:rPr>
          <w:rFonts w:eastAsiaTheme="minorEastAsia"/>
          <w:spacing w:val="18"/>
          <w:szCs w:val="24"/>
        </w:rPr>
        <w:t xml:space="preserve"> </w:t>
      </w:r>
      <w:r w:rsidRPr="006A0B6D">
        <w:rPr>
          <w:rFonts w:eastAsiaTheme="minorEastAsia"/>
          <w:szCs w:val="24"/>
        </w:rPr>
        <w:t>as a result of</w:t>
      </w:r>
      <w:r w:rsidR="002F0633" w:rsidRPr="006A0B6D">
        <w:rPr>
          <w:rFonts w:eastAsiaTheme="minorEastAsia"/>
          <w:spacing w:val="17"/>
          <w:szCs w:val="24"/>
        </w:rPr>
        <w:t xml:space="preserve"> </w:t>
      </w:r>
      <w:r w:rsidR="002F0633" w:rsidRPr="006A0B6D">
        <w:rPr>
          <w:rFonts w:eastAsiaTheme="minorEastAsia"/>
          <w:szCs w:val="24"/>
        </w:rPr>
        <w:t>any activity</w:t>
      </w:r>
      <w:r w:rsidR="002F0633" w:rsidRPr="006A0B6D">
        <w:rPr>
          <w:rFonts w:eastAsiaTheme="minorEastAsia"/>
          <w:spacing w:val="33"/>
          <w:szCs w:val="24"/>
        </w:rPr>
        <w:t xml:space="preserve"> </w:t>
      </w:r>
      <w:r w:rsidR="002F0633" w:rsidRPr="006A0B6D">
        <w:rPr>
          <w:rFonts w:eastAsiaTheme="minorEastAsia"/>
          <w:szCs w:val="24"/>
        </w:rPr>
        <w:t>or</w:t>
      </w:r>
      <w:r w:rsidR="002F0633" w:rsidRPr="006A0B6D">
        <w:rPr>
          <w:rFonts w:eastAsiaTheme="minorEastAsia"/>
          <w:spacing w:val="22"/>
          <w:szCs w:val="24"/>
        </w:rPr>
        <w:t xml:space="preserve"> </w:t>
      </w:r>
      <w:r w:rsidR="002F0633" w:rsidRPr="006A0B6D">
        <w:rPr>
          <w:rFonts w:eastAsiaTheme="minorEastAsia"/>
          <w:szCs w:val="24"/>
        </w:rPr>
        <w:t>function</w:t>
      </w:r>
      <w:r w:rsidR="002F0633" w:rsidRPr="006A0B6D">
        <w:rPr>
          <w:rFonts w:eastAsiaTheme="minorEastAsia"/>
          <w:spacing w:val="34"/>
          <w:szCs w:val="24"/>
        </w:rPr>
        <w:t xml:space="preserve"> </w:t>
      </w:r>
      <w:r w:rsidR="002F0633" w:rsidRPr="006A0B6D">
        <w:rPr>
          <w:rFonts w:eastAsiaTheme="minorEastAsia"/>
          <w:szCs w:val="24"/>
        </w:rPr>
        <w:t>operated,</w:t>
      </w:r>
      <w:r w:rsidR="002F0633" w:rsidRPr="006A0B6D">
        <w:rPr>
          <w:rFonts w:eastAsiaTheme="minorEastAsia"/>
          <w:spacing w:val="36"/>
          <w:szCs w:val="24"/>
        </w:rPr>
        <w:t xml:space="preserve"> </w:t>
      </w:r>
      <w:r w:rsidR="002F0633" w:rsidRPr="006A0B6D">
        <w:rPr>
          <w:rFonts w:eastAsiaTheme="minorEastAsia"/>
          <w:szCs w:val="24"/>
        </w:rPr>
        <w:t>organized,</w:t>
      </w:r>
      <w:r w:rsidR="002F0633" w:rsidRPr="006A0B6D">
        <w:rPr>
          <w:rFonts w:eastAsiaTheme="minorEastAsia"/>
          <w:spacing w:val="45"/>
          <w:szCs w:val="24"/>
        </w:rPr>
        <w:t xml:space="preserve"> </w:t>
      </w:r>
      <w:r w:rsidR="002F0633" w:rsidRPr="006A0B6D">
        <w:rPr>
          <w:rFonts w:eastAsiaTheme="minorEastAsia"/>
          <w:szCs w:val="24"/>
        </w:rPr>
        <w:t>arranged,</w:t>
      </w:r>
      <w:r w:rsidR="002F0633" w:rsidRPr="006A0B6D">
        <w:rPr>
          <w:rFonts w:eastAsiaTheme="minorEastAsia"/>
          <w:spacing w:val="41"/>
          <w:szCs w:val="24"/>
        </w:rPr>
        <w:t xml:space="preserve"> </w:t>
      </w:r>
      <w:r w:rsidR="002F0633" w:rsidRPr="006A0B6D">
        <w:rPr>
          <w:rFonts w:eastAsiaTheme="minorEastAsia"/>
          <w:szCs w:val="24"/>
        </w:rPr>
        <w:t>or</w:t>
      </w:r>
      <w:r w:rsidR="002F0633" w:rsidRPr="006A0B6D">
        <w:rPr>
          <w:rFonts w:eastAsiaTheme="minorEastAsia"/>
          <w:spacing w:val="29"/>
          <w:szCs w:val="24"/>
        </w:rPr>
        <w:t xml:space="preserve"> </w:t>
      </w:r>
      <w:r w:rsidR="002F0633" w:rsidRPr="006A0B6D">
        <w:rPr>
          <w:rFonts w:eastAsiaTheme="minorEastAsia"/>
          <w:szCs w:val="24"/>
        </w:rPr>
        <w:t>sponsored</w:t>
      </w:r>
      <w:r w:rsidR="002F0633" w:rsidRPr="006A0B6D">
        <w:rPr>
          <w:rFonts w:eastAsiaTheme="minorEastAsia"/>
          <w:spacing w:val="24"/>
          <w:szCs w:val="24"/>
        </w:rPr>
        <w:t xml:space="preserve"> </w:t>
      </w:r>
      <w:r w:rsidR="002F0633" w:rsidRPr="006A0B6D">
        <w:rPr>
          <w:rFonts w:eastAsiaTheme="minorEastAsia"/>
          <w:szCs w:val="24"/>
        </w:rPr>
        <w:t>by</w:t>
      </w:r>
      <w:r w:rsidR="002F0633" w:rsidRPr="006A0B6D">
        <w:rPr>
          <w:rFonts w:eastAsiaTheme="minorEastAsia"/>
          <w:spacing w:val="32"/>
          <w:szCs w:val="24"/>
        </w:rPr>
        <w:t xml:space="preserve"> </w:t>
      </w:r>
      <w:r w:rsidR="002F0633" w:rsidRPr="006A0B6D">
        <w:rPr>
          <w:rFonts w:eastAsiaTheme="minorEastAsia"/>
          <w:szCs w:val="24"/>
        </w:rPr>
        <w:t>the</w:t>
      </w:r>
      <w:r w:rsidR="002F0633" w:rsidRPr="006A0B6D">
        <w:rPr>
          <w:rFonts w:eastAsiaTheme="minorEastAsia"/>
          <w:spacing w:val="27"/>
          <w:szCs w:val="24"/>
        </w:rPr>
        <w:t xml:space="preserve"> </w:t>
      </w:r>
      <w:r w:rsidR="002F0633" w:rsidRPr="006A0B6D">
        <w:rPr>
          <w:rFonts w:eastAsiaTheme="minorEastAsia"/>
          <w:szCs w:val="24"/>
        </w:rPr>
        <w:t>District</w:t>
      </w:r>
      <w:r w:rsidRPr="006A0B6D">
        <w:rPr>
          <w:rFonts w:eastAsiaTheme="minorEastAsia"/>
          <w:szCs w:val="24"/>
        </w:rPr>
        <w:t xml:space="preserve"> or the Association</w:t>
      </w:r>
      <w:r w:rsidR="002F0633" w:rsidRPr="006A0B6D">
        <w:rPr>
          <w:rFonts w:eastAsiaTheme="minorEastAsia"/>
          <w:szCs w:val="24"/>
        </w:rPr>
        <w:t>,</w:t>
      </w:r>
      <w:r w:rsidR="002F0633" w:rsidRPr="006A0B6D">
        <w:rPr>
          <w:rFonts w:eastAsiaTheme="minorEastAsia"/>
          <w:spacing w:val="48"/>
          <w:szCs w:val="24"/>
        </w:rPr>
        <w:t xml:space="preserve"> </w:t>
      </w:r>
      <w:r w:rsidR="002F0633" w:rsidRPr="006A0B6D">
        <w:rPr>
          <w:rFonts w:eastAsiaTheme="minorEastAsia"/>
          <w:szCs w:val="24"/>
        </w:rPr>
        <w:t>caused</w:t>
      </w:r>
      <w:r w:rsidR="002F0633" w:rsidRPr="006A0B6D">
        <w:rPr>
          <w:rFonts w:eastAsiaTheme="minorEastAsia"/>
          <w:spacing w:val="34"/>
          <w:szCs w:val="24"/>
        </w:rPr>
        <w:t xml:space="preserve"> </w:t>
      </w:r>
      <w:r w:rsidR="002F0633" w:rsidRPr="006A0B6D">
        <w:rPr>
          <w:rFonts w:eastAsiaTheme="minorEastAsia"/>
          <w:szCs w:val="24"/>
        </w:rPr>
        <w:t>by</w:t>
      </w:r>
      <w:r w:rsidR="002F0633" w:rsidRPr="006A0B6D">
        <w:rPr>
          <w:rFonts w:eastAsiaTheme="minorEastAsia"/>
          <w:spacing w:val="41"/>
          <w:szCs w:val="24"/>
        </w:rPr>
        <w:t xml:space="preserve"> </w:t>
      </w:r>
      <w:r w:rsidR="002F0633" w:rsidRPr="006A0B6D">
        <w:rPr>
          <w:rFonts w:eastAsiaTheme="minorEastAsia"/>
          <w:szCs w:val="24"/>
        </w:rPr>
        <w:t>such</w:t>
      </w:r>
      <w:r w:rsidR="002F0633" w:rsidRPr="006A0B6D">
        <w:rPr>
          <w:rFonts w:eastAsiaTheme="minorEastAsia"/>
          <w:w w:val="101"/>
          <w:szCs w:val="24"/>
        </w:rPr>
        <w:t xml:space="preserve"> </w:t>
      </w:r>
      <w:r w:rsidR="002F0633" w:rsidRPr="006A0B6D">
        <w:rPr>
          <w:rFonts w:eastAsiaTheme="minorEastAsia"/>
          <w:szCs w:val="24"/>
        </w:rPr>
        <w:t>person.</w:t>
      </w:r>
      <w:r w:rsidR="002F0633" w:rsidRPr="006A0B6D">
        <w:rPr>
          <w:rFonts w:eastAsiaTheme="minorEastAsia"/>
          <w:spacing w:val="49"/>
          <w:szCs w:val="24"/>
        </w:rPr>
        <w:t xml:space="preserve"> </w:t>
      </w:r>
      <w:r w:rsidR="002F0633" w:rsidRPr="006A0B6D">
        <w:rPr>
          <w:rFonts w:eastAsiaTheme="minorEastAsia"/>
          <w:szCs w:val="24"/>
        </w:rPr>
        <w:t>All</w:t>
      </w:r>
      <w:r w:rsidR="002F0633" w:rsidRPr="006A0B6D">
        <w:rPr>
          <w:rFonts w:eastAsiaTheme="minorEastAsia"/>
          <w:spacing w:val="41"/>
          <w:szCs w:val="24"/>
        </w:rPr>
        <w:t xml:space="preserve"> </w:t>
      </w:r>
      <w:r w:rsidR="002F0633" w:rsidRPr="006A0B6D">
        <w:rPr>
          <w:rFonts w:eastAsiaTheme="minorEastAsia"/>
          <w:szCs w:val="24"/>
        </w:rPr>
        <w:t>Members,</w:t>
      </w:r>
      <w:r w:rsidR="002F0633" w:rsidRPr="006A0B6D">
        <w:rPr>
          <w:rFonts w:eastAsiaTheme="minorEastAsia"/>
          <w:spacing w:val="48"/>
          <w:szCs w:val="24"/>
        </w:rPr>
        <w:t xml:space="preserve"> </w:t>
      </w:r>
      <w:r w:rsidR="002F0633" w:rsidRPr="006A0B6D">
        <w:rPr>
          <w:rFonts w:eastAsiaTheme="minorEastAsia"/>
          <w:szCs w:val="24"/>
        </w:rPr>
        <w:t>Annual</w:t>
      </w:r>
      <w:r w:rsidR="002F0633" w:rsidRPr="006A0B6D">
        <w:rPr>
          <w:rFonts w:eastAsiaTheme="minorEastAsia"/>
          <w:spacing w:val="41"/>
          <w:szCs w:val="24"/>
        </w:rPr>
        <w:t xml:space="preserve"> </w:t>
      </w:r>
      <w:r w:rsidR="002F0633" w:rsidRPr="006A0B6D">
        <w:rPr>
          <w:rFonts w:eastAsiaTheme="minorEastAsia"/>
          <w:szCs w:val="24"/>
        </w:rPr>
        <w:t>Members</w:t>
      </w:r>
      <w:r w:rsidR="002F0633" w:rsidRPr="006A0B6D">
        <w:rPr>
          <w:rFonts w:eastAsiaTheme="minorEastAsia"/>
          <w:spacing w:val="1"/>
          <w:szCs w:val="24"/>
        </w:rPr>
        <w:t xml:space="preserve"> </w:t>
      </w:r>
      <w:r w:rsidR="002F0633" w:rsidRPr="006A0B6D">
        <w:rPr>
          <w:rFonts w:eastAsiaTheme="minorEastAsia"/>
          <w:szCs w:val="24"/>
        </w:rPr>
        <w:t>and</w:t>
      </w:r>
      <w:r w:rsidR="002F0633" w:rsidRPr="006A0B6D">
        <w:rPr>
          <w:rFonts w:eastAsiaTheme="minorEastAsia"/>
          <w:spacing w:val="41"/>
          <w:szCs w:val="24"/>
        </w:rPr>
        <w:t xml:space="preserve"> </w:t>
      </w:r>
      <w:r w:rsidR="002F0633" w:rsidRPr="006A0B6D">
        <w:rPr>
          <w:rFonts w:eastAsiaTheme="minorEastAsia"/>
          <w:szCs w:val="24"/>
        </w:rPr>
        <w:t>Immediate</w:t>
      </w:r>
      <w:r w:rsidR="002F0633" w:rsidRPr="006A0B6D">
        <w:rPr>
          <w:rFonts w:eastAsiaTheme="minorEastAsia"/>
          <w:spacing w:val="42"/>
          <w:szCs w:val="24"/>
        </w:rPr>
        <w:t xml:space="preserve"> </w:t>
      </w:r>
      <w:r w:rsidR="002F0633" w:rsidRPr="006A0B6D">
        <w:rPr>
          <w:rFonts w:eastAsiaTheme="minorEastAsia"/>
          <w:szCs w:val="24"/>
        </w:rPr>
        <w:t>Family</w:t>
      </w:r>
      <w:r w:rsidR="002F0633" w:rsidRPr="006A0B6D">
        <w:rPr>
          <w:rFonts w:eastAsiaTheme="minorEastAsia"/>
          <w:spacing w:val="48"/>
          <w:szCs w:val="24"/>
        </w:rPr>
        <w:t xml:space="preserve"> </w:t>
      </w:r>
      <w:r w:rsidR="002F0633" w:rsidRPr="006A0B6D">
        <w:rPr>
          <w:rFonts w:eastAsiaTheme="minorEastAsia"/>
          <w:szCs w:val="24"/>
        </w:rPr>
        <w:t>Members</w:t>
      </w:r>
      <w:r w:rsidR="002F0633" w:rsidRPr="006A0B6D">
        <w:rPr>
          <w:rFonts w:eastAsiaTheme="minorEastAsia"/>
          <w:spacing w:val="5"/>
          <w:szCs w:val="24"/>
        </w:rPr>
        <w:t xml:space="preserve"> </w:t>
      </w:r>
      <w:r w:rsidR="002F0633" w:rsidRPr="006A0B6D">
        <w:rPr>
          <w:rFonts w:eastAsiaTheme="minorEastAsia"/>
          <w:szCs w:val="24"/>
        </w:rPr>
        <w:t>shall</w:t>
      </w:r>
      <w:r w:rsidR="002F0633" w:rsidRPr="006A0B6D">
        <w:rPr>
          <w:rFonts w:eastAsiaTheme="minorEastAsia"/>
          <w:spacing w:val="32"/>
          <w:szCs w:val="24"/>
        </w:rPr>
        <w:t xml:space="preserve"> </w:t>
      </w:r>
      <w:r w:rsidR="002F0633" w:rsidRPr="006A0B6D">
        <w:rPr>
          <w:rFonts w:eastAsiaTheme="minorEastAsia"/>
          <w:szCs w:val="24"/>
        </w:rPr>
        <w:t>be</w:t>
      </w:r>
      <w:r w:rsidR="002F0633" w:rsidRPr="006A0B6D">
        <w:rPr>
          <w:rFonts w:eastAsiaTheme="minorEastAsia"/>
          <w:spacing w:val="23"/>
          <w:szCs w:val="24"/>
        </w:rPr>
        <w:t xml:space="preserve"> </w:t>
      </w:r>
      <w:r w:rsidR="002F0633" w:rsidRPr="006A0B6D">
        <w:rPr>
          <w:rFonts w:eastAsiaTheme="minorEastAsia"/>
          <w:szCs w:val="24"/>
        </w:rPr>
        <w:t>jointly</w:t>
      </w:r>
      <w:r w:rsidR="002F0633" w:rsidRPr="006A0B6D">
        <w:rPr>
          <w:rFonts w:eastAsiaTheme="minorEastAsia"/>
          <w:spacing w:val="21"/>
          <w:szCs w:val="24"/>
        </w:rPr>
        <w:t xml:space="preserve"> </w:t>
      </w:r>
      <w:r w:rsidR="002F0633" w:rsidRPr="006A0B6D">
        <w:rPr>
          <w:rFonts w:eastAsiaTheme="minorEastAsia"/>
          <w:szCs w:val="24"/>
        </w:rPr>
        <w:t>and</w:t>
      </w:r>
      <w:r w:rsidR="002F0633" w:rsidRPr="006A0B6D">
        <w:rPr>
          <w:rFonts w:eastAsiaTheme="minorEastAsia"/>
          <w:w w:val="101"/>
          <w:szCs w:val="24"/>
        </w:rPr>
        <w:t xml:space="preserve"> </w:t>
      </w:r>
      <w:r w:rsidR="002F0633" w:rsidRPr="006A0B6D">
        <w:rPr>
          <w:rFonts w:eastAsiaTheme="minorEastAsia"/>
          <w:szCs w:val="24"/>
        </w:rPr>
        <w:t>severally</w:t>
      </w:r>
      <w:r w:rsidR="002F0633" w:rsidRPr="006A0B6D">
        <w:rPr>
          <w:rFonts w:eastAsiaTheme="minorEastAsia"/>
          <w:spacing w:val="7"/>
          <w:szCs w:val="24"/>
        </w:rPr>
        <w:t xml:space="preserve"> </w:t>
      </w:r>
      <w:r w:rsidR="002F0633" w:rsidRPr="006A0B6D">
        <w:rPr>
          <w:rFonts w:eastAsiaTheme="minorEastAsia"/>
          <w:szCs w:val="24"/>
        </w:rPr>
        <w:t>liable</w:t>
      </w:r>
      <w:r w:rsidR="002F0633" w:rsidRPr="006A0B6D">
        <w:rPr>
          <w:rFonts w:eastAsiaTheme="minorEastAsia"/>
          <w:spacing w:val="3"/>
          <w:szCs w:val="24"/>
        </w:rPr>
        <w:t xml:space="preserve"> </w:t>
      </w:r>
      <w:r w:rsidR="002F0633" w:rsidRPr="006A0B6D">
        <w:rPr>
          <w:rFonts w:eastAsiaTheme="minorEastAsia"/>
          <w:szCs w:val="24"/>
        </w:rPr>
        <w:t>to</w:t>
      </w:r>
      <w:r w:rsidR="002F0633" w:rsidRPr="006A0B6D">
        <w:rPr>
          <w:rFonts w:eastAsiaTheme="minorEastAsia"/>
          <w:spacing w:val="4"/>
          <w:szCs w:val="24"/>
        </w:rPr>
        <w:t xml:space="preserve"> </w:t>
      </w:r>
      <w:r w:rsidR="002F0633" w:rsidRPr="006A0B6D">
        <w:rPr>
          <w:rFonts w:eastAsiaTheme="minorEastAsia"/>
          <w:szCs w:val="24"/>
        </w:rPr>
        <w:t>the</w:t>
      </w:r>
      <w:r w:rsidR="002F0633" w:rsidRPr="006A0B6D">
        <w:rPr>
          <w:rFonts w:eastAsiaTheme="minorEastAsia"/>
          <w:spacing w:val="8"/>
          <w:szCs w:val="24"/>
        </w:rPr>
        <w:t xml:space="preserve"> </w:t>
      </w:r>
      <w:r w:rsidR="002F0633" w:rsidRPr="006A0B6D">
        <w:rPr>
          <w:rFonts w:eastAsiaTheme="minorEastAsia"/>
          <w:szCs w:val="24"/>
        </w:rPr>
        <w:t>District</w:t>
      </w:r>
      <w:r w:rsidR="002F0633" w:rsidRPr="006A0B6D">
        <w:rPr>
          <w:rFonts w:eastAsiaTheme="minorEastAsia"/>
          <w:spacing w:val="19"/>
          <w:szCs w:val="24"/>
        </w:rPr>
        <w:t xml:space="preserve"> </w:t>
      </w:r>
      <w:r w:rsidRPr="006A0B6D">
        <w:rPr>
          <w:rFonts w:eastAsiaTheme="minorEastAsia"/>
          <w:szCs w:val="24"/>
        </w:rPr>
        <w:t>in connection with</w:t>
      </w:r>
      <w:r w:rsidR="002F0633" w:rsidRPr="006A0B6D">
        <w:rPr>
          <w:rFonts w:eastAsiaTheme="minorEastAsia"/>
          <w:spacing w:val="2"/>
          <w:szCs w:val="24"/>
        </w:rPr>
        <w:t xml:space="preserve"> </w:t>
      </w:r>
      <w:r w:rsidR="002F0633" w:rsidRPr="006A0B6D">
        <w:rPr>
          <w:rFonts w:eastAsiaTheme="minorEastAsia"/>
          <w:szCs w:val="24"/>
        </w:rPr>
        <w:t>the</w:t>
      </w:r>
      <w:r w:rsidR="002F0633" w:rsidRPr="006A0B6D">
        <w:rPr>
          <w:rFonts w:eastAsiaTheme="minorEastAsia"/>
          <w:spacing w:val="8"/>
          <w:szCs w:val="24"/>
        </w:rPr>
        <w:t xml:space="preserve"> </w:t>
      </w:r>
      <w:r w:rsidR="002F0633" w:rsidRPr="006A0B6D">
        <w:rPr>
          <w:rFonts w:eastAsiaTheme="minorEastAsia"/>
          <w:szCs w:val="24"/>
        </w:rPr>
        <w:t>foregoing.</w:t>
      </w:r>
    </w:p>
    <w:p w14:paraId="36942D9C" w14:textId="77777777" w:rsidR="002F0633" w:rsidRPr="006A0B6D" w:rsidRDefault="002F0633" w:rsidP="002B06B5">
      <w:pPr>
        <w:kinsoku w:val="0"/>
        <w:overflowPunct w:val="0"/>
        <w:spacing w:before="6"/>
        <w:ind w:firstLine="720"/>
        <w:jc w:val="both"/>
        <w:rPr>
          <w:rFonts w:eastAsiaTheme="minorEastAsia"/>
          <w:szCs w:val="24"/>
        </w:rPr>
      </w:pPr>
    </w:p>
    <w:p w14:paraId="6DA68113" w14:textId="15C5D1F8" w:rsidR="002F0633" w:rsidRPr="006A0B6D" w:rsidRDefault="009C7B01" w:rsidP="009C7B01">
      <w:pPr>
        <w:tabs>
          <w:tab w:val="left" w:pos="1440"/>
        </w:tabs>
        <w:kinsoku w:val="0"/>
        <w:overflowPunct w:val="0"/>
        <w:spacing w:line="250" w:lineRule="auto"/>
        <w:ind w:firstLine="720"/>
        <w:jc w:val="both"/>
        <w:rPr>
          <w:rFonts w:eastAsiaTheme="minorEastAsia"/>
          <w:szCs w:val="24"/>
        </w:rPr>
      </w:pPr>
      <w:r w:rsidRPr="006A0B6D">
        <w:rPr>
          <w:rFonts w:eastAsiaTheme="minorEastAsia"/>
          <w:szCs w:val="24"/>
        </w:rPr>
        <w:t>3.3</w:t>
      </w:r>
      <w:r w:rsidRPr="006A0B6D">
        <w:rPr>
          <w:rFonts w:eastAsiaTheme="minorEastAsia"/>
          <w:szCs w:val="24"/>
        </w:rPr>
        <w:tab/>
      </w:r>
      <w:r w:rsidR="002F0633" w:rsidRPr="006A0B6D">
        <w:rPr>
          <w:rFonts w:eastAsiaTheme="minorEastAsia"/>
          <w:i/>
          <w:szCs w:val="24"/>
          <w:u w:val="single"/>
        </w:rPr>
        <w:t>Property Belonging</w:t>
      </w:r>
      <w:r w:rsidR="002F0633" w:rsidRPr="006A0B6D">
        <w:rPr>
          <w:rFonts w:eastAsiaTheme="minorEastAsia"/>
          <w:i/>
          <w:spacing w:val="15"/>
          <w:szCs w:val="24"/>
          <w:u w:val="single"/>
        </w:rPr>
        <w:t xml:space="preserve"> </w:t>
      </w:r>
      <w:r w:rsidR="002F0633" w:rsidRPr="006A0B6D">
        <w:rPr>
          <w:rFonts w:eastAsiaTheme="minorEastAsia"/>
          <w:i/>
          <w:szCs w:val="24"/>
          <w:u w:val="single"/>
        </w:rPr>
        <w:t xml:space="preserve">to </w:t>
      </w:r>
      <w:r w:rsidR="002F0633" w:rsidRPr="006A0B6D">
        <w:rPr>
          <w:rFonts w:eastAsiaTheme="minorEastAsia"/>
          <w:i/>
          <w:spacing w:val="4"/>
          <w:szCs w:val="24"/>
          <w:u w:val="single"/>
        </w:rPr>
        <w:t>the</w:t>
      </w:r>
      <w:r w:rsidR="002F0633" w:rsidRPr="006A0B6D">
        <w:rPr>
          <w:rFonts w:eastAsiaTheme="minorEastAsia"/>
          <w:i/>
          <w:spacing w:val="3"/>
          <w:szCs w:val="24"/>
          <w:u w:val="single"/>
        </w:rPr>
        <w:t xml:space="preserve"> </w:t>
      </w:r>
      <w:r w:rsidRPr="006A0B6D">
        <w:rPr>
          <w:rFonts w:eastAsiaTheme="minorEastAsia"/>
          <w:i/>
          <w:spacing w:val="3"/>
          <w:szCs w:val="24"/>
          <w:u w:val="single"/>
        </w:rPr>
        <w:t>District or the Association</w:t>
      </w:r>
      <w:r w:rsidR="002F0633" w:rsidRPr="006A0B6D">
        <w:rPr>
          <w:rFonts w:eastAsiaTheme="minorEastAsia"/>
          <w:szCs w:val="24"/>
        </w:rPr>
        <w:t xml:space="preserve">. </w:t>
      </w:r>
      <w:r w:rsidR="002F0633" w:rsidRPr="006A0B6D">
        <w:rPr>
          <w:rFonts w:eastAsiaTheme="minorEastAsia"/>
          <w:spacing w:val="26"/>
          <w:szCs w:val="24"/>
        </w:rPr>
        <w:t xml:space="preserve"> </w:t>
      </w:r>
      <w:r w:rsidR="002F0633" w:rsidRPr="006A0B6D">
        <w:rPr>
          <w:rFonts w:eastAsiaTheme="minorEastAsia"/>
          <w:szCs w:val="24"/>
        </w:rPr>
        <w:t>Propert</w:t>
      </w:r>
      <w:r w:rsidRPr="006A0B6D">
        <w:rPr>
          <w:rFonts w:eastAsiaTheme="minorEastAsia"/>
          <w:szCs w:val="24"/>
        </w:rPr>
        <w:t xml:space="preserve">y, furniture, and equipment belonging to the District or to the Association </w:t>
      </w:r>
      <w:r w:rsidR="002F0633" w:rsidRPr="006A0B6D">
        <w:rPr>
          <w:rFonts w:eastAsiaTheme="minorEastAsia"/>
          <w:szCs w:val="24"/>
        </w:rPr>
        <w:t>shall</w:t>
      </w:r>
      <w:r w:rsidR="002F0633" w:rsidRPr="006A0B6D">
        <w:rPr>
          <w:rFonts w:eastAsiaTheme="minorEastAsia"/>
          <w:spacing w:val="26"/>
          <w:szCs w:val="24"/>
        </w:rPr>
        <w:t xml:space="preserve"> </w:t>
      </w:r>
      <w:r w:rsidR="002F0633" w:rsidRPr="006A0B6D">
        <w:rPr>
          <w:rFonts w:eastAsiaTheme="minorEastAsia"/>
          <w:szCs w:val="24"/>
        </w:rPr>
        <w:t>not</w:t>
      </w:r>
      <w:r w:rsidR="002F0633" w:rsidRPr="006A0B6D">
        <w:rPr>
          <w:rFonts w:eastAsiaTheme="minorEastAsia"/>
          <w:spacing w:val="33"/>
          <w:szCs w:val="24"/>
        </w:rPr>
        <w:t xml:space="preserve"> </w:t>
      </w:r>
      <w:r w:rsidR="002F0633" w:rsidRPr="006A0B6D">
        <w:rPr>
          <w:rFonts w:eastAsiaTheme="minorEastAsia"/>
          <w:szCs w:val="24"/>
        </w:rPr>
        <w:t>be</w:t>
      </w:r>
      <w:r w:rsidR="002F0633" w:rsidRPr="006A0B6D">
        <w:rPr>
          <w:rFonts w:eastAsiaTheme="minorEastAsia"/>
          <w:spacing w:val="32"/>
          <w:szCs w:val="24"/>
        </w:rPr>
        <w:t xml:space="preserve"> </w:t>
      </w:r>
      <w:r w:rsidR="002F0633" w:rsidRPr="006A0B6D">
        <w:rPr>
          <w:rFonts w:eastAsiaTheme="minorEastAsia"/>
          <w:szCs w:val="24"/>
        </w:rPr>
        <w:t>removed</w:t>
      </w:r>
      <w:r w:rsidR="002F0633" w:rsidRPr="006A0B6D">
        <w:rPr>
          <w:rFonts w:eastAsiaTheme="minorEastAsia"/>
          <w:spacing w:val="45"/>
          <w:szCs w:val="24"/>
        </w:rPr>
        <w:t xml:space="preserve"> </w:t>
      </w:r>
      <w:r w:rsidR="002F0633" w:rsidRPr="006A0B6D">
        <w:rPr>
          <w:rFonts w:eastAsiaTheme="minorEastAsia"/>
          <w:szCs w:val="24"/>
        </w:rPr>
        <w:t>from</w:t>
      </w:r>
      <w:r w:rsidR="002F0633" w:rsidRPr="006A0B6D">
        <w:rPr>
          <w:rFonts w:eastAsiaTheme="minorEastAsia"/>
          <w:spacing w:val="27"/>
          <w:szCs w:val="24"/>
        </w:rPr>
        <w:t xml:space="preserve"> </w:t>
      </w:r>
      <w:r w:rsidR="002F0633" w:rsidRPr="006A0B6D">
        <w:rPr>
          <w:rFonts w:eastAsiaTheme="minorEastAsia"/>
          <w:szCs w:val="24"/>
        </w:rPr>
        <w:t>the</w:t>
      </w:r>
      <w:r w:rsidR="002F0633" w:rsidRPr="006A0B6D">
        <w:rPr>
          <w:rFonts w:eastAsiaTheme="minorEastAsia"/>
          <w:spacing w:val="28"/>
          <w:szCs w:val="24"/>
        </w:rPr>
        <w:t xml:space="preserve"> </w:t>
      </w:r>
      <w:r w:rsidR="002F0633" w:rsidRPr="006A0B6D">
        <w:rPr>
          <w:rFonts w:eastAsiaTheme="minorEastAsia"/>
          <w:szCs w:val="24"/>
        </w:rPr>
        <w:t>area</w:t>
      </w:r>
      <w:r w:rsidR="002F0633" w:rsidRPr="006A0B6D">
        <w:rPr>
          <w:rFonts w:eastAsiaTheme="minorEastAsia"/>
          <w:spacing w:val="26"/>
          <w:szCs w:val="24"/>
        </w:rPr>
        <w:t xml:space="preserve"> </w:t>
      </w:r>
      <w:r w:rsidR="002F0633" w:rsidRPr="006A0B6D">
        <w:rPr>
          <w:rFonts w:eastAsiaTheme="minorEastAsia"/>
          <w:szCs w:val="24"/>
        </w:rPr>
        <w:t>in</w:t>
      </w:r>
      <w:r w:rsidR="002F0633" w:rsidRPr="006A0B6D">
        <w:rPr>
          <w:rFonts w:eastAsiaTheme="minorEastAsia"/>
          <w:spacing w:val="22"/>
          <w:szCs w:val="24"/>
        </w:rPr>
        <w:t xml:space="preserve"> </w:t>
      </w:r>
      <w:r w:rsidR="002F0633" w:rsidRPr="006A0B6D">
        <w:rPr>
          <w:rFonts w:eastAsiaTheme="minorEastAsia"/>
          <w:szCs w:val="24"/>
        </w:rPr>
        <w:t>which</w:t>
      </w:r>
      <w:r w:rsidR="002F0633" w:rsidRPr="006A0B6D">
        <w:rPr>
          <w:rFonts w:eastAsiaTheme="minorEastAsia"/>
          <w:spacing w:val="39"/>
          <w:szCs w:val="24"/>
        </w:rPr>
        <w:t xml:space="preserve"> </w:t>
      </w:r>
      <w:r w:rsidR="002F0633" w:rsidRPr="006A0B6D">
        <w:rPr>
          <w:rFonts w:eastAsiaTheme="minorEastAsia"/>
          <w:szCs w:val="24"/>
        </w:rPr>
        <w:t>it</w:t>
      </w:r>
      <w:r w:rsidR="002F0633" w:rsidRPr="006A0B6D">
        <w:rPr>
          <w:rFonts w:eastAsiaTheme="minorEastAsia"/>
          <w:spacing w:val="29"/>
          <w:szCs w:val="24"/>
        </w:rPr>
        <w:t xml:space="preserve"> </w:t>
      </w:r>
      <w:r w:rsidR="002F0633" w:rsidRPr="006A0B6D">
        <w:rPr>
          <w:rFonts w:eastAsiaTheme="minorEastAsia"/>
          <w:szCs w:val="24"/>
        </w:rPr>
        <w:t>is</w:t>
      </w:r>
      <w:r w:rsidR="002F0633" w:rsidRPr="006A0B6D">
        <w:rPr>
          <w:rFonts w:eastAsiaTheme="minorEastAsia"/>
          <w:spacing w:val="24"/>
          <w:szCs w:val="24"/>
        </w:rPr>
        <w:t xml:space="preserve"> </w:t>
      </w:r>
      <w:r w:rsidR="002F0633" w:rsidRPr="006A0B6D">
        <w:rPr>
          <w:rFonts w:eastAsiaTheme="minorEastAsia"/>
          <w:szCs w:val="24"/>
        </w:rPr>
        <w:t>located</w:t>
      </w:r>
      <w:r w:rsidR="002F0633" w:rsidRPr="006A0B6D">
        <w:rPr>
          <w:rFonts w:eastAsiaTheme="minorEastAsia"/>
          <w:spacing w:val="44"/>
          <w:szCs w:val="24"/>
        </w:rPr>
        <w:t xml:space="preserve"> </w:t>
      </w:r>
      <w:r w:rsidR="002F0633" w:rsidRPr="006A0B6D">
        <w:rPr>
          <w:rFonts w:eastAsiaTheme="minorEastAsia"/>
          <w:szCs w:val="24"/>
        </w:rPr>
        <w:t>or</w:t>
      </w:r>
      <w:r w:rsidR="002F0633" w:rsidRPr="006A0B6D">
        <w:rPr>
          <w:rFonts w:eastAsiaTheme="minorEastAsia"/>
          <w:spacing w:val="6"/>
          <w:szCs w:val="24"/>
        </w:rPr>
        <w:t xml:space="preserve"> </w:t>
      </w:r>
      <w:r w:rsidR="002F0633" w:rsidRPr="006A0B6D">
        <w:rPr>
          <w:rFonts w:eastAsiaTheme="minorEastAsia"/>
          <w:szCs w:val="24"/>
        </w:rPr>
        <w:t>from</w:t>
      </w:r>
      <w:r w:rsidR="002F0633" w:rsidRPr="006A0B6D">
        <w:rPr>
          <w:rFonts w:eastAsiaTheme="minorEastAsia"/>
          <w:spacing w:val="3"/>
          <w:szCs w:val="24"/>
        </w:rPr>
        <w:t xml:space="preserve"> </w:t>
      </w:r>
      <w:r w:rsidR="002F0633" w:rsidRPr="006A0B6D">
        <w:rPr>
          <w:rFonts w:eastAsiaTheme="minorEastAsia"/>
          <w:szCs w:val="24"/>
        </w:rPr>
        <w:t>the</w:t>
      </w:r>
      <w:r w:rsidR="002F0633" w:rsidRPr="006A0B6D">
        <w:rPr>
          <w:rFonts w:eastAsiaTheme="minorEastAsia"/>
          <w:spacing w:val="15"/>
          <w:szCs w:val="24"/>
        </w:rPr>
        <w:t xml:space="preserve"> Pool</w:t>
      </w:r>
      <w:r w:rsidR="002F0633" w:rsidRPr="006A0B6D">
        <w:rPr>
          <w:rFonts w:eastAsiaTheme="minorEastAsia"/>
          <w:spacing w:val="-1"/>
          <w:szCs w:val="24"/>
        </w:rPr>
        <w:t xml:space="preserve"> </w:t>
      </w:r>
      <w:r w:rsidRPr="006A0B6D">
        <w:rPr>
          <w:rFonts w:eastAsiaTheme="minorEastAsia"/>
          <w:szCs w:val="24"/>
        </w:rPr>
        <w:t>Facility</w:t>
      </w:r>
      <w:r w:rsidR="006A0B6D">
        <w:rPr>
          <w:rFonts w:eastAsiaTheme="minorEastAsia"/>
          <w:szCs w:val="24"/>
        </w:rPr>
        <w:t>.  Notwithstanding this provision, the District shall have the authority to add or remove any property, furniture or equipment in its discretion</w:t>
      </w:r>
      <w:r w:rsidR="002F0633" w:rsidRPr="006A0B6D">
        <w:rPr>
          <w:rFonts w:eastAsiaTheme="minorEastAsia"/>
          <w:szCs w:val="24"/>
        </w:rPr>
        <w:t>.</w:t>
      </w:r>
    </w:p>
    <w:p w14:paraId="27B2BA14" w14:textId="77777777" w:rsidR="002F0633" w:rsidRPr="006A0B6D" w:rsidRDefault="002F0633" w:rsidP="002B06B5">
      <w:pPr>
        <w:kinsoku w:val="0"/>
        <w:overflowPunct w:val="0"/>
        <w:spacing w:before="4"/>
        <w:ind w:firstLine="720"/>
        <w:jc w:val="both"/>
        <w:rPr>
          <w:rFonts w:eastAsiaTheme="minorEastAsia"/>
          <w:szCs w:val="24"/>
        </w:rPr>
      </w:pPr>
    </w:p>
    <w:p w14:paraId="0E9954A1" w14:textId="23C09133" w:rsidR="002F0633" w:rsidRPr="006A0B6D" w:rsidRDefault="009C7B01" w:rsidP="009C7B01">
      <w:pPr>
        <w:tabs>
          <w:tab w:val="left" w:pos="1440"/>
        </w:tabs>
        <w:kinsoku w:val="0"/>
        <w:overflowPunct w:val="0"/>
        <w:spacing w:before="9" w:line="249" w:lineRule="auto"/>
        <w:ind w:firstLine="720"/>
        <w:jc w:val="both"/>
        <w:rPr>
          <w:rFonts w:eastAsiaTheme="minorEastAsia"/>
          <w:szCs w:val="24"/>
        </w:rPr>
      </w:pPr>
      <w:r w:rsidRPr="006A0B6D">
        <w:rPr>
          <w:rFonts w:eastAsiaTheme="minorEastAsia"/>
          <w:szCs w:val="24"/>
        </w:rPr>
        <w:t>3.4</w:t>
      </w:r>
      <w:r w:rsidRPr="006A0B6D">
        <w:rPr>
          <w:rFonts w:eastAsiaTheme="minorEastAsia"/>
          <w:szCs w:val="24"/>
        </w:rPr>
        <w:tab/>
      </w:r>
      <w:r w:rsidR="002F0633" w:rsidRPr="006A0B6D">
        <w:rPr>
          <w:rFonts w:eastAsiaTheme="minorEastAsia"/>
          <w:i/>
          <w:szCs w:val="24"/>
          <w:u w:val="single"/>
        </w:rPr>
        <w:t>Risk</w:t>
      </w:r>
      <w:r w:rsidR="002F0633" w:rsidRPr="006A0B6D">
        <w:rPr>
          <w:rFonts w:eastAsiaTheme="minorEastAsia"/>
          <w:i/>
          <w:spacing w:val="14"/>
          <w:szCs w:val="24"/>
          <w:u w:val="single"/>
        </w:rPr>
        <w:t xml:space="preserve"> </w:t>
      </w:r>
      <w:r w:rsidR="002F0633" w:rsidRPr="006A0B6D">
        <w:rPr>
          <w:rFonts w:eastAsiaTheme="minorEastAsia"/>
          <w:i/>
          <w:szCs w:val="24"/>
          <w:u w:val="single"/>
        </w:rPr>
        <w:t>of</w:t>
      </w:r>
      <w:r w:rsidR="002F0633" w:rsidRPr="006A0B6D">
        <w:rPr>
          <w:rFonts w:eastAsiaTheme="minorEastAsia"/>
          <w:i/>
          <w:spacing w:val="57"/>
          <w:szCs w:val="24"/>
          <w:u w:val="single"/>
        </w:rPr>
        <w:t xml:space="preserve"> </w:t>
      </w:r>
      <w:r w:rsidR="002F0633" w:rsidRPr="006A0B6D">
        <w:rPr>
          <w:rFonts w:eastAsiaTheme="minorEastAsia"/>
          <w:i/>
          <w:szCs w:val="24"/>
          <w:u w:val="single"/>
        </w:rPr>
        <w:t>Use</w:t>
      </w:r>
      <w:r w:rsidR="002F0633" w:rsidRPr="006A0B6D">
        <w:rPr>
          <w:rFonts w:eastAsiaTheme="minorEastAsia"/>
          <w:szCs w:val="24"/>
        </w:rPr>
        <w:t>.</w:t>
      </w:r>
      <w:r w:rsidR="002F0633" w:rsidRPr="006A0B6D">
        <w:rPr>
          <w:rFonts w:eastAsiaTheme="minorEastAsia"/>
          <w:spacing w:val="20"/>
          <w:szCs w:val="24"/>
        </w:rPr>
        <w:t xml:space="preserve"> </w:t>
      </w:r>
      <w:r w:rsidRPr="006A0B6D">
        <w:rPr>
          <w:rFonts w:eastAsiaTheme="minorEastAsia"/>
          <w:spacing w:val="20"/>
          <w:szCs w:val="24"/>
        </w:rPr>
        <w:t xml:space="preserve"> </w:t>
      </w:r>
      <w:r w:rsidR="002F0633" w:rsidRPr="006A0B6D">
        <w:rPr>
          <w:rFonts w:eastAsiaTheme="minorEastAsia"/>
          <w:szCs w:val="24"/>
        </w:rPr>
        <w:t>Use</w:t>
      </w:r>
      <w:r w:rsidR="002F0633" w:rsidRPr="006A0B6D">
        <w:rPr>
          <w:rFonts w:eastAsiaTheme="minorEastAsia"/>
          <w:spacing w:val="23"/>
          <w:szCs w:val="24"/>
        </w:rPr>
        <w:t xml:space="preserve"> </w:t>
      </w:r>
      <w:r w:rsidR="002F0633" w:rsidRPr="006A0B6D">
        <w:rPr>
          <w:rFonts w:eastAsiaTheme="minorEastAsia"/>
          <w:szCs w:val="24"/>
        </w:rPr>
        <w:t>of</w:t>
      </w:r>
      <w:r w:rsidR="002F0633" w:rsidRPr="006A0B6D">
        <w:rPr>
          <w:rFonts w:eastAsiaTheme="minorEastAsia"/>
          <w:spacing w:val="56"/>
          <w:szCs w:val="24"/>
        </w:rPr>
        <w:t xml:space="preserve"> </w:t>
      </w:r>
      <w:r w:rsidR="002F0633" w:rsidRPr="006A0B6D">
        <w:rPr>
          <w:rFonts w:eastAsiaTheme="minorEastAsia"/>
          <w:szCs w:val="24"/>
        </w:rPr>
        <w:t>the</w:t>
      </w:r>
      <w:r w:rsidR="002F0633" w:rsidRPr="006A0B6D">
        <w:rPr>
          <w:rFonts w:eastAsiaTheme="minorEastAsia"/>
          <w:spacing w:val="1"/>
          <w:szCs w:val="24"/>
        </w:rPr>
        <w:t xml:space="preserve"> </w:t>
      </w:r>
      <w:r w:rsidRPr="006A0B6D">
        <w:rPr>
          <w:rFonts w:eastAsiaTheme="minorEastAsia"/>
          <w:spacing w:val="1"/>
          <w:szCs w:val="24"/>
        </w:rPr>
        <w:t xml:space="preserve">swimming </w:t>
      </w:r>
      <w:r w:rsidR="002F0633" w:rsidRPr="006A0B6D">
        <w:rPr>
          <w:rFonts w:eastAsiaTheme="minorEastAsia"/>
          <w:szCs w:val="24"/>
        </w:rPr>
        <w:t>pool</w:t>
      </w:r>
      <w:r w:rsidR="002F0633" w:rsidRPr="006A0B6D">
        <w:rPr>
          <w:rFonts w:eastAsiaTheme="minorEastAsia"/>
          <w:spacing w:val="18"/>
          <w:szCs w:val="24"/>
        </w:rPr>
        <w:t xml:space="preserve"> </w:t>
      </w:r>
      <w:r w:rsidR="002F0633" w:rsidRPr="006A0B6D">
        <w:rPr>
          <w:rFonts w:eastAsiaTheme="minorEastAsia"/>
          <w:szCs w:val="24"/>
        </w:rPr>
        <w:t>is</w:t>
      </w:r>
      <w:r w:rsidR="002F0633" w:rsidRPr="006A0B6D">
        <w:rPr>
          <w:rFonts w:eastAsiaTheme="minorEastAsia"/>
          <w:spacing w:val="6"/>
          <w:szCs w:val="24"/>
        </w:rPr>
        <w:t xml:space="preserve"> </w:t>
      </w:r>
      <w:r w:rsidR="002F0633" w:rsidRPr="006A0B6D">
        <w:rPr>
          <w:rFonts w:eastAsiaTheme="minorEastAsia"/>
          <w:szCs w:val="24"/>
        </w:rPr>
        <w:t>at</w:t>
      </w:r>
      <w:r w:rsidR="002F0633" w:rsidRPr="006A0B6D">
        <w:rPr>
          <w:rFonts w:eastAsiaTheme="minorEastAsia"/>
          <w:spacing w:val="51"/>
          <w:szCs w:val="24"/>
        </w:rPr>
        <w:t xml:space="preserve"> </w:t>
      </w:r>
      <w:r w:rsidR="002F0633" w:rsidRPr="006A0B6D">
        <w:rPr>
          <w:rFonts w:eastAsiaTheme="minorEastAsia"/>
          <w:szCs w:val="24"/>
        </w:rPr>
        <w:t>the</w:t>
      </w:r>
      <w:r w:rsidR="002F0633" w:rsidRPr="006A0B6D">
        <w:rPr>
          <w:rFonts w:eastAsiaTheme="minorEastAsia"/>
          <w:spacing w:val="21"/>
          <w:szCs w:val="24"/>
        </w:rPr>
        <w:t xml:space="preserve"> </w:t>
      </w:r>
      <w:r w:rsidR="002F0633" w:rsidRPr="006A0B6D">
        <w:rPr>
          <w:rFonts w:eastAsiaTheme="minorEastAsia"/>
          <w:szCs w:val="24"/>
        </w:rPr>
        <w:t>swimmer's</w:t>
      </w:r>
      <w:r w:rsidR="002F0633" w:rsidRPr="006A0B6D">
        <w:rPr>
          <w:rFonts w:eastAsiaTheme="minorEastAsia"/>
          <w:spacing w:val="17"/>
          <w:szCs w:val="24"/>
        </w:rPr>
        <w:t xml:space="preserve"> </w:t>
      </w:r>
      <w:r w:rsidR="002F0633" w:rsidRPr="006A0B6D">
        <w:rPr>
          <w:rFonts w:eastAsiaTheme="minorEastAsia"/>
          <w:szCs w:val="24"/>
        </w:rPr>
        <w:t>own</w:t>
      </w:r>
      <w:r w:rsidR="002F0633" w:rsidRPr="006A0B6D">
        <w:rPr>
          <w:rFonts w:eastAsiaTheme="minorEastAsia"/>
          <w:spacing w:val="55"/>
          <w:szCs w:val="24"/>
        </w:rPr>
        <w:t xml:space="preserve"> </w:t>
      </w:r>
      <w:r w:rsidR="002F0633" w:rsidRPr="006A0B6D">
        <w:rPr>
          <w:rFonts w:eastAsiaTheme="minorEastAsia"/>
          <w:szCs w:val="24"/>
        </w:rPr>
        <w:t>risk.</w:t>
      </w:r>
      <w:r w:rsidR="002F0633" w:rsidRPr="006A0B6D">
        <w:rPr>
          <w:rFonts w:eastAsiaTheme="minorEastAsia"/>
          <w:spacing w:val="11"/>
          <w:szCs w:val="24"/>
        </w:rPr>
        <w:t xml:space="preserve"> </w:t>
      </w:r>
      <w:r w:rsidR="002F0633" w:rsidRPr="006A0B6D">
        <w:rPr>
          <w:rFonts w:eastAsiaTheme="minorEastAsia"/>
          <w:szCs w:val="24"/>
        </w:rPr>
        <w:t>Without</w:t>
      </w:r>
      <w:r w:rsidR="002F0633" w:rsidRPr="006A0B6D">
        <w:rPr>
          <w:rFonts w:eastAsiaTheme="minorEastAsia"/>
          <w:w w:val="101"/>
          <w:szCs w:val="24"/>
        </w:rPr>
        <w:t xml:space="preserve"> </w:t>
      </w:r>
      <w:r w:rsidR="002F0633" w:rsidRPr="006A0B6D">
        <w:rPr>
          <w:rFonts w:eastAsiaTheme="minorEastAsia"/>
          <w:szCs w:val="24"/>
        </w:rPr>
        <w:t>limiting</w:t>
      </w:r>
      <w:r w:rsidR="002F0633" w:rsidRPr="006A0B6D">
        <w:rPr>
          <w:rFonts w:eastAsiaTheme="minorEastAsia"/>
          <w:spacing w:val="50"/>
          <w:szCs w:val="24"/>
        </w:rPr>
        <w:t xml:space="preserve"> </w:t>
      </w:r>
      <w:r w:rsidR="002F0633" w:rsidRPr="006A0B6D">
        <w:rPr>
          <w:rFonts w:eastAsiaTheme="minorEastAsia"/>
          <w:szCs w:val="24"/>
        </w:rPr>
        <w:t>any</w:t>
      </w:r>
      <w:r w:rsidR="002F0633" w:rsidRPr="006A0B6D">
        <w:rPr>
          <w:rFonts w:eastAsiaTheme="minorEastAsia"/>
          <w:spacing w:val="46"/>
          <w:szCs w:val="24"/>
        </w:rPr>
        <w:t xml:space="preserve"> </w:t>
      </w:r>
      <w:r w:rsidR="002F0633" w:rsidRPr="006A0B6D">
        <w:rPr>
          <w:rFonts w:eastAsiaTheme="minorEastAsia"/>
          <w:szCs w:val="24"/>
        </w:rPr>
        <w:t>other</w:t>
      </w:r>
      <w:r w:rsidR="002F0633" w:rsidRPr="006A0B6D">
        <w:rPr>
          <w:rFonts w:eastAsiaTheme="minorEastAsia"/>
          <w:spacing w:val="40"/>
          <w:szCs w:val="24"/>
        </w:rPr>
        <w:t xml:space="preserve"> </w:t>
      </w:r>
      <w:r w:rsidR="002F0633" w:rsidRPr="006A0B6D">
        <w:rPr>
          <w:rFonts w:eastAsiaTheme="minorEastAsia"/>
          <w:szCs w:val="24"/>
        </w:rPr>
        <w:t>provision of</w:t>
      </w:r>
      <w:r w:rsidR="002F0633" w:rsidRPr="006A0B6D">
        <w:rPr>
          <w:rFonts w:eastAsiaTheme="minorEastAsia"/>
          <w:spacing w:val="34"/>
          <w:szCs w:val="24"/>
        </w:rPr>
        <w:t xml:space="preserve"> </w:t>
      </w:r>
      <w:r w:rsidR="002F0633" w:rsidRPr="006A0B6D">
        <w:rPr>
          <w:rFonts w:eastAsiaTheme="minorEastAsia"/>
          <w:szCs w:val="24"/>
        </w:rPr>
        <w:t>the</w:t>
      </w:r>
      <w:r w:rsidR="002F0633" w:rsidRPr="006A0B6D">
        <w:rPr>
          <w:rFonts w:eastAsiaTheme="minorEastAsia"/>
          <w:spacing w:val="50"/>
          <w:szCs w:val="24"/>
        </w:rPr>
        <w:t xml:space="preserve"> </w:t>
      </w:r>
      <w:r w:rsidR="002F0633" w:rsidRPr="006A0B6D">
        <w:rPr>
          <w:rFonts w:eastAsiaTheme="minorEastAsia"/>
          <w:szCs w:val="24"/>
        </w:rPr>
        <w:t>Rules,</w:t>
      </w:r>
      <w:r w:rsidR="002F0633" w:rsidRPr="006A0B6D">
        <w:rPr>
          <w:rFonts w:eastAsiaTheme="minorEastAsia"/>
          <w:spacing w:val="48"/>
          <w:szCs w:val="24"/>
        </w:rPr>
        <w:t xml:space="preserve"> </w:t>
      </w:r>
      <w:r w:rsidR="002F0633" w:rsidRPr="006A0B6D">
        <w:rPr>
          <w:rFonts w:eastAsiaTheme="minorEastAsia"/>
          <w:szCs w:val="24"/>
        </w:rPr>
        <w:t>each</w:t>
      </w:r>
      <w:r w:rsidR="002F0633" w:rsidRPr="006A0B6D">
        <w:rPr>
          <w:rFonts w:eastAsiaTheme="minorEastAsia"/>
          <w:spacing w:val="31"/>
          <w:szCs w:val="24"/>
        </w:rPr>
        <w:t xml:space="preserve"> </w:t>
      </w:r>
      <w:r w:rsidR="002F0633" w:rsidRPr="006A0B6D">
        <w:rPr>
          <w:rFonts w:eastAsiaTheme="minorEastAsia"/>
          <w:szCs w:val="24"/>
        </w:rPr>
        <w:t>person</w:t>
      </w:r>
      <w:r w:rsidR="002F0633" w:rsidRPr="006A0B6D">
        <w:rPr>
          <w:rFonts w:eastAsiaTheme="minorEastAsia"/>
          <w:spacing w:val="50"/>
          <w:szCs w:val="24"/>
        </w:rPr>
        <w:t xml:space="preserve"> </w:t>
      </w:r>
      <w:r w:rsidR="002F0633" w:rsidRPr="006A0B6D">
        <w:rPr>
          <w:rFonts w:eastAsiaTheme="minorEastAsia"/>
          <w:szCs w:val="24"/>
        </w:rPr>
        <w:t>is</w:t>
      </w:r>
      <w:r w:rsidR="002F0633" w:rsidRPr="006A0B6D">
        <w:rPr>
          <w:rFonts w:eastAsiaTheme="minorEastAsia"/>
          <w:spacing w:val="25"/>
          <w:szCs w:val="24"/>
        </w:rPr>
        <w:t xml:space="preserve"> </w:t>
      </w:r>
      <w:r w:rsidR="002F0633" w:rsidRPr="006A0B6D">
        <w:rPr>
          <w:rFonts w:eastAsiaTheme="minorEastAsia"/>
          <w:szCs w:val="24"/>
        </w:rPr>
        <w:t>personally</w:t>
      </w:r>
      <w:r w:rsidR="002F0633" w:rsidRPr="006A0B6D">
        <w:rPr>
          <w:rFonts w:eastAsiaTheme="minorEastAsia"/>
          <w:spacing w:val="1"/>
          <w:szCs w:val="24"/>
        </w:rPr>
        <w:t xml:space="preserve"> </w:t>
      </w:r>
      <w:r w:rsidR="002F0633" w:rsidRPr="006A0B6D">
        <w:rPr>
          <w:rFonts w:eastAsiaTheme="minorEastAsia"/>
          <w:szCs w:val="24"/>
        </w:rPr>
        <w:t>responsible</w:t>
      </w:r>
      <w:r w:rsidR="002F0633" w:rsidRPr="006A0B6D">
        <w:rPr>
          <w:rFonts w:eastAsiaTheme="minorEastAsia"/>
          <w:spacing w:val="6"/>
          <w:szCs w:val="24"/>
        </w:rPr>
        <w:t xml:space="preserve"> </w:t>
      </w:r>
      <w:r w:rsidR="002F0633" w:rsidRPr="006A0B6D">
        <w:rPr>
          <w:rFonts w:eastAsiaTheme="minorEastAsia"/>
          <w:szCs w:val="24"/>
        </w:rPr>
        <w:t>for</w:t>
      </w:r>
      <w:r w:rsidR="002F0633" w:rsidRPr="006A0B6D">
        <w:rPr>
          <w:rFonts w:eastAsiaTheme="minorEastAsia"/>
          <w:spacing w:val="42"/>
          <w:szCs w:val="24"/>
        </w:rPr>
        <w:t xml:space="preserve"> </w:t>
      </w:r>
      <w:r w:rsidR="002F0633" w:rsidRPr="006A0B6D">
        <w:rPr>
          <w:rFonts w:eastAsiaTheme="minorEastAsia"/>
          <w:szCs w:val="24"/>
        </w:rPr>
        <w:t>any injury</w:t>
      </w:r>
      <w:r w:rsidR="002F0633" w:rsidRPr="006A0B6D">
        <w:rPr>
          <w:rFonts w:eastAsiaTheme="minorEastAsia"/>
          <w:spacing w:val="19"/>
          <w:szCs w:val="24"/>
        </w:rPr>
        <w:t xml:space="preserve"> </w:t>
      </w:r>
      <w:r w:rsidR="002F0633" w:rsidRPr="006A0B6D">
        <w:rPr>
          <w:rFonts w:eastAsiaTheme="minorEastAsia"/>
          <w:szCs w:val="24"/>
        </w:rPr>
        <w:t>to</w:t>
      </w:r>
      <w:r w:rsidR="002F0633" w:rsidRPr="006A0B6D">
        <w:rPr>
          <w:rFonts w:eastAsiaTheme="minorEastAsia"/>
          <w:spacing w:val="18"/>
          <w:szCs w:val="24"/>
        </w:rPr>
        <w:t xml:space="preserve"> </w:t>
      </w:r>
      <w:r w:rsidR="002F0633" w:rsidRPr="006A0B6D">
        <w:rPr>
          <w:rFonts w:eastAsiaTheme="minorEastAsia"/>
          <w:szCs w:val="24"/>
        </w:rPr>
        <w:t>his</w:t>
      </w:r>
      <w:r w:rsidR="002F0633" w:rsidRPr="006A0B6D">
        <w:rPr>
          <w:rFonts w:eastAsiaTheme="minorEastAsia"/>
          <w:spacing w:val="24"/>
          <w:szCs w:val="24"/>
        </w:rPr>
        <w:t xml:space="preserve"> </w:t>
      </w:r>
      <w:r w:rsidR="002F0633" w:rsidRPr="006A0B6D">
        <w:rPr>
          <w:rFonts w:eastAsiaTheme="minorEastAsia"/>
          <w:szCs w:val="24"/>
        </w:rPr>
        <w:t>or</w:t>
      </w:r>
      <w:r w:rsidR="002F0633" w:rsidRPr="006A0B6D">
        <w:rPr>
          <w:rFonts w:eastAsiaTheme="minorEastAsia"/>
          <w:spacing w:val="11"/>
          <w:szCs w:val="24"/>
        </w:rPr>
        <w:t xml:space="preserve"> </w:t>
      </w:r>
      <w:r w:rsidR="002F0633" w:rsidRPr="006A0B6D">
        <w:rPr>
          <w:rFonts w:eastAsiaTheme="minorEastAsia"/>
          <w:szCs w:val="24"/>
        </w:rPr>
        <w:t>her</w:t>
      </w:r>
      <w:r w:rsidR="002F0633" w:rsidRPr="006A0B6D">
        <w:rPr>
          <w:rFonts w:eastAsiaTheme="minorEastAsia"/>
          <w:spacing w:val="32"/>
          <w:szCs w:val="24"/>
        </w:rPr>
        <w:t xml:space="preserve"> </w:t>
      </w:r>
      <w:r w:rsidR="002F0633" w:rsidRPr="006A0B6D">
        <w:rPr>
          <w:rFonts w:eastAsiaTheme="minorEastAsia"/>
          <w:szCs w:val="24"/>
        </w:rPr>
        <w:t>Immediate</w:t>
      </w:r>
      <w:r w:rsidR="002F0633" w:rsidRPr="006A0B6D">
        <w:rPr>
          <w:rFonts w:eastAsiaTheme="minorEastAsia"/>
          <w:spacing w:val="23"/>
          <w:szCs w:val="24"/>
        </w:rPr>
        <w:t xml:space="preserve"> </w:t>
      </w:r>
      <w:r w:rsidR="002F0633" w:rsidRPr="006A0B6D">
        <w:rPr>
          <w:rFonts w:eastAsiaTheme="minorEastAsia"/>
          <w:szCs w:val="24"/>
        </w:rPr>
        <w:t>Family</w:t>
      </w:r>
      <w:r w:rsidR="002F0633" w:rsidRPr="006A0B6D">
        <w:rPr>
          <w:rFonts w:eastAsiaTheme="minorEastAsia"/>
          <w:spacing w:val="24"/>
          <w:szCs w:val="24"/>
        </w:rPr>
        <w:t xml:space="preserve"> </w:t>
      </w:r>
      <w:r w:rsidR="002F0633" w:rsidRPr="006A0B6D">
        <w:rPr>
          <w:rFonts w:eastAsiaTheme="minorEastAsia"/>
          <w:szCs w:val="24"/>
        </w:rPr>
        <w:t>Members</w:t>
      </w:r>
      <w:r w:rsidR="002F0633" w:rsidRPr="006A0B6D">
        <w:rPr>
          <w:rFonts w:eastAsiaTheme="minorEastAsia"/>
          <w:spacing w:val="35"/>
          <w:szCs w:val="24"/>
        </w:rPr>
        <w:t xml:space="preserve"> </w:t>
      </w:r>
      <w:r w:rsidR="002F0633" w:rsidRPr="006A0B6D">
        <w:rPr>
          <w:rFonts w:eastAsiaTheme="minorEastAsia"/>
          <w:szCs w:val="24"/>
        </w:rPr>
        <w:t>and</w:t>
      </w:r>
      <w:r w:rsidR="002F0633" w:rsidRPr="006A0B6D">
        <w:rPr>
          <w:rFonts w:eastAsiaTheme="minorEastAsia"/>
          <w:spacing w:val="18"/>
          <w:szCs w:val="24"/>
        </w:rPr>
        <w:t xml:space="preserve"> </w:t>
      </w:r>
      <w:r w:rsidRPr="006A0B6D">
        <w:rPr>
          <w:rFonts w:eastAsiaTheme="minorEastAsia"/>
          <w:szCs w:val="24"/>
        </w:rPr>
        <w:t>g</w:t>
      </w:r>
      <w:r w:rsidR="002F0633" w:rsidRPr="006A0B6D">
        <w:rPr>
          <w:rFonts w:eastAsiaTheme="minorEastAsia"/>
          <w:szCs w:val="24"/>
        </w:rPr>
        <w:t>uests</w:t>
      </w:r>
      <w:r w:rsidR="002F0633" w:rsidRPr="006A0B6D">
        <w:rPr>
          <w:rFonts w:eastAsiaTheme="minorEastAsia"/>
          <w:spacing w:val="14"/>
          <w:szCs w:val="24"/>
        </w:rPr>
        <w:t xml:space="preserve"> </w:t>
      </w:r>
      <w:r w:rsidR="002F0633" w:rsidRPr="006A0B6D">
        <w:rPr>
          <w:rFonts w:eastAsiaTheme="minorEastAsia"/>
          <w:szCs w:val="24"/>
        </w:rPr>
        <w:t>using</w:t>
      </w:r>
      <w:r w:rsidR="002F0633" w:rsidRPr="006A0B6D">
        <w:rPr>
          <w:rFonts w:eastAsiaTheme="minorEastAsia"/>
          <w:spacing w:val="24"/>
          <w:szCs w:val="24"/>
        </w:rPr>
        <w:t xml:space="preserve"> </w:t>
      </w:r>
      <w:r w:rsidR="002F0633" w:rsidRPr="006A0B6D">
        <w:rPr>
          <w:rFonts w:eastAsiaTheme="minorEastAsia"/>
          <w:szCs w:val="24"/>
        </w:rPr>
        <w:t>the</w:t>
      </w:r>
      <w:r w:rsidR="002F0633" w:rsidRPr="006A0B6D">
        <w:rPr>
          <w:rFonts w:eastAsiaTheme="minorEastAsia"/>
          <w:spacing w:val="7"/>
          <w:szCs w:val="24"/>
        </w:rPr>
        <w:t xml:space="preserve"> </w:t>
      </w:r>
      <w:r w:rsidRPr="006A0B6D">
        <w:rPr>
          <w:rFonts w:eastAsiaTheme="minorEastAsia"/>
          <w:spacing w:val="7"/>
          <w:szCs w:val="24"/>
        </w:rPr>
        <w:t xml:space="preserve">swimming </w:t>
      </w:r>
      <w:r w:rsidR="002F0633" w:rsidRPr="006A0B6D">
        <w:rPr>
          <w:rFonts w:eastAsiaTheme="minorEastAsia"/>
          <w:szCs w:val="24"/>
        </w:rPr>
        <w:t>pool.</w:t>
      </w:r>
      <w:r w:rsidR="002F0633" w:rsidRPr="006A0B6D">
        <w:rPr>
          <w:rFonts w:eastAsiaTheme="minorEastAsia"/>
          <w:spacing w:val="29"/>
          <w:szCs w:val="24"/>
        </w:rPr>
        <w:t xml:space="preserve"> </w:t>
      </w:r>
      <w:r w:rsidR="002F0633" w:rsidRPr="006A0B6D">
        <w:rPr>
          <w:rFonts w:eastAsiaTheme="minorEastAsia"/>
          <w:szCs w:val="24"/>
        </w:rPr>
        <w:t>NO</w:t>
      </w:r>
      <w:r w:rsidR="002F0633" w:rsidRPr="006A0B6D">
        <w:rPr>
          <w:rFonts w:eastAsiaTheme="minorEastAsia"/>
          <w:spacing w:val="24"/>
          <w:szCs w:val="24"/>
        </w:rPr>
        <w:t xml:space="preserve"> </w:t>
      </w:r>
      <w:r w:rsidR="002F0633" w:rsidRPr="006A0B6D">
        <w:rPr>
          <w:rFonts w:eastAsiaTheme="minorEastAsia"/>
          <w:szCs w:val="24"/>
        </w:rPr>
        <w:t>LIFEGUARDS ARE</w:t>
      </w:r>
      <w:r w:rsidR="002F0633" w:rsidRPr="006A0B6D">
        <w:rPr>
          <w:rFonts w:eastAsiaTheme="minorEastAsia"/>
          <w:spacing w:val="16"/>
          <w:szCs w:val="24"/>
        </w:rPr>
        <w:t xml:space="preserve"> </w:t>
      </w:r>
      <w:r w:rsidR="002F0633" w:rsidRPr="006A0B6D">
        <w:rPr>
          <w:rFonts w:eastAsiaTheme="minorEastAsia"/>
          <w:szCs w:val="24"/>
        </w:rPr>
        <w:t>ON</w:t>
      </w:r>
      <w:r w:rsidR="002F0633" w:rsidRPr="006A0B6D">
        <w:rPr>
          <w:rFonts w:eastAsiaTheme="minorEastAsia"/>
          <w:spacing w:val="6"/>
          <w:szCs w:val="24"/>
        </w:rPr>
        <w:t xml:space="preserve"> </w:t>
      </w:r>
      <w:r w:rsidR="002F0633" w:rsidRPr="006A0B6D">
        <w:rPr>
          <w:rFonts w:eastAsiaTheme="minorEastAsia"/>
          <w:szCs w:val="24"/>
        </w:rPr>
        <w:t>DUTY</w:t>
      </w:r>
      <w:r w:rsidR="002F0633" w:rsidRPr="006A0B6D">
        <w:rPr>
          <w:rFonts w:eastAsiaTheme="minorEastAsia"/>
          <w:spacing w:val="13"/>
          <w:szCs w:val="24"/>
        </w:rPr>
        <w:t xml:space="preserve"> </w:t>
      </w:r>
      <w:r w:rsidR="002F0633" w:rsidRPr="006A0B6D">
        <w:rPr>
          <w:rFonts w:eastAsiaTheme="minorEastAsia"/>
          <w:szCs w:val="24"/>
        </w:rPr>
        <w:t>AT</w:t>
      </w:r>
      <w:r w:rsidR="002F0633" w:rsidRPr="006A0B6D">
        <w:rPr>
          <w:rFonts w:eastAsiaTheme="minorEastAsia"/>
          <w:spacing w:val="14"/>
          <w:szCs w:val="24"/>
        </w:rPr>
        <w:t xml:space="preserve"> </w:t>
      </w:r>
      <w:r w:rsidR="002F0633" w:rsidRPr="006A0B6D">
        <w:rPr>
          <w:rFonts w:eastAsiaTheme="minorEastAsia"/>
          <w:szCs w:val="24"/>
        </w:rPr>
        <w:t>THE</w:t>
      </w:r>
      <w:r w:rsidR="002F0633" w:rsidRPr="006A0B6D">
        <w:rPr>
          <w:rFonts w:eastAsiaTheme="minorEastAsia"/>
          <w:spacing w:val="4"/>
          <w:szCs w:val="24"/>
        </w:rPr>
        <w:t xml:space="preserve"> </w:t>
      </w:r>
      <w:r w:rsidR="002F0633" w:rsidRPr="006A0B6D">
        <w:rPr>
          <w:rFonts w:eastAsiaTheme="minorEastAsia"/>
          <w:szCs w:val="24"/>
        </w:rPr>
        <w:t>POOLS.</w:t>
      </w:r>
    </w:p>
    <w:p w14:paraId="2B506348" w14:textId="03F91532" w:rsidR="002F0633" w:rsidRPr="006A0B6D" w:rsidRDefault="002F0633" w:rsidP="002B06B5">
      <w:pPr>
        <w:tabs>
          <w:tab w:val="left" w:pos="2263"/>
        </w:tabs>
        <w:kinsoku w:val="0"/>
        <w:overflowPunct w:val="0"/>
        <w:spacing w:before="9" w:line="249" w:lineRule="auto"/>
        <w:ind w:firstLine="720"/>
        <w:jc w:val="both"/>
        <w:rPr>
          <w:rFonts w:eastAsiaTheme="minorEastAsia"/>
          <w:szCs w:val="24"/>
        </w:rPr>
      </w:pPr>
    </w:p>
    <w:p w14:paraId="1F15CC47" w14:textId="391BA3DD" w:rsidR="006A0B6D" w:rsidRPr="006A0B6D" w:rsidRDefault="006A0B6D" w:rsidP="006A0B6D">
      <w:pPr>
        <w:pStyle w:val="Wrap2L1A"/>
        <w:keepNext/>
        <w:numPr>
          <w:ilvl w:val="0"/>
          <w:numId w:val="0"/>
        </w:numPr>
        <w:ind w:left="720"/>
        <w:rPr>
          <w:szCs w:val="24"/>
        </w:rPr>
      </w:pPr>
      <w:bookmarkStart w:id="2" w:name="_Toc211661307"/>
      <w:r w:rsidRPr="006A0B6D">
        <w:rPr>
          <w:szCs w:val="24"/>
          <w:u w:val="none"/>
        </w:rPr>
        <w:t>4.0</w:t>
      </w:r>
      <w:r w:rsidRPr="006A0B6D">
        <w:rPr>
          <w:szCs w:val="24"/>
          <w:u w:val="none"/>
        </w:rPr>
        <w:tab/>
      </w:r>
      <w:r w:rsidRPr="006A0B6D">
        <w:rPr>
          <w:szCs w:val="24"/>
        </w:rPr>
        <w:t>Violation of Club Rules.</w:t>
      </w:r>
      <w:bookmarkEnd w:id="2"/>
    </w:p>
    <w:p w14:paraId="224A8720" w14:textId="596A1922" w:rsidR="006A0B6D" w:rsidRPr="006A0B6D" w:rsidRDefault="006A0B6D" w:rsidP="006A0B6D">
      <w:pPr>
        <w:pStyle w:val="Wrap2L2A"/>
        <w:numPr>
          <w:ilvl w:val="0"/>
          <w:numId w:val="0"/>
        </w:numPr>
        <w:rPr>
          <w:vanish/>
          <w:szCs w:val="24"/>
          <w:specVanish/>
        </w:rPr>
      </w:pPr>
      <w:bookmarkStart w:id="3" w:name="_Toc211661308"/>
      <w:r>
        <w:rPr>
          <w:szCs w:val="24"/>
          <w:u w:val="none"/>
        </w:rPr>
        <w:tab/>
        <w:t>4.1</w:t>
      </w:r>
      <w:r>
        <w:rPr>
          <w:szCs w:val="24"/>
          <w:u w:val="none"/>
        </w:rPr>
        <w:tab/>
      </w:r>
      <w:r w:rsidRPr="009A12A3">
        <w:rPr>
          <w:i/>
          <w:szCs w:val="24"/>
        </w:rPr>
        <w:t xml:space="preserve">Basis </w:t>
      </w:r>
      <w:proofErr w:type="gramStart"/>
      <w:r w:rsidRPr="009A12A3">
        <w:rPr>
          <w:i/>
          <w:szCs w:val="24"/>
        </w:rPr>
        <w:t>For</w:t>
      </w:r>
      <w:proofErr w:type="gramEnd"/>
      <w:r w:rsidRPr="009A12A3">
        <w:rPr>
          <w:i/>
          <w:szCs w:val="24"/>
        </w:rPr>
        <w:t xml:space="preserve"> Suspension</w:t>
      </w:r>
      <w:bookmarkEnd w:id="3"/>
    </w:p>
    <w:p w14:paraId="202EAD78" w14:textId="745A3FD8" w:rsidR="006A0B6D" w:rsidRPr="006A0B6D" w:rsidRDefault="006A0B6D" w:rsidP="006A0B6D">
      <w:pPr>
        <w:pStyle w:val="Wrap2L2A0"/>
        <w:rPr>
          <w:szCs w:val="24"/>
        </w:rPr>
      </w:pPr>
      <w:r w:rsidRPr="006A0B6D">
        <w:rPr>
          <w:szCs w:val="24"/>
        </w:rPr>
        <w:t xml:space="preserve">. Membership rights and </w:t>
      </w:r>
      <w:r>
        <w:rPr>
          <w:szCs w:val="24"/>
        </w:rPr>
        <w:t xml:space="preserve">Pool </w:t>
      </w:r>
      <w:proofErr w:type="spellStart"/>
      <w:r>
        <w:rPr>
          <w:szCs w:val="24"/>
        </w:rPr>
        <w:t>Faciltiy</w:t>
      </w:r>
      <w:proofErr w:type="spellEnd"/>
      <w:r w:rsidRPr="006A0B6D">
        <w:rPr>
          <w:szCs w:val="24"/>
        </w:rPr>
        <w:t xml:space="preserve"> use rights of any person (and the benefits for their </w:t>
      </w:r>
      <w:r>
        <w:rPr>
          <w:szCs w:val="24"/>
        </w:rPr>
        <w:t>g</w:t>
      </w:r>
      <w:r w:rsidRPr="006A0B6D">
        <w:rPr>
          <w:szCs w:val="24"/>
        </w:rPr>
        <w:t xml:space="preserve">uests) may be suspended by </w:t>
      </w:r>
      <w:r>
        <w:rPr>
          <w:szCs w:val="24"/>
        </w:rPr>
        <w:t>District</w:t>
      </w:r>
      <w:r w:rsidRPr="006A0B6D">
        <w:rPr>
          <w:szCs w:val="24"/>
        </w:rPr>
        <w:t xml:space="preserve"> Manager</w:t>
      </w:r>
      <w:r>
        <w:rPr>
          <w:szCs w:val="24"/>
        </w:rPr>
        <w:t>, or his or her designee</w:t>
      </w:r>
      <w:r w:rsidRPr="006A0B6D">
        <w:rPr>
          <w:szCs w:val="24"/>
        </w:rPr>
        <w:t xml:space="preserve"> if, in the sole judgment of </w:t>
      </w:r>
      <w:r>
        <w:rPr>
          <w:szCs w:val="24"/>
        </w:rPr>
        <w:t>District</w:t>
      </w:r>
      <w:r w:rsidRPr="006A0B6D">
        <w:rPr>
          <w:szCs w:val="24"/>
        </w:rPr>
        <w:t xml:space="preserve"> Manager</w:t>
      </w:r>
      <w:r>
        <w:rPr>
          <w:szCs w:val="24"/>
        </w:rPr>
        <w:t>, or his or her designee</w:t>
      </w:r>
      <w:r w:rsidRPr="006A0B6D">
        <w:rPr>
          <w:szCs w:val="24"/>
        </w:rPr>
        <w:t>:</w:t>
      </w:r>
    </w:p>
    <w:p w14:paraId="39C19C13" w14:textId="4C032236" w:rsidR="006A0B6D" w:rsidRPr="006A0B6D" w:rsidRDefault="006A0B6D" w:rsidP="006A0B6D">
      <w:pPr>
        <w:spacing w:after="240"/>
        <w:ind w:left="2160" w:hanging="720"/>
        <w:jc w:val="both"/>
        <w:rPr>
          <w:szCs w:val="24"/>
        </w:rPr>
      </w:pPr>
      <w:r>
        <w:rPr>
          <w:szCs w:val="24"/>
        </w:rPr>
        <w:t>4.1.1</w:t>
      </w:r>
      <w:r>
        <w:rPr>
          <w:szCs w:val="24"/>
        </w:rPr>
        <w:tab/>
      </w:r>
      <w:r w:rsidRPr="006A0B6D">
        <w:rPr>
          <w:szCs w:val="24"/>
        </w:rPr>
        <w:t>a person submits false information on the Application for Membership;</w:t>
      </w:r>
    </w:p>
    <w:p w14:paraId="538D69AE" w14:textId="668CC900" w:rsidR="006A0B6D" w:rsidRPr="006A0B6D" w:rsidRDefault="006A0B6D" w:rsidP="006A0B6D">
      <w:pPr>
        <w:spacing w:after="240"/>
        <w:ind w:left="2160" w:hanging="720"/>
        <w:jc w:val="both"/>
        <w:rPr>
          <w:szCs w:val="24"/>
        </w:rPr>
      </w:pPr>
      <w:r>
        <w:rPr>
          <w:szCs w:val="24"/>
        </w:rPr>
        <w:t>4.1.2</w:t>
      </w:r>
      <w:r>
        <w:rPr>
          <w:szCs w:val="24"/>
        </w:rPr>
        <w:tab/>
      </w:r>
      <w:r w:rsidRPr="006A0B6D">
        <w:rPr>
          <w:szCs w:val="24"/>
        </w:rPr>
        <w:t>the person violates one or more of these Rules and Regulations;</w:t>
      </w:r>
    </w:p>
    <w:p w14:paraId="731C1DD0" w14:textId="773F9019" w:rsidR="006A0B6D" w:rsidRPr="006A0B6D" w:rsidRDefault="006A0B6D" w:rsidP="006A0B6D">
      <w:pPr>
        <w:spacing w:after="240"/>
        <w:ind w:left="2160" w:hanging="720"/>
        <w:jc w:val="both"/>
        <w:rPr>
          <w:szCs w:val="24"/>
        </w:rPr>
      </w:pPr>
      <w:r>
        <w:rPr>
          <w:szCs w:val="24"/>
        </w:rPr>
        <w:t>4.1.3</w:t>
      </w:r>
      <w:r>
        <w:rPr>
          <w:szCs w:val="24"/>
        </w:rPr>
        <w:tab/>
      </w:r>
      <w:r w:rsidRPr="006A0B6D">
        <w:rPr>
          <w:szCs w:val="24"/>
        </w:rPr>
        <w:t xml:space="preserve">the person has injured or harmed or threatened to injure or harm any other person within the </w:t>
      </w:r>
      <w:r>
        <w:rPr>
          <w:szCs w:val="24"/>
        </w:rPr>
        <w:t>Pool Facility</w:t>
      </w:r>
      <w:r w:rsidRPr="006A0B6D">
        <w:rPr>
          <w:szCs w:val="24"/>
        </w:rPr>
        <w:t xml:space="preserve">, or harmed, destroyed or stolen any personal property </w:t>
      </w:r>
      <w:r>
        <w:rPr>
          <w:szCs w:val="24"/>
        </w:rPr>
        <w:t>at the Pool Facility</w:t>
      </w:r>
      <w:r w:rsidRPr="006A0B6D">
        <w:rPr>
          <w:szCs w:val="24"/>
        </w:rPr>
        <w:t xml:space="preserve">, whether belonging to a third party or to </w:t>
      </w:r>
      <w:r>
        <w:rPr>
          <w:szCs w:val="24"/>
        </w:rPr>
        <w:t>District</w:t>
      </w:r>
      <w:r w:rsidRPr="006A0B6D">
        <w:rPr>
          <w:szCs w:val="24"/>
        </w:rPr>
        <w:t>.</w:t>
      </w:r>
    </w:p>
    <w:p w14:paraId="18B09A18" w14:textId="1722BE20" w:rsidR="006A0B6D" w:rsidRPr="006A0B6D" w:rsidRDefault="006A0B6D" w:rsidP="006A0B6D">
      <w:pPr>
        <w:pStyle w:val="Wrap2L2A"/>
        <w:numPr>
          <w:ilvl w:val="0"/>
          <w:numId w:val="0"/>
        </w:numPr>
        <w:ind w:firstLine="720"/>
        <w:rPr>
          <w:vanish/>
          <w:szCs w:val="24"/>
          <w:specVanish/>
        </w:rPr>
      </w:pPr>
      <w:bookmarkStart w:id="4" w:name="_Toc211661309"/>
      <w:r w:rsidRPr="006A0B6D">
        <w:rPr>
          <w:szCs w:val="24"/>
          <w:u w:val="none"/>
        </w:rPr>
        <w:t>4.2</w:t>
      </w:r>
      <w:r w:rsidRPr="006A0B6D">
        <w:rPr>
          <w:szCs w:val="24"/>
          <w:u w:val="none"/>
        </w:rPr>
        <w:tab/>
      </w:r>
      <w:r w:rsidRPr="009A12A3">
        <w:rPr>
          <w:i/>
          <w:szCs w:val="24"/>
        </w:rPr>
        <w:t>Types of Suspension</w:t>
      </w:r>
      <w:bookmarkEnd w:id="4"/>
    </w:p>
    <w:p w14:paraId="4A1442FD" w14:textId="5D171FDC" w:rsidR="006A0B6D" w:rsidRPr="006A0B6D" w:rsidRDefault="006A0B6D" w:rsidP="006A0B6D">
      <w:pPr>
        <w:pStyle w:val="Wrap2L2A0"/>
        <w:rPr>
          <w:szCs w:val="24"/>
        </w:rPr>
      </w:pPr>
      <w:r w:rsidRPr="006A0B6D">
        <w:rPr>
          <w:szCs w:val="24"/>
        </w:rPr>
        <w:t xml:space="preserve">. </w:t>
      </w:r>
      <w:r>
        <w:rPr>
          <w:szCs w:val="24"/>
        </w:rPr>
        <w:t>The District</w:t>
      </w:r>
      <w:r w:rsidRPr="006A0B6D">
        <w:rPr>
          <w:szCs w:val="24"/>
        </w:rPr>
        <w:t xml:space="preserve"> Manager</w:t>
      </w:r>
      <w:r>
        <w:rPr>
          <w:szCs w:val="24"/>
        </w:rPr>
        <w:t xml:space="preserve"> or his or her designee</w:t>
      </w:r>
      <w:r w:rsidRPr="006A0B6D">
        <w:rPr>
          <w:szCs w:val="24"/>
        </w:rPr>
        <w:t xml:space="preserve"> may restrict or suspend, for cause or causes described in the preceding section, privileges of any person to use any or all of the </w:t>
      </w:r>
      <w:r>
        <w:rPr>
          <w:szCs w:val="24"/>
        </w:rPr>
        <w:t>Pool Facility</w:t>
      </w:r>
      <w:r w:rsidRPr="006A0B6D">
        <w:rPr>
          <w:szCs w:val="24"/>
        </w:rPr>
        <w:t xml:space="preserve">, for such period of time as reasonably determined by </w:t>
      </w:r>
      <w:r>
        <w:rPr>
          <w:szCs w:val="24"/>
        </w:rPr>
        <w:t>District</w:t>
      </w:r>
      <w:r w:rsidRPr="006A0B6D">
        <w:rPr>
          <w:szCs w:val="24"/>
        </w:rPr>
        <w:t xml:space="preserve"> Manager</w:t>
      </w:r>
      <w:r>
        <w:rPr>
          <w:szCs w:val="24"/>
        </w:rPr>
        <w:t xml:space="preserve"> or his or her designee</w:t>
      </w:r>
      <w:r w:rsidRPr="006A0B6D">
        <w:rPr>
          <w:szCs w:val="24"/>
        </w:rPr>
        <w:t xml:space="preserve">.  In addition, </w:t>
      </w:r>
      <w:r>
        <w:rPr>
          <w:szCs w:val="24"/>
        </w:rPr>
        <w:t>District</w:t>
      </w:r>
      <w:r w:rsidRPr="006A0B6D">
        <w:rPr>
          <w:szCs w:val="24"/>
        </w:rPr>
        <w:t xml:space="preserve"> Manager</w:t>
      </w:r>
      <w:r>
        <w:rPr>
          <w:szCs w:val="24"/>
        </w:rPr>
        <w:t xml:space="preserve"> or his or her designee</w:t>
      </w:r>
      <w:r w:rsidRPr="006A0B6D">
        <w:rPr>
          <w:szCs w:val="24"/>
        </w:rPr>
        <w:t xml:space="preserve"> may suspend some membership rights while allowing a Member</w:t>
      </w:r>
      <w:r>
        <w:rPr>
          <w:szCs w:val="24"/>
        </w:rPr>
        <w:t>, annual Member or Immediate Family Member</w:t>
      </w:r>
      <w:r w:rsidRPr="006A0B6D">
        <w:rPr>
          <w:szCs w:val="24"/>
        </w:rPr>
        <w:t xml:space="preserve"> to continue to exercise other membership rights. For example, </w:t>
      </w:r>
      <w:r>
        <w:rPr>
          <w:szCs w:val="24"/>
        </w:rPr>
        <w:t>the District</w:t>
      </w:r>
      <w:r w:rsidRPr="006A0B6D">
        <w:rPr>
          <w:szCs w:val="24"/>
        </w:rPr>
        <w:t xml:space="preserve"> Manager may suspend the rights of a particular Member (and/or Immediate Family Member). No person whose Membership privileges have been fully or partially suspended shall on account of any such restriction or suspension be entitled to any refund of </w:t>
      </w:r>
      <w:proofErr w:type="spellStart"/>
      <w:proofErr w:type="gramStart"/>
      <w:r>
        <w:rPr>
          <w:szCs w:val="24"/>
        </w:rPr>
        <w:t>non ad</w:t>
      </w:r>
      <w:proofErr w:type="spellEnd"/>
      <w:proofErr w:type="gramEnd"/>
      <w:r>
        <w:rPr>
          <w:szCs w:val="24"/>
        </w:rPr>
        <w:t>-valorem a</w:t>
      </w:r>
      <w:r w:rsidRPr="006A0B6D">
        <w:rPr>
          <w:szCs w:val="24"/>
        </w:rPr>
        <w:t xml:space="preserve">ssessments, </w:t>
      </w:r>
      <w:r>
        <w:rPr>
          <w:szCs w:val="24"/>
        </w:rPr>
        <w:t>f</w:t>
      </w:r>
      <w:r w:rsidRPr="006A0B6D">
        <w:rPr>
          <w:szCs w:val="24"/>
        </w:rPr>
        <w:t xml:space="preserve">ees or any other fees and charges. During the restriction or suspension, </w:t>
      </w:r>
      <w:r>
        <w:rPr>
          <w:szCs w:val="24"/>
        </w:rPr>
        <w:t>non-ad valorem a</w:t>
      </w:r>
      <w:r w:rsidRPr="006A0B6D">
        <w:rPr>
          <w:szCs w:val="24"/>
        </w:rPr>
        <w:t>ssessments</w:t>
      </w:r>
      <w:r>
        <w:rPr>
          <w:szCs w:val="24"/>
        </w:rPr>
        <w:t xml:space="preserve"> and</w:t>
      </w:r>
      <w:r w:rsidRPr="006A0B6D">
        <w:rPr>
          <w:szCs w:val="24"/>
        </w:rPr>
        <w:t xml:space="preserve"> </w:t>
      </w:r>
      <w:r>
        <w:rPr>
          <w:szCs w:val="24"/>
        </w:rPr>
        <w:t>f</w:t>
      </w:r>
      <w:r w:rsidRPr="006A0B6D">
        <w:rPr>
          <w:szCs w:val="24"/>
        </w:rPr>
        <w:t xml:space="preserve">ees shall continue to accrue and be payable for each billing </w:t>
      </w:r>
      <w:r>
        <w:rPr>
          <w:szCs w:val="24"/>
        </w:rPr>
        <w:t xml:space="preserve">or assessment </w:t>
      </w:r>
      <w:r w:rsidRPr="006A0B6D">
        <w:rPr>
          <w:szCs w:val="24"/>
        </w:rPr>
        <w:t xml:space="preserve">period. Under no circumstance will a person be reinstated until all amounts due to the </w:t>
      </w:r>
      <w:r w:rsidR="00DE4D3C">
        <w:rPr>
          <w:szCs w:val="24"/>
        </w:rPr>
        <w:t>District</w:t>
      </w:r>
      <w:r w:rsidRPr="006A0B6D">
        <w:rPr>
          <w:szCs w:val="24"/>
        </w:rPr>
        <w:t xml:space="preserve"> are paid in full.</w:t>
      </w:r>
    </w:p>
    <w:p w14:paraId="065ACD90" w14:textId="07671C2D" w:rsidR="006A0B6D" w:rsidRDefault="00DE4D3C" w:rsidP="00DE4D3C">
      <w:pPr>
        <w:pStyle w:val="Wrap2L2A"/>
        <w:numPr>
          <w:ilvl w:val="0"/>
          <w:numId w:val="0"/>
        </w:numPr>
        <w:ind w:firstLine="720"/>
        <w:rPr>
          <w:szCs w:val="24"/>
          <w:u w:val="none"/>
        </w:rPr>
      </w:pPr>
      <w:r>
        <w:rPr>
          <w:szCs w:val="24"/>
          <w:u w:val="none"/>
        </w:rPr>
        <w:t>4.3</w:t>
      </w:r>
      <w:r>
        <w:rPr>
          <w:szCs w:val="24"/>
          <w:u w:val="none"/>
        </w:rPr>
        <w:tab/>
      </w:r>
      <w:r w:rsidR="006A0B6D" w:rsidRPr="009A12A3">
        <w:rPr>
          <w:i/>
          <w:szCs w:val="24"/>
        </w:rPr>
        <w:t>Effective Date</w:t>
      </w:r>
      <w:r w:rsidR="006A0B6D" w:rsidRPr="006A0B6D">
        <w:rPr>
          <w:szCs w:val="24"/>
          <w:u w:val="none"/>
        </w:rPr>
        <w:t xml:space="preserve">.  Prior to the effective date of a suspension, the District Manager shall provide notice and an opportunity to be heard to the person proposed to be suspended.  If the person does not submit a request to be heard in writing within the time frame set forth in the notice, the suspension shall become effective immediately upon the date provided in the notice for submitting a request to be heard; otherwise, the suspension, as may be adjusted by the District Manager after hearing, shall become effective as of the end of business on the date of the hearing.  </w:t>
      </w:r>
    </w:p>
    <w:p w14:paraId="33EB2FF7" w14:textId="1BEA85EE" w:rsidR="00DE4D3C" w:rsidRPr="00247787" w:rsidRDefault="00DE4D3C" w:rsidP="00DE4D3C">
      <w:pPr>
        <w:ind w:firstLine="720"/>
        <w:jc w:val="both"/>
        <w:rPr>
          <w:szCs w:val="24"/>
        </w:rPr>
      </w:pPr>
      <w:r w:rsidRPr="00DE4D3C">
        <w:rPr>
          <w:szCs w:val="24"/>
        </w:rPr>
        <w:t>4.4</w:t>
      </w:r>
      <w:r w:rsidRPr="00DE4D3C">
        <w:rPr>
          <w:szCs w:val="24"/>
        </w:rPr>
        <w:tab/>
      </w:r>
      <w:r w:rsidRPr="009A12A3">
        <w:rPr>
          <w:i/>
          <w:szCs w:val="24"/>
          <w:u w:val="single"/>
        </w:rPr>
        <w:t>Appeal of Suspension</w:t>
      </w:r>
      <w:r w:rsidRPr="00247787">
        <w:rPr>
          <w:szCs w:val="24"/>
        </w:rPr>
        <w:t xml:space="preserve">.  Any person suspended by the </w:t>
      </w:r>
      <w:r>
        <w:rPr>
          <w:szCs w:val="24"/>
        </w:rPr>
        <w:t>District</w:t>
      </w:r>
      <w:r w:rsidRPr="00247787">
        <w:rPr>
          <w:szCs w:val="24"/>
        </w:rPr>
        <w:t xml:space="preserve"> Manager</w:t>
      </w:r>
      <w:r>
        <w:rPr>
          <w:szCs w:val="24"/>
        </w:rPr>
        <w:t xml:space="preserve"> or his or her designee</w:t>
      </w:r>
      <w:r w:rsidRPr="00247787">
        <w:rPr>
          <w:szCs w:val="24"/>
        </w:rPr>
        <w:t xml:space="preserve"> pursuant to this Section </w:t>
      </w:r>
      <w:r>
        <w:rPr>
          <w:szCs w:val="24"/>
        </w:rPr>
        <w:t>4</w:t>
      </w:r>
      <w:r w:rsidRPr="00247787">
        <w:rPr>
          <w:szCs w:val="24"/>
        </w:rPr>
        <w:t xml:space="preserve"> may appeal such suspension to the Board.  Appeals must be in writing and shall be filed with the District Manager within </w:t>
      </w:r>
      <w:r>
        <w:rPr>
          <w:szCs w:val="24"/>
        </w:rPr>
        <w:t>twenty</w:t>
      </w:r>
      <w:r w:rsidRPr="00247787">
        <w:rPr>
          <w:szCs w:val="24"/>
        </w:rPr>
        <w:t xml:space="preserve"> (</w:t>
      </w:r>
      <w:r>
        <w:rPr>
          <w:szCs w:val="24"/>
        </w:rPr>
        <w:t>20</w:t>
      </w:r>
      <w:r w:rsidRPr="00247787">
        <w:rPr>
          <w:szCs w:val="24"/>
        </w:rPr>
        <w:t xml:space="preserve">) days of the date of the suspension letter. The Board will then schedule the appeal to be heard during the next regularly scheduled public meeting of the Board.  However, appeals filed within </w:t>
      </w:r>
      <w:r>
        <w:rPr>
          <w:szCs w:val="24"/>
        </w:rPr>
        <w:t>ten</w:t>
      </w:r>
      <w:r w:rsidRPr="00247787">
        <w:rPr>
          <w:szCs w:val="24"/>
        </w:rPr>
        <w:t xml:space="preserve"> (</w:t>
      </w:r>
      <w:r>
        <w:rPr>
          <w:szCs w:val="24"/>
        </w:rPr>
        <w:t>10</w:t>
      </w:r>
      <w:r w:rsidRPr="00247787">
        <w:rPr>
          <w:szCs w:val="24"/>
        </w:rPr>
        <w:t xml:space="preserve">) business days of the next regularly scheduled Board meeting will be heard at the Board meeting following the next regularly scheduled Board meeting. During the meeting of the Board of Supervisors in which the appeal is to be heard, the person or persons suspended shall appear before the Board.  The Board of Supervisors shall have the power to reduce, remove, or impose conditions related </w:t>
      </w:r>
      <w:r>
        <w:rPr>
          <w:szCs w:val="24"/>
        </w:rPr>
        <w:t>the suspension</w:t>
      </w:r>
      <w:r w:rsidRPr="00247787">
        <w:rPr>
          <w:szCs w:val="24"/>
        </w:rPr>
        <w:t>, but not increase the length of the suspension.</w:t>
      </w:r>
    </w:p>
    <w:p w14:paraId="0ED485C6" w14:textId="77777777" w:rsidR="002F0633" w:rsidRPr="006A0B6D" w:rsidRDefault="002F0633" w:rsidP="002F0633">
      <w:pPr>
        <w:kinsoku w:val="0"/>
        <w:overflowPunct w:val="0"/>
        <w:spacing w:before="2"/>
        <w:rPr>
          <w:rFonts w:eastAsiaTheme="minorEastAsia"/>
          <w:szCs w:val="24"/>
        </w:rPr>
      </w:pPr>
    </w:p>
    <w:p w14:paraId="0A1CC70A" w14:textId="43FB80BA" w:rsidR="002F0633" w:rsidRPr="006A0B6D" w:rsidRDefault="00D00891" w:rsidP="00902A75">
      <w:pPr>
        <w:tabs>
          <w:tab w:val="left" w:pos="1440"/>
        </w:tabs>
        <w:kinsoku w:val="0"/>
        <w:overflowPunct w:val="0"/>
        <w:spacing w:line="238" w:lineRule="auto"/>
        <w:ind w:firstLine="720"/>
        <w:jc w:val="both"/>
        <w:rPr>
          <w:rFonts w:eastAsiaTheme="minorEastAsia"/>
          <w:szCs w:val="24"/>
        </w:rPr>
      </w:pPr>
      <w:r w:rsidRPr="006A0B6D">
        <w:rPr>
          <w:rFonts w:eastAsiaTheme="minorEastAsia"/>
          <w:b/>
          <w:bCs/>
          <w:szCs w:val="24"/>
        </w:rPr>
        <w:t>5.0</w:t>
      </w:r>
      <w:r w:rsidRPr="006A0B6D">
        <w:rPr>
          <w:rFonts w:eastAsiaTheme="minorEastAsia"/>
          <w:b/>
          <w:bCs/>
          <w:szCs w:val="24"/>
        </w:rPr>
        <w:tab/>
      </w:r>
      <w:r w:rsidR="002F0633" w:rsidRPr="006A0B6D">
        <w:rPr>
          <w:rFonts w:eastAsiaTheme="minorEastAsia"/>
          <w:b/>
          <w:bCs/>
          <w:szCs w:val="24"/>
          <w:u w:val="single"/>
        </w:rPr>
        <w:t>Authority</w:t>
      </w:r>
      <w:r w:rsidR="002F0633" w:rsidRPr="006A0B6D">
        <w:rPr>
          <w:rFonts w:eastAsiaTheme="minorEastAsia"/>
          <w:b/>
          <w:bCs/>
          <w:spacing w:val="54"/>
          <w:szCs w:val="24"/>
          <w:u w:val="single"/>
        </w:rPr>
        <w:t xml:space="preserve"> </w:t>
      </w:r>
      <w:r w:rsidR="002F0633" w:rsidRPr="006A0B6D">
        <w:rPr>
          <w:rFonts w:eastAsiaTheme="minorEastAsia"/>
          <w:b/>
          <w:bCs/>
          <w:szCs w:val="24"/>
          <w:u w:val="single"/>
        </w:rPr>
        <w:t>to</w:t>
      </w:r>
      <w:r w:rsidR="002F0633" w:rsidRPr="006A0B6D">
        <w:rPr>
          <w:rFonts w:eastAsiaTheme="minorEastAsia"/>
          <w:b/>
          <w:bCs/>
          <w:spacing w:val="-6"/>
          <w:szCs w:val="24"/>
          <w:u w:val="single"/>
        </w:rPr>
        <w:t xml:space="preserve"> </w:t>
      </w:r>
      <w:r w:rsidR="002F0633" w:rsidRPr="006A0B6D">
        <w:rPr>
          <w:rFonts w:eastAsiaTheme="minorEastAsia"/>
          <w:b/>
          <w:bCs/>
          <w:szCs w:val="24"/>
          <w:u w:val="single"/>
        </w:rPr>
        <w:t>Promulgate</w:t>
      </w:r>
      <w:r w:rsidR="002F0633" w:rsidRPr="006A0B6D">
        <w:rPr>
          <w:rFonts w:eastAsiaTheme="minorEastAsia"/>
          <w:b/>
          <w:bCs/>
          <w:spacing w:val="11"/>
          <w:szCs w:val="24"/>
          <w:u w:val="single"/>
        </w:rPr>
        <w:t xml:space="preserve"> </w:t>
      </w:r>
      <w:r w:rsidR="002F0633" w:rsidRPr="006A0B6D">
        <w:rPr>
          <w:rFonts w:eastAsiaTheme="minorEastAsia"/>
          <w:b/>
          <w:bCs/>
          <w:szCs w:val="24"/>
          <w:u w:val="single"/>
        </w:rPr>
        <w:t>and</w:t>
      </w:r>
      <w:r w:rsidR="002F0633" w:rsidRPr="006A0B6D">
        <w:rPr>
          <w:rFonts w:eastAsiaTheme="minorEastAsia"/>
          <w:b/>
          <w:bCs/>
          <w:spacing w:val="-10"/>
          <w:szCs w:val="24"/>
          <w:u w:val="single"/>
        </w:rPr>
        <w:t xml:space="preserve"> </w:t>
      </w:r>
      <w:r w:rsidR="002F0633" w:rsidRPr="006A0B6D">
        <w:rPr>
          <w:rFonts w:eastAsiaTheme="minorEastAsia"/>
          <w:b/>
          <w:bCs/>
          <w:szCs w:val="24"/>
          <w:u w:val="single"/>
        </w:rPr>
        <w:t>Amend</w:t>
      </w:r>
      <w:r w:rsidR="002F0633" w:rsidRPr="006A0B6D">
        <w:rPr>
          <w:rFonts w:eastAsiaTheme="minorEastAsia"/>
          <w:b/>
          <w:bCs/>
          <w:spacing w:val="14"/>
          <w:szCs w:val="24"/>
          <w:u w:val="single"/>
        </w:rPr>
        <w:t xml:space="preserve"> Pool</w:t>
      </w:r>
      <w:r w:rsidR="002F0633" w:rsidRPr="006A0B6D">
        <w:rPr>
          <w:rFonts w:eastAsiaTheme="minorEastAsia"/>
          <w:b/>
          <w:bCs/>
          <w:spacing w:val="-12"/>
          <w:szCs w:val="24"/>
          <w:u w:val="single"/>
        </w:rPr>
        <w:t xml:space="preserve"> </w:t>
      </w:r>
      <w:r w:rsidR="002F0633" w:rsidRPr="006A0B6D">
        <w:rPr>
          <w:rFonts w:eastAsiaTheme="minorEastAsia"/>
          <w:b/>
          <w:bCs/>
          <w:szCs w:val="24"/>
          <w:u w:val="single"/>
        </w:rPr>
        <w:t>Rules</w:t>
      </w:r>
      <w:r w:rsidR="002F0633" w:rsidRPr="006A0B6D">
        <w:rPr>
          <w:rFonts w:eastAsiaTheme="minorEastAsia"/>
          <w:b/>
          <w:bCs/>
          <w:szCs w:val="24"/>
        </w:rPr>
        <w:t>.</w:t>
      </w:r>
      <w:r w:rsidR="002F0633" w:rsidRPr="006A0B6D">
        <w:rPr>
          <w:rFonts w:eastAsiaTheme="minorEastAsia"/>
          <w:b/>
          <w:bCs/>
          <w:spacing w:val="5"/>
          <w:szCs w:val="24"/>
        </w:rPr>
        <w:t xml:space="preserve"> </w:t>
      </w:r>
      <w:r w:rsidRPr="006A0B6D">
        <w:rPr>
          <w:rFonts w:eastAsiaTheme="minorEastAsia"/>
          <w:b/>
          <w:bCs/>
          <w:spacing w:val="5"/>
          <w:szCs w:val="24"/>
        </w:rPr>
        <w:t xml:space="preserve"> </w:t>
      </w:r>
      <w:r w:rsidR="002F0633" w:rsidRPr="006A0B6D">
        <w:rPr>
          <w:rFonts w:eastAsiaTheme="minorEastAsia"/>
          <w:szCs w:val="24"/>
        </w:rPr>
        <w:t>THESE</w:t>
      </w:r>
      <w:r w:rsidR="002F0633" w:rsidRPr="006A0B6D">
        <w:rPr>
          <w:rFonts w:eastAsiaTheme="minorEastAsia"/>
          <w:spacing w:val="1"/>
          <w:szCs w:val="24"/>
        </w:rPr>
        <w:t xml:space="preserve"> POOL</w:t>
      </w:r>
      <w:r w:rsidR="002F0633" w:rsidRPr="006A0B6D">
        <w:rPr>
          <w:rFonts w:eastAsiaTheme="minorEastAsia"/>
          <w:spacing w:val="-8"/>
          <w:szCs w:val="24"/>
        </w:rPr>
        <w:t xml:space="preserve"> </w:t>
      </w:r>
      <w:r w:rsidRPr="006A0B6D">
        <w:rPr>
          <w:rFonts w:eastAsiaTheme="minorEastAsia"/>
          <w:spacing w:val="-8"/>
          <w:szCs w:val="24"/>
        </w:rPr>
        <w:t xml:space="preserve">FACILITY </w:t>
      </w:r>
      <w:r w:rsidR="002F0633" w:rsidRPr="006A0B6D">
        <w:rPr>
          <w:rFonts w:eastAsiaTheme="minorEastAsia"/>
          <w:szCs w:val="24"/>
        </w:rPr>
        <w:t>RULES</w:t>
      </w:r>
      <w:r w:rsidR="002F0633" w:rsidRPr="006A0B6D">
        <w:rPr>
          <w:rFonts w:eastAsiaTheme="minorEastAsia"/>
          <w:spacing w:val="4"/>
          <w:szCs w:val="24"/>
        </w:rPr>
        <w:t xml:space="preserve"> </w:t>
      </w:r>
      <w:r w:rsidR="002F0633" w:rsidRPr="006A0B6D">
        <w:rPr>
          <w:rFonts w:eastAsiaTheme="minorEastAsia"/>
          <w:szCs w:val="24"/>
        </w:rPr>
        <w:t>ARE</w:t>
      </w:r>
      <w:r w:rsidR="002F0633" w:rsidRPr="006A0B6D">
        <w:rPr>
          <w:rFonts w:eastAsiaTheme="minorEastAsia"/>
          <w:w w:val="96"/>
          <w:szCs w:val="24"/>
        </w:rPr>
        <w:t xml:space="preserve"> </w:t>
      </w:r>
      <w:r w:rsidR="002F0633" w:rsidRPr="006A0B6D">
        <w:rPr>
          <w:rFonts w:eastAsiaTheme="minorEastAsia"/>
          <w:szCs w:val="24"/>
        </w:rPr>
        <w:t>SUBJECT</w:t>
      </w:r>
      <w:r w:rsidR="002F0633" w:rsidRPr="006A0B6D">
        <w:rPr>
          <w:rFonts w:eastAsiaTheme="minorEastAsia"/>
          <w:spacing w:val="13"/>
          <w:szCs w:val="24"/>
        </w:rPr>
        <w:t xml:space="preserve"> </w:t>
      </w:r>
      <w:r w:rsidR="002F0633" w:rsidRPr="006A0B6D">
        <w:rPr>
          <w:rFonts w:eastAsiaTheme="minorEastAsia"/>
          <w:szCs w:val="24"/>
        </w:rPr>
        <w:t>TO</w:t>
      </w:r>
      <w:r w:rsidR="002F0633" w:rsidRPr="006A0B6D">
        <w:rPr>
          <w:rFonts w:eastAsiaTheme="minorEastAsia"/>
          <w:spacing w:val="12"/>
          <w:szCs w:val="24"/>
        </w:rPr>
        <w:t xml:space="preserve"> </w:t>
      </w:r>
      <w:r w:rsidR="002F0633" w:rsidRPr="006A0B6D">
        <w:rPr>
          <w:rFonts w:eastAsiaTheme="minorEastAsia"/>
          <w:szCs w:val="24"/>
        </w:rPr>
        <w:t>CHANGE</w:t>
      </w:r>
      <w:r w:rsidR="002F0633" w:rsidRPr="006A0B6D">
        <w:rPr>
          <w:rFonts w:eastAsiaTheme="minorEastAsia"/>
          <w:spacing w:val="15"/>
          <w:szCs w:val="24"/>
        </w:rPr>
        <w:t xml:space="preserve"> </w:t>
      </w:r>
      <w:r w:rsidR="002F0633" w:rsidRPr="006A0B6D">
        <w:rPr>
          <w:rFonts w:eastAsiaTheme="minorEastAsia"/>
          <w:szCs w:val="24"/>
        </w:rPr>
        <w:t>AT</w:t>
      </w:r>
      <w:r w:rsidR="002F0633" w:rsidRPr="006A0B6D">
        <w:rPr>
          <w:rFonts w:eastAsiaTheme="minorEastAsia"/>
          <w:spacing w:val="14"/>
          <w:szCs w:val="24"/>
        </w:rPr>
        <w:t xml:space="preserve"> </w:t>
      </w:r>
      <w:r w:rsidR="002F0633" w:rsidRPr="006A0B6D">
        <w:rPr>
          <w:rFonts w:eastAsiaTheme="minorEastAsia"/>
          <w:szCs w:val="24"/>
        </w:rPr>
        <w:t>ANY</w:t>
      </w:r>
      <w:r w:rsidR="002F0633" w:rsidRPr="006A0B6D">
        <w:rPr>
          <w:rFonts w:eastAsiaTheme="minorEastAsia"/>
          <w:spacing w:val="17"/>
          <w:szCs w:val="24"/>
        </w:rPr>
        <w:t xml:space="preserve"> </w:t>
      </w:r>
      <w:r w:rsidR="002F0633" w:rsidRPr="006A0B6D">
        <w:rPr>
          <w:rFonts w:eastAsiaTheme="minorEastAsia"/>
          <w:szCs w:val="24"/>
        </w:rPr>
        <w:t>TIME.</w:t>
      </w:r>
      <w:r w:rsidR="002F0633" w:rsidRPr="006A0B6D">
        <w:rPr>
          <w:rFonts w:eastAsiaTheme="minorEastAsia"/>
          <w:spacing w:val="17"/>
          <w:szCs w:val="24"/>
        </w:rPr>
        <w:t xml:space="preserve"> </w:t>
      </w:r>
      <w:r w:rsidR="002F0633" w:rsidRPr="006A0B6D">
        <w:rPr>
          <w:rFonts w:eastAsiaTheme="minorEastAsia"/>
          <w:szCs w:val="24"/>
        </w:rPr>
        <w:t>ALL</w:t>
      </w:r>
      <w:r w:rsidR="002F0633" w:rsidRPr="006A0B6D">
        <w:rPr>
          <w:rFonts w:eastAsiaTheme="minorEastAsia"/>
          <w:spacing w:val="16"/>
          <w:szCs w:val="24"/>
        </w:rPr>
        <w:t xml:space="preserve"> </w:t>
      </w:r>
      <w:r w:rsidR="002F0633" w:rsidRPr="006A0B6D">
        <w:rPr>
          <w:rFonts w:eastAsiaTheme="minorEastAsia"/>
          <w:szCs w:val="24"/>
        </w:rPr>
        <w:t>USERS</w:t>
      </w:r>
      <w:r w:rsidR="002F0633" w:rsidRPr="006A0B6D">
        <w:rPr>
          <w:rFonts w:eastAsiaTheme="minorEastAsia"/>
          <w:spacing w:val="31"/>
          <w:szCs w:val="24"/>
        </w:rPr>
        <w:t xml:space="preserve"> </w:t>
      </w:r>
      <w:r w:rsidR="002F0633" w:rsidRPr="006A0B6D">
        <w:rPr>
          <w:rFonts w:eastAsiaTheme="minorEastAsia"/>
          <w:szCs w:val="24"/>
        </w:rPr>
        <w:t>OF</w:t>
      </w:r>
      <w:r w:rsidR="002F0633" w:rsidRPr="006A0B6D">
        <w:rPr>
          <w:rFonts w:eastAsiaTheme="minorEastAsia"/>
          <w:spacing w:val="13"/>
          <w:szCs w:val="24"/>
        </w:rPr>
        <w:t xml:space="preserve"> </w:t>
      </w:r>
      <w:r w:rsidR="002F0633" w:rsidRPr="006A0B6D">
        <w:rPr>
          <w:rFonts w:eastAsiaTheme="minorEastAsia"/>
          <w:szCs w:val="24"/>
        </w:rPr>
        <w:t>THE</w:t>
      </w:r>
      <w:r w:rsidR="002F0633" w:rsidRPr="006A0B6D">
        <w:rPr>
          <w:rFonts w:eastAsiaTheme="minorEastAsia"/>
          <w:spacing w:val="16"/>
          <w:szCs w:val="24"/>
        </w:rPr>
        <w:t xml:space="preserve"> POOL</w:t>
      </w:r>
      <w:r w:rsidR="002F0633" w:rsidRPr="006A0B6D">
        <w:rPr>
          <w:rFonts w:eastAsiaTheme="minorEastAsia"/>
          <w:spacing w:val="15"/>
          <w:szCs w:val="24"/>
        </w:rPr>
        <w:t xml:space="preserve"> </w:t>
      </w:r>
      <w:r w:rsidRPr="006A0B6D">
        <w:rPr>
          <w:rFonts w:eastAsiaTheme="minorEastAsia"/>
          <w:szCs w:val="24"/>
        </w:rPr>
        <w:t>FACILITY</w:t>
      </w:r>
      <w:r w:rsidR="002F0633" w:rsidRPr="006A0B6D">
        <w:rPr>
          <w:rFonts w:eastAsiaTheme="minorEastAsia"/>
          <w:spacing w:val="28"/>
          <w:szCs w:val="24"/>
        </w:rPr>
        <w:t xml:space="preserve"> </w:t>
      </w:r>
      <w:r w:rsidR="002F0633" w:rsidRPr="006A0B6D">
        <w:rPr>
          <w:rFonts w:eastAsiaTheme="minorEastAsia"/>
          <w:szCs w:val="24"/>
        </w:rPr>
        <w:t>ARE</w:t>
      </w:r>
      <w:r w:rsidR="002F0633" w:rsidRPr="006A0B6D">
        <w:rPr>
          <w:rFonts w:eastAsiaTheme="minorEastAsia"/>
          <w:w w:val="96"/>
          <w:szCs w:val="24"/>
        </w:rPr>
        <w:t xml:space="preserve"> </w:t>
      </w:r>
      <w:r w:rsidR="002F0633" w:rsidRPr="006A0B6D">
        <w:rPr>
          <w:rFonts w:eastAsiaTheme="minorEastAsia"/>
          <w:szCs w:val="24"/>
        </w:rPr>
        <w:t>SUBJECT</w:t>
      </w:r>
      <w:r w:rsidR="002F0633" w:rsidRPr="006A0B6D">
        <w:rPr>
          <w:rFonts w:eastAsiaTheme="minorEastAsia"/>
          <w:spacing w:val="38"/>
          <w:szCs w:val="24"/>
        </w:rPr>
        <w:t xml:space="preserve"> </w:t>
      </w:r>
      <w:r w:rsidR="002F0633" w:rsidRPr="006A0B6D">
        <w:rPr>
          <w:rFonts w:eastAsiaTheme="minorEastAsia"/>
          <w:szCs w:val="24"/>
        </w:rPr>
        <w:t>TO</w:t>
      </w:r>
      <w:r w:rsidR="002F0633" w:rsidRPr="006A0B6D">
        <w:rPr>
          <w:rFonts w:eastAsiaTheme="minorEastAsia"/>
          <w:spacing w:val="35"/>
          <w:szCs w:val="24"/>
        </w:rPr>
        <w:t xml:space="preserve"> </w:t>
      </w:r>
      <w:r w:rsidRPr="006A0B6D">
        <w:rPr>
          <w:rFonts w:eastAsiaTheme="minorEastAsia"/>
          <w:szCs w:val="24"/>
        </w:rPr>
        <w:t>THE POOL FACILITY RULES</w:t>
      </w:r>
      <w:r w:rsidR="002F0633" w:rsidRPr="006A0B6D">
        <w:rPr>
          <w:rFonts w:eastAsiaTheme="minorEastAsia"/>
          <w:spacing w:val="47"/>
          <w:szCs w:val="24"/>
        </w:rPr>
        <w:t xml:space="preserve"> </w:t>
      </w:r>
      <w:r w:rsidR="002F0633" w:rsidRPr="006A0B6D">
        <w:rPr>
          <w:rFonts w:eastAsiaTheme="minorEastAsia"/>
          <w:szCs w:val="24"/>
        </w:rPr>
        <w:t>AS</w:t>
      </w:r>
      <w:r w:rsidR="002F0633" w:rsidRPr="006A0B6D">
        <w:rPr>
          <w:rFonts w:eastAsiaTheme="minorEastAsia"/>
          <w:spacing w:val="37"/>
          <w:szCs w:val="24"/>
        </w:rPr>
        <w:t xml:space="preserve"> </w:t>
      </w:r>
      <w:r w:rsidR="002F0633" w:rsidRPr="006A0B6D">
        <w:rPr>
          <w:rFonts w:eastAsiaTheme="minorEastAsia"/>
          <w:szCs w:val="24"/>
        </w:rPr>
        <w:t>PROMULGATED</w:t>
      </w:r>
      <w:r w:rsidR="002F0633" w:rsidRPr="006A0B6D">
        <w:rPr>
          <w:rFonts w:eastAsiaTheme="minorEastAsia"/>
          <w:spacing w:val="52"/>
          <w:szCs w:val="24"/>
        </w:rPr>
        <w:t xml:space="preserve"> </w:t>
      </w:r>
      <w:r w:rsidRPr="006A0B6D">
        <w:rPr>
          <w:rFonts w:eastAsiaTheme="minorEastAsia"/>
          <w:szCs w:val="24"/>
        </w:rPr>
        <w:t>BY THE DISTRICT</w:t>
      </w:r>
      <w:r w:rsidR="002F0633" w:rsidRPr="006A0B6D">
        <w:rPr>
          <w:rFonts w:eastAsiaTheme="minorEastAsia"/>
          <w:szCs w:val="24"/>
        </w:rPr>
        <w:t>.</w:t>
      </w:r>
      <w:r w:rsidR="002F0633" w:rsidRPr="006A0B6D">
        <w:rPr>
          <w:rFonts w:eastAsiaTheme="minorEastAsia"/>
          <w:w w:val="96"/>
          <w:szCs w:val="24"/>
        </w:rPr>
        <w:t xml:space="preserve"> </w:t>
      </w:r>
      <w:r w:rsidRPr="006A0B6D">
        <w:rPr>
          <w:rFonts w:eastAsiaTheme="minorEastAsia"/>
          <w:w w:val="96"/>
          <w:szCs w:val="24"/>
        </w:rPr>
        <w:t xml:space="preserve"> </w:t>
      </w:r>
      <w:r w:rsidR="002F0633" w:rsidRPr="006A0B6D">
        <w:rPr>
          <w:rFonts w:eastAsiaTheme="minorEastAsia"/>
          <w:szCs w:val="24"/>
        </w:rPr>
        <w:t>These</w:t>
      </w:r>
      <w:r w:rsidR="002F0633" w:rsidRPr="006A0B6D">
        <w:rPr>
          <w:rFonts w:eastAsiaTheme="minorEastAsia"/>
          <w:spacing w:val="29"/>
          <w:szCs w:val="24"/>
        </w:rPr>
        <w:t xml:space="preserve"> </w:t>
      </w:r>
      <w:r w:rsidR="002F0633" w:rsidRPr="006A0B6D">
        <w:rPr>
          <w:rFonts w:eastAsiaTheme="minorEastAsia"/>
          <w:szCs w:val="24"/>
        </w:rPr>
        <w:t>Rules</w:t>
      </w:r>
      <w:r w:rsidR="002F0633" w:rsidRPr="006A0B6D">
        <w:rPr>
          <w:rFonts w:eastAsiaTheme="minorEastAsia"/>
          <w:spacing w:val="24"/>
          <w:szCs w:val="24"/>
        </w:rPr>
        <w:t xml:space="preserve"> </w:t>
      </w:r>
      <w:r w:rsidR="002F0633" w:rsidRPr="006A0B6D">
        <w:rPr>
          <w:rFonts w:eastAsiaTheme="minorEastAsia"/>
          <w:szCs w:val="24"/>
        </w:rPr>
        <w:t>may</w:t>
      </w:r>
      <w:r w:rsidR="002F0633" w:rsidRPr="006A0B6D">
        <w:rPr>
          <w:rFonts w:eastAsiaTheme="minorEastAsia"/>
          <w:spacing w:val="25"/>
          <w:szCs w:val="24"/>
        </w:rPr>
        <w:t xml:space="preserve"> </w:t>
      </w:r>
      <w:r w:rsidR="002F0633" w:rsidRPr="006A0B6D">
        <w:rPr>
          <w:rFonts w:eastAsiaTheme="minorEastAsia"/>
          <w:szCs w:val="24"/>
        </w:rPr>
        <w:t>be</w:t>
      </w:r>
      <w:r w:rsidR="002F0633" w:rsidRPr="006A0B6D">
        <w:rPr>
          <w:rFonts w:eastAsiaTheme="minorEastAsia"/>
          <w:spacing w:val="34"/>
          <w:szCs w:val="24"/>
        </w:rPr>
        <w:t xml:space="preserve"> </w:t>
      </w:r>
      <w:r w:rsidR="002F0633" w:rsidRPr="006A0B6D">
        <w:rPr>
          <w:rFonts w:eastAsiaTheme="minorEastAsia"/>
          <w:szCs w:val="24"/>
        </w:rPr>
        <w:t>amended</w:t>
      </w:r>
      <w:r w:rsidR="002F0633" w:rsidRPr="006A0B6D">
        <w:rPr>
          <w:rFonts w:eastAsiaTheme="minorEastAsia"/>
          <w:spacing w:val="29"/>
          <w:szCs w:val="24"/>
        </w:rPr>
        <w:t xml:space="preserve"> </w:t>
      </w:r>
      <w:r w:rsidR="002F0633" w:rsidRPr="006A0B6D">
        <w:rPr>
          <w:rFonts w:eastAsiaTheme="minorEastAsia"/>
          <w:szCs w:val="24"/>
        </w:rPr>
        <w:t>from</w:t>
      </w:r>
      <w:r w:rsidR="002F0633" w:rsidRPr="006A0B6D">
        <w:rPr>
          <w:rFonts w:eastAsiaTheme="minorEastAsia"/>
          <w:spacing w:val="21"/>
          <w:szCs w:val="24"/>
        </w:rPr>
        <w:t xml:space="preserve"> </w:t>
      </w:r>
      <w:r w:rsidR="002F0633" w:rsidRPr="006A0B6D">
        <w:rPr>
          <w:rFonts w:eastAsiaTheme="minorEastAsia"/>
          <w:szCs w:val="24"/>
        </w:rPr>
        <w:t>time</w:t>
      </w:r>
      <w:r w:rsidR="002F0633" w:rsidRPr="006A0B6D">
        <w:rPr>
          <w:rFonts w:eastAsiaTheme="minorEastAsia"/>
          <w:spacing w:val="23"/>
          <w:szCs w:val="24"/>
        </w:rPr>
        <w:t xml:space="preserve"> </w:t>
      </w:r>
      <w:r w:rsidR="002F0633" w:rsidRPr="006A0B6D">
        <w:rPr>
          <w:rFonts w:eastAsiaTheme="minorEastAsia"/>
          <w:szCs w:val="24"/>
        </w:rPr>
        <w:t>to</w:t>
      </w:r>
      <w:r w:rsidR="002F0633" w:rsidRPr="006A0B6D">
        <w:rPr>
          <w:rFonts w:eastAsiaTheme="minorEastAsia"/>
          <w:spacing w:val="21"/>
          <w:szCs w:val="24"/>
        </w:rPr>
        <w:t xml:space="preserve"> </w:t>
      </w:r>
      <w:r w:rsidR="002F0633" w:rsidRPr="006A0B6D">
        <w:rPr>
          <w:rFonts w:eastAsiaTheme="minorEastAsia"/>
          <w:szCs w:val="24"/>
        </w:rPr>
        <w:t>time</w:t>
      </w:r>
      <w:r w:rsidR="002F0633" w:rsidRPr="006A0B6D">
        <w:rPr>
          <w:rFonts w:eastAsiaTheme="minorEastAsia"/>
          <w:spacing w:val="23"/>
          <w:szCs w:val="24"/>
        </w:rPr>
        <w:t xml:space="preserve"> </w:t>
      </w:r>
      <w:r w:rsidR="002F0633" w:rsidRPr="006A0B6D">
        <w:rPr>
          <w:rFonts w:eastAsiaTheme="minorEastAsia"/>
          <w:szCs w:val="24"/>
        </w:rPr>
        <w:t>by</w:t>
      </w:r>
      <w:r w:rsidR="002F0633" w:rsidRPr="006A0B6D">
        <w:rPr>
          <w:rFonts w:eastAsiaTheme="minorEastAsia"/>
          <w:spacing w:val="23"/>
          <w:szCs w:val="24"/>
        </w:rPr>
        <w:t xml:space="preserve"> </w:t>
      </w:r>
      <w:r w:rsidR="002F0633" w:rsidRPr="006A0B6D">
        <w:rPr>
          <w:rFonts w:eastAsiaTheme="minorEastAsia"/>
          <w:szCs w:val="24"/>
        </w:rPr>
        <w:t>the</w:t>
      </w:r>
      <w:r w:rsidR="002F0633" w:rsidRPr="006A0B6D">
        <w:rPr>
          <w:rFonts w:eastAsiaTheme="minorEastAsia"/>
          <w:spacing w:val="24"/>
          <w:szCs w:val="24"/>
        </w:rPr>
        <w:t xml:space="preserve"> Board </w:t>
      </w:r>
      <w:r w:rsidR="002F0633" w:rsidRPr="006A0B6D">
        <w:rPr>
          <w:rFonts w:eastAsiaTheme="minorEastAsia"/>
          <w:szCs w:val="24"/>
        </w:rPr>
        <w:t>without</w:t>
      </w:r>
      <w:r w:rsidR="002F0633" w:rsidRPr="006A0B6D">
        <w:rPr>
          <w:rFonts w:eastAsiaTheme="minorEastAsia"/>
          <w:spacing w:val="31"/>
          <w:szCs w:val="24"/>
        </w:rPr>
        <w:t xml:space="preserve"> </w:t>
      </w:r>
      <w:r w:rsidR="002F0633" w:rsidRPr="006A0B6D">
        <w:rPr>
          <w:rFonts w:eastAsiaTheme="minorEastAsia"/>
          <w:szCs w:val="24"/>
        </w:rPr>
        <w:t>the</w:t>
      </w:r>
      <w:r w:rsidR="002F0633" w:rsidRPr="006A0B6D">
        <w:rPr>
          <w:rFonts w:eastAsiaTheme="minorEastAsia"/>
          <w:spacing w:val="9"/>
          <w:szCs w:val="24"/>
        </w:rPr>
        <w:t xml:space="preserve"> </w:t>
      </w:r>
      <w:r w:rsidR="002F0633" w:rsidRPr="006A0B6D">
        <w:rPr>
          <w:rFonts w:eastAsiaTheme="minorEastAsia"/>
          <w:szCs w:val="24"/>
        </w:rPr>
        <w:t>joinder</w:t>
      </w:r>
      <w:r w:rsidR="002F0633" w:rsidRPr="006A0B6D">
        <w:rPr>
          <w:rFonts w:eastAsiaTheme="minorEastAsia"/>
          <w:spacing w:val="52"/>
          <w:szCs w:val="24"/>
        </w:rPr>
        <w:t xml:space="preserve"> </w:t>
      </w:r>
      <w:r w:rsidR="002F0633" w:rsidRPr="006A0B6D">
        <w:rPr>
          <w:rFonts w:eastAsiaTheme="minorEastAsia"/>
          <w:szCs w:val="24"/>
        </w:rPr>
        <w:t>or</w:t>
      </w:r>
      <w:r w:rsidR="002F0633" w:rsidRPr="006A0B6D">
        <w:rPr>
          <w:rFonts w:eastAsiaTheme="minorEastAsia"/>
          <w:w w:val="99"/>
          <w:szCs w:val="24"/>
        </w:rPr>
        <w:t xml:space="preserve"> </w:t>
      </w:r>
      <w:r w:rsidR="002F0633" w:rsidRPr="006A0B6D">
        <w:rPr>
          <w:rFonts w:eastAsiaTheme="minorEastAsia"/>
          <w:szCs w:val="24"/>
        </w:rPr>
        <w:t>consent</w:t>
      </w:r>
      <w:r w:rsidR="002F0633" w:rsidRPr="006A0B6D">
        <w:rPr>
          <w:rFonts w:eastAsiaTheme="minorEastAsia"/>
          <w:spacing w:val="11"/>
          <w:szCs w:val="24"/>
        </w:rPr>
        <w:t xml:space="preserve"> </w:t>
      </w:r>
      <w:r w:rsidR="002F0633" w:rsidRPr="006A0B6D">
        <w:rPr>
          <w:rFonts w:eastAsiaTheme="minorEastAsia"/>
          <w:szCs w:val="24"/>
        </w:rPr>
        <w:t>of</w:t>
      </w:r>
      <w:r w:rsidR="002F0633" w:rsidRPr="006A0B6D">
        <w:rPr>
          <w:rFonts w:eastAsiaTheme="minorEastAsia"/>
          <w:spacing w:val="4"/>
          <w:szCs w:val="24"/>
        </w:rPr>
        <w:t xml:space="preserve"> </w:t>
      </w:r>
      <w:r w:rsidR="002F0633" w:rsidRPr="006A0B6D">
        <w:rPr>
          <w:rFonts w:eastAsiaTheme="minorEastAsia"/>
          <w:szCs w:val="24"/>
        </w:rPr>
        <w:t>any</w:t>
      </w:r>
      <w:r w:rsidR="002F0633" w:rsidRPr="006A0B6D">
        <w:rPr>
          <w:rFonts w:eastAsiaTheme="minorEastAsia"/>
          <w:spacing w:val="5"/>
          <w:szCs w:val="24"/>
        </w:rPr>
        <w:t xml:space="preserve"> </w:t>
      </w:r>
      <w:r w:rsidR="002F0633" w:rsidRPr="006A0B6D">
        <w:rPr>
          <w:rFonts w:eastAsiaTheme="minorEastAsia"/>
          <w:szCs w:val="24"/>
        </w:rPr>
        <w:t>other</w:t>
      </w:r>
      <w:r w:rsidR="002F0633" w:rsidRPr="006A0B6D">
        <w:rPr>
          <w:rFonts w:eastAsiaTheme="minorEastAsia"/>
          <w:spacing w:val="4"/>
          <w:szCs w:val="24"/>
        </w:rPr>
        <w:t xml:space="preserve"> </w:t>
      </w:r>
      <w:r w:rsidR="002F0633" w:rsidRPr="006A0B6D">
        <w:rPr>
          <w:rFonts w:eastAsiaTheme="minorEastAsia"/>
          <w:szCs w:val="24"/>
        </w:rPr>
        <w:t>person</w:t>
      </w:r>
      <w:r w:rsidR="002F0633" w:rsidRPr="006A0B6D">
        <w:rPr>
          <w:rFonts w:eastAsiaTheme="minorEastAsia"/>
          <w:spacing w:val="14"/>
          <w:szCs w:val="24"/>
        </w:rPr>
        <w:t xml:space="preserve"> </w:t>
      </w:r>
      <w:r w:rsidR="002F0633" w:rsidRPr="006A0B6D">
        <w:rPr>
          <w:rFonts w:eastAsiaTheme="minorEastAsia"/>
          <w:szCs w:val="24"/>
        </w:rPr>
        <w:t>or</w:t>
      </w:r>
      <w:r w:rsidR="002F0633" w:rsidRPr="006A0B6D">
        <w:rPr>
          <w:rFonts w:eastAsiaTheme="minorEastAsia"/>
          <w:spacing w:val="6"/>
          <w:szCs w:val="24"/>
        </w:rPr>
        <w:t xml:space="preserve"> </w:t>
      </w:r>
      <w:r w:rsidR="002F0633" w:rsidRPr="006A0B6D">
        <w:rPr>
          <w:rFonts w:eastAsiaTheme="minorEastAsia"/>
          <w:szCs w:val="24"/>
        </w:rPr>
        <w:t>entity.</w:t>
      </w:r>
      <w:r w:rsidR="002F0633" w:rsidRPr="006A0B6D">
        <w:rPr>
          <w:rFonts w:eastAsiaTheme="minorEastAsia"/>
          <w:spacing w:val="5"/>
          <w:szCs w:val="24"/>
        </w:rPr>
        <w:t xml:space="preserve"> </w:t>
      </w:r>
      <w:r w:rsidR="002F0633" w:rsidRPr="006A0B6D">
        <w:rPr>
          <w:rFonts w:eastAsiaTheme="minorEastAsia"/>
          <w:szCs w:val="24"/>
        </w:rPr>
        <w:t>All</w:t>
      </w:r>
      <w:r w:rsidR="002F0633" w:rsidRPr="006A0B6D">
        <w:rPr>
          <w:rFonts w:eastAsiaTheme="minorEastAsia"/>
          <w:spacing w:val="10"/>
          <w:szCs w:val="24"/>
        </w:rPr>
        <w:t xml:space="preserve"> </w:t>
      </w:r>
      <w:r w:rsidR="002F0633" w:rsidRPr="006A0B6D">
        <w:rPr>
          <w:rFonts w:eastAsiaTheme="minorEastAsia"/>
          <w:szCs w:val="24"/>
        </w:rPr>
        <w:t>changes</w:t>
      </w:r>
      <w:r w:rsidR="002F0633" w:rsidRPr="006A0B6D">
        <w:rPr>
          <w:rFonts w:eastAsiaTheme="minorEastAsia"/>
          <w:spacing w:val="4"/>
          <w:szCs w:val="24"/>
        </w:rPr>
        <w:t xml:space="preserve"> </w:t>
      </w:r>
      <w:r w:rsidR="002F0633" w:rsidRPr="006A0B6D">
        <w:rPr>
          <w:rFonts w:eastAsiaTheme="minorEastAsia"/>
          <w:szCs w:val="24"/>
        </w:rPr>
        <w:t>to</w:t>
      </w:r>
      <w:r w:rsidR="002F0633" w:rsidRPr="006A0B6D">
        <w:rPr>
          <w:rFonts w:eastAsiaTheme="minorEastAsia"/>
          <w:spacing w:val="1"/>
          <w:szCs w:val="24"/>
        </w:rPr>
        <w:t xml:space="preserve"> </w:t>
      </w:r>
      <w:r w:rsidR="002F0633" w:rsidRPr="006A0B6D">
        <w:rPr>
          <w:rFonts w:eastAsiaTheme="minorEastAsia"/>
          <w:szCs w:val="24"/>
        </w:rPr>
        <w:t>these</w:t>
      </w:r>
      <w:r w:rsidR="002F0633" w:rsidRPr="006A0B6D">
        <w:rPr>
          <w:rFonts w:eastAsiaTheme="minorEastAsia"/>
          <w:spacing w:val="12"/>
          <w:szCs w:val="24"/>
        </w:rPr>
        <w:t xml:space="preserve"> </w:t>
      </w:r>
      <w:r w:rsidR="002F0633" w:rsidRPr="006A0B6D">
        <w:rPr>
          <w:rFonts w:eastAsiaTheme="minorEastAsia"/>
          <w:szCs w:val="24"/>
        </w:rPr>
        <w:t>Rules</w:t>
      </w:r>
      <w:r w:rsidR="002F0633" w:rsidRPr="006A0B6D">
        <w:rPr>
          <w:rFonts w:eastAsiaTheme="minorEastAsia"/>
          <w:spacing w:val="13"/>
          <w:szCs w:val="24"/>
        </w:rPr>
        <w:t xml:space="preserve"> </w:t>
      </w:r>
      <w:r w:rsidR="002F0633" w:rsidRPr="006A0B6D">
        <w:rPr>
          <w:rFonts w:eastAsiaTheme="minorEastAsia"/>
          <w:szCs w:val="24"/>
        </w:rPr>
        <w:t>shall</w:t>
      </w:r>
      <w:r w:rsidR="002F0633" w:rsidRPr="006A0B6D">
        <w:rPr>
          <w:rFonts w:eastAsiaTheme="minorEastAsia"/>
          <w:spacing w:val="-2"/>
          <w:szCs w:val="24"/>
        </w:rPr>
        <w:t xml:space="preserve"> </w:t>
      </w:r>
      <w:r w:rsidR="002F0633" w:rsidRPr="006A0B6D">
        <w:rPr>
          <w:rFonts w:eastAsiaTheme="minorEastAsia"/>
          <w:szCs w:val="24"/>
        </w:rPr>
        <w:t>be</w:t>
      </w:r>
      <w:r w:rsidR="002F0633" w:rsidRPr="006A0B6D">
        <w:rPr>
          <w:rFonts w:eastAsiaTheme="minorEastAsia"/>
          <w:spacing w:val="9"/>
          <w:szCs w:val="24"/>
        </w:rPr>
        <w:t xml:space="preserve"> </w:t>
      </w:r>
      <w:r w:rsidR="002F0633" w:rsidRPr="006A0B6D">
        <w:rPr>
          <w:rFonts w:eastAsiaTheme="minorEastAsia"/>
          <w:szCs w:val="24"/>
        </w:rPr>
        <w:t>available</w:t>
      </w:r>
      <w:r w:rsidR="002F0633" w:rsidRPr="006A0B6D">
        <w:rPr>
          <w:rFonts w:eastAsiaTheme="minorEastAsia"/>
          <w:spacing w:val="15"/>
          <w:szCs w:val="24"/>
        </w:rPr>
        <w:t xml:space="preserve"> </w:t>
      </w:r>
      <w:r w:rsidR="002F0633" w:rsidRPr="006A0B6D">
        <w:rPr>
          <w:rFonts w:eastAsiaTheme="minorEastAsia"/>
          <w:szCs w:val="24"/>
        </w:rPr>
        <w:t>at</w:t>
      </w:r>
      <w:r w:rsidR="002F0633" w:rsidRPr="006A0B6D">
        <w:rPr>
          <w:rFonts w:eastAsiaTheme="minorEastAsia"/>
          <w:spacing w:val="-3"/>
          <w:szCs w:val="24"/>
        </w:rPr>
        <w:t xml:space="preserve"> </w:t>
      </w:r>
      <w:r w:rsidR="002F0633" w:rsidRPr="006A0B6D">
        <w:rPr>
          <w:rFonts w:eastAsiaTheme="minorEastAsia"/>
          <w:szCs w:val="24"/>
        </w:rPr>
        <w:t>the</w:t>
      </w:r>
      <w:r w:rsidR="002F0633" w:rsidRPr="006A0B6D">
        <w:rPr>
          <w:rFonts w:eastAsiaTheme="minorEastAsia"/>
          <w:w w:val="101"/>
          <w:szCs w:val="24"/>
        </w:rPr>
        <w:t xml:space="preserve"> Property Management Office</w:t>
      </w:r>
      <w:r w:rsidR="006A0B6D" w:rsidRPr="006A0B6D">
        <w:rPr>
          <w:rFonts w:eastAsiaTheme="minorEastAsia"/>
          <w:w w:val="101"/>
          <w:szCs w:val="24"/>
        </w:rPr>
        <w:t xml:space="preserve">, the District Management Office, and on the District’s website at </w:t>
      </w:r>
      <w:hyperlink r:id="rId8" w:history="1">
        <w:r w:rsidR="00902A75" w:rsidRPr="00E257B4">
          <w:rPr>
            <w:rStyle w:val="Hyperlink"/>
            <w:rFonts w:eastAsiaTheme="minorEastAsia"/>
            <w:w w:val="101"/>
            <w:szCs w:val="24"/>
          </w:rPr>
          <w:t>www.cddsites.com/sabalpalm.htm</w:t>
        </w:r>
      </w:hyperlink>
      <w:r w:rsidR="002F0633" w:rsidRPr="006A0B6D">
        <w:rPr>
          <w:rFonts w:eastAsiaTheme="minorEastAsia"/>
          <w:szCs w:val="24"/>
        </w:rPr>
        <w:t>.</w:t>
      </w:r>
      <w:r w:rsidR="00902A75">
        <w:rPr>
          <w:rFonts w:eastAsiaTheme="minorEastAsia"/>
          <w:szCs w:val="24"/>
        </w:rPr>
        <w:t xml:space="preserve">  </w:t>
      </w:r>
      <w:r w:rsidR="002F0633" w:rsidRPr="006A0B6D">
        <w:rPr>
          <w:rFonts w:eastAsiaTheme="minorEastAsia"/>
          <w:szCs w:val="24"/>
        </w:rPr>
        <w:t>All</w:t>
      </w:r>
      <w:r w:rsidR="002F0633" w:rsidRPr="006A0B6D">
        <w:rPr>
          <w:rFonts w:eastAsiaTheme="minorEastAsia"/>
          <w:spacing w:val="13"/>
          <w:szCs w:val="24"/>
        </w:rPr>
        <w:t xml:space="preserve"> </w:t>
      </w:r>
      <w:r w:rsidR="002F0633" w:rsidRPr="006A0B6D">
        <w:rPr>
          <w:rFonts w:eastAsiaTheme="minorEastAsia"/>
          <w:szCs w:val="24"/>
        </w:rPr>
        <w:t>Rules</w:t>
      </w:r>
      <w:r w:rsidR="006A0B6D" w:rsidRPr="006A0B6D">
        <w:rPr>
          <w:rFonts w:eastAsiaTheme="minorEastAsia"/>
          <w:szCs w:val="24"/>
        </w:rPr>
        <w:t xml:space="preserve"> and</w:t>
      </w:r>
      <w:r w:rsidR="006A0B6D" w:rsidRPr="006A0B6D">
        <w:rPr>
          <w:rFonts w:eastAsiaTheme="minorEastAsia"/>
          <w:spacing w:val="6"/>
          <w:szCs w:val="24"/>
        </w:rPr>
        <w:t xml:space="preserve"> amendments thereto </w:t>
      </w:r>
      <w:r w:rsidR="002F0633" w:rsidRPr="006A0B6D">
        <w:rPr>
          <w:rFonts w:eastAsiaTheme="minorEastAsia"/>
          <w:szCs w:val="24"/>
        </w:rPr>
        <w:t>promulgated</w:t>
      </w:r>
      <w:r w:rsidR="002F0633" w:rsidRPr="006A0B6D">
        <w:rPr>
          <w:rFonts w:eastAsiaTheme="minorEastAsia"/>
          <w:spacing w:val="25"/>
          <w:szCs w:val="24"/>
        </w:rPr>
        <w:t xml:space="preserve"> </w:t>
      </w:r>
      <w:r w:rsidR="002F0633" w:rsidRPr="006A0B6D">
        <w:rPr>
          <w:rFonts w:eastAsiaTheme="minorEastAsia"/>
          <w:szCs w:val="24"/>
        </w:rPr>
        <w:t>by</w:t>
      </w:r>
      <w:r w:rsidR="002F0633" w:rsidRPr="006A0B6D">
        <w:rPr>
          <w:rFonts w:eastAsiaTheme="minorEastAsia"/>
          <w:spacing w:val="9"/>
          <w:szCs w:val="24"/>
        </w:rPr>
        <w:t xml:space="preserve"> </w:t>
      </w:r>
      <w:r w:rsidR="002F0633" w:rsidRPr="006A0B6D">
        <w:rPr>
          <w:rFonts w:eastAsiaTheme="minorEastAsia"/>
          <w:szCs w:val="24"/>
        </w:rPr>
        <w:t>the</w:t>
      </w:r>
      <w:r w:rsidR="002F0633" w:rsidRPr="006A0B6D">
        <w:rPr>
          <w:rFonts w:eastAsiaTheme="minorEastAsia"/>
          <w:spacing w:val="6"/>
          <w:szCs w:val="24"/>
        </w:rPr>
        <w:t xml:space="preserve"> </w:t>
      </w:r>
      <w:r w:rsidR="006A0B6D" w:rsidRPr="006A0B6D">
        <w:rPr>
          <w:rFonts w:eastAsiaTheme="minorEastAsia"/>
          <w:spacing w:val="6"/>
          <w:szCs w:val="24"/>
        </w:rPr>
        <w:t>District</w:t>
      </w:r>
      <w:r w:rsidR="002F0633" w:rsidRPr="006A0B6D">
        <w:rPr>
          <w:rFonts w:eastAsiaTheme="minorEastAsia"/>
          <w:spacing w:val="6"/>
          <w:szCs w:val="24"/>
        </w:rPr>
        <w:t xml:space="preserve"> </w:t>
      </w:r>
      <w:r w:rsidR="002F0633" w:rsidRPr="006A0B6D">
        <w:rPr>
          <w:rFonts w:eastAsiaTheme="minorEastAsia"/>
          <w:spacing w:val="21"/>
          <w:szCs w:val="24"/>
        </w:rPr>
        <w:t>shall</w:t>
      </w:r>
      <w:r w:rsidR="002F0633" w:rsidRPr="006A0B6D">
        <w:rPr>
          <w:rFonts w:eastAsiaTheme="minorEastAsia"/>
          <w:spacing w:val="3"/>
          <w:szCs w:val="24"/>
        </w:rPr>
        <w:t xml:space="preserve"> </w:t>
      </w:r>
      <w:r w:rsidR="002F0633" w:rsidRPr="006A0B6D">
        <w:rPr>
          <w:rFonts w:eastAsiaTheme="minorEastAsia"/>
          <w:szCs w:val="24"/>
        </w:rPr>
        <w:t>become</w:t>
      </w:r>
      <w:r w:rsidR="002F0633" w:rsidRPr="006A0B6D">
        <w:rPr>
          <w:rFonts w:eastAsiaTheme="minorEastAsia"/>
          <w:spacing w:val="20"/>
          <w:szCs w:val="24"/>
        </w:rPr>
        <w:t xml:space="preserve"> </w:t>
      </w:r>
      <w:r w:rsidR="002F0633" w:rsidRPr="006A0B6D">
        <w:rPr>
          <w:rFonts w:eastAsiaTheme="minorEastAsia"/>
          <w:szCs w:val="24"/>
        </w:rPr>
        <w:t>effective</w:t>
      </w:r>
      <w:r w:rsidR="002F0633" w:rsidRPr="006A0B6D">
        <w:rPr>
          <w:rFonts w:eastAsiaTheme="minorEastAsia"/>
          <w:spacing w:val="11"/>
          <w:szCs w:val="24"/>
        </w:rPr>
        <w:t xml:space="preserve"> </w:t>
      </w:r>
      <w:r w:rsidR="002F0633" w:rsidRPr="006A0B6D">
        <w:rPr>
          <w:rFonts w:eastAsiaTheme="minorEastAsia"/>
          <w:szCs w:val="24"/>
        </w:rPr>
        <w:t>on</w:t>
      </w:r>
      <w:r w:rsidR="002F0633" w:rsidRPr="006A0B6D">
        <w:rPr>
          <w:rFonts w:eastAsiaTheme="minorEastAsia"/>
          <w:spacing w:val="-7"/>
          <w:szCs w:val="24"/>
        </w:rPr>
        <w:t xml:space="preserve"> </w:t>
      </w:r>
      <w:r w:rsidR="002F0633" w:rsidRPr="006A0B6D">
        <w:rPr>
          <w:rFonts w:eastAsiaTheme="minorEastAsia"/>
          <w:szCs w:val="24"/>
        </w:rPr>
        <w:t>the</w:t>
      </w:r>
      <w:r w:rsidR="002F0633" w:rsidRPr="006A0B6D">
        <w:rPr>
          <w:rFonts w:eastAsiaTheme="minorEastAsia"/>
          <w:spacing w:val="11"/>
          <w:szCs w:val="24"/>
        </w:rPr>
        <w:t xml:space="preserve"> </w:t>
      </w:r>
      <w:r w:rsidR="002F0633" w:rsidRPr="006A0B6D">
        <w:rPr>
          <w:rFonts w:eastAsiaTheme="minorEastAsia"/>
          <w:szCs w:val="24"/>
        </w:rPr>
        <w:t>date</w:t>
      </w:r>
      <w:r w:rsidR="002F0633" w:rsidRPr="006A0B6D">
        <w:rPr>
          <w:rFonts w:eastAsiaTheme="minorEastAsia"/>
          <w:w w:val="98"/>
          <w:szCs w:val="24"/>
        </w:rPr>
        <w:t xml:space="preserve"> </w:t>
      </w:r>
      <w:r w:rsidR="002F0633" w:rsidRPr="006A0B6D">
        <w:rPr>
          <w:rFonts w:eastAsiaTheme="minorEastAsia"/>
          <w:szCs w:val="24"/>
        </w:rPr>
        <w:t>determined</w:t>
      </w:r>
      <w:r w:rsidR="002F0633" w:rsidRPr="006A0B6D">
        <w:rPr>
          <w:rFonts w:eastAsiaTheme="minorEastAsia"/>
          <w:spacing w:val="-20"/>
          <w:szCs w:val="24"/>
        </w:rPr>
        <w:t xml:space="preserve"> </w:t>
      </w:r>
      <w:r w:rsidR="002F0633" w:rsidRPr="006A0B6D">
        <w:rPr>
          <w:rFonts w:eastAsiaTheme="minorEastAsia"/>
          <w:szCs w:val="24"/>
        </w:rPr>
        <w:t>by</w:t>
      </w:r>
      <w:r w:rsidR="002F0633" w:rsidRPr="006A0B6D">
        <w:rPr>
          <w:rFonts w:eastAsiaTheme="minorEastAsia"/>
          <w:spacing w:val="-26"/>
          <w:szCs w:val="24"/>
        </w:rPr>
        <w:t xml:space="preserve"> </w:t>
      </w:r>
      <w:r w:rsidR="002F0633" w:rsidRPr="006A0B6D">
        <w:rPr>
          <w:rFonts w:eastAsiaTheme="minorEastAsia"/>
          <w:szCs w:val="24"/>
        </w:rPr>
        <w:t xml:space="preserve">the </w:t>
      </w:r>
      <w:r w:rsidR="006A0B6D" w:rsidRPr="006A0B6D">
        <w:rPr>
          <w:rFonts w:eastAsiaTheme="minorEastAsia"/>
          <w:szCs w:val="24"/>
        </w:rPr>
        <w:t>District</w:t>
      </w:r>
      <w:r w:rsidR="002F0633" w:rsidRPr="006A0B6D">
        <w:rPr>
          <w:rFonts w:eastAsiaTheme="minorEastAsia"/>
          <w:szCs w:val="24"/>
        </w:rPr>
        <w:t>.</w:t>
      </w:r>
    </w:p>
    <w:p w14:paraId="21D7887A" w14:textId="77777777" w:rsidR="003519E9" w:rsidRPr="006A0B6D" w:rsidRDefault="003519E9">
      <w:pPr>
        <w:rPr>
          <w:szCs w:val="24"/>
        </w:rPr>
      </w:pPr>
    </w:p>
    <w:sectPr w:rsidR="003519E9" w:rsidRPr="006A0B6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0F64" w14:textId="77777777" w:rsidR="00613856" w:rsidRDefault="00613856" w:rsidP="00613856">
      <w:r>
        <w:separator/>
      </w:r>
    </w:p>
  </w:endnote>
  <w:endnote w:type="continuationSeparator" w:id="0">
    <w:p w14:paraId="20A7795A" w14:textId="77777777" w:rsidR="00613856" w:rsidRDefault="00613856" w:rsidP="0061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22659"/>
      <w:docPartObj>
        <w:docPartGallery w:val="Page Numbers (Bottom of Page)"/>
        <w:docPartUnique/>
      </w:docPartObj>
    </w:sdtPr>
    <w:sdtEndPr>
      <w:rPr>
        <w:noProof/>
      </w:rPr>
    </w:sdtEndPr>
    <w:sdtContent>
      <w:p w14:paraId="5E329C99" w14:textId="01FB54F5" w:rsidR="00613856" w:rsidRDefault="006138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60AF1" w14:textId="77777777" w:rsidR="00613856" w:rsidRDefault="00613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10DD6" w14:textId="77777777" w:rsidR="00613856" w:rsidRDefault="00613856" w:rsidP="00613856">
      <w:r>
        <w:separator/>
      </w:r>
    </w:p>
  </w:footnote>
  <w:footnote w:type="continuationSeparator" w:id="0">
    <w:p w14:paraId="08735667" w14:textId="77777777" w:rsidR="00613856" w:rsidRDefault="00613856" w:rsidP="00613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360" w:hanging="710"/>
      </w:pPr>
      <w:rPr>
        <w:rFonts w:cs="Times New Roman"/>
      </w:rPr>
    </w:lvl>
    <w:lvl w:ilvl="1">
      <w:start w:val="1"/>
      <w:numFmt w:val="decimal"/>
      <w:lvlText w:val="%1.%2"/>
      <w:lvlJc w:val="left"/>
      <w:pPr>
        <w:ind w:left="1360" w:hanging="710"/>
      </w:pPr>
      <w:rPr>
        <w:rFonts w:ascii="Times New Roman" w:hAnsi="Times New Roman" w:cs="Times New Roman"/>
        <w:b w:val="0"/>
        <w:bCs w:val="0"/>
        <w:w w:val="98"/>
        <w:sz w:val="24"/>
        <w:szCs w:val="24"/>
      </w:rPr>
    </w:lvl>
    <w:lvl w:ilvl="2">
      <w:numFmt w:val="bullet"/>
      <w:lvlText w:val="•"/>
      <w:lvlJc w:val="left"/>
      <w:pPr>
        <w:ind w:left="2988" w:hanging="710"/>
      </w:pPr>
    </w:lvl>
    <w:lvl w:ilvl="3">
      <w:numFmt w:val="bullet"/>
      <w:lvlText w:val="•"/>
      <w:lvlJc w:val="left"/>
      <w:pPr>
        <w:ind w:left="3802" w:hanging="710"/>
      </w:pPr>
    </w:lvl>
    <w:lvl w:ilvl="4">
      <w:numFmt w:val="bullet"/>
      <w:lvlText w:val="•"/>
      <w:lvlJc w:val="left"/>
      <w:pPr>
        <w:ind w:left="4616" w:hanging="710"/>
      </w:pPr>
    </w:lvl>
    <w:lvl w:ilvl="5">
      <w:numFmt w:val="bullet"/>
      <w:lvlText w:val="•"/>
      <w:lvlJc w:val="left"/>
      <w:pPr>
        <w:ind w:left="5430" w:hanging="710"/>
      </w:pPr>
    </w:lvl>
    <w:lvl w:ilvl="6">
      <w:numFmt w:val="bullet"/>
      <w:lvlText w:val="•"/>
      <w:lvlJc w:val="left"/>
      <w:pPr>
        <w:ind w:left="6244" w:hanging="710"/>
      </w:pPr>
    </w:lvl>
    <w:lvl w:ilvl="7">
      <w:numFmt w:val="bullet"/>
      <w:lvlText w:val="•"/>
      <w:lvlJc w:val="left"/>
      <w:pPr>
        <w:ind w:left="7058" w:hanging="710"/>
      </w:pPr>
    </w:lvl>
    <w:lvl w:ilvl="8">
      <w:numFmt w:val="bullet"/>
      <w:lvlText w:val="•"/>
      <w:lvlJc w:val="left"/>
      <w:pPr>
        <w:ind w:left="7872" w:hanging="710"/>
      </w:pPr>
    </w:lvl>
  </w:abstractNum>
  <w:abstractNum w:abstractNumId="1" w15:restartNumberingAfterBreak="0">
    <w:nsid w:val="00000403"/>
    <w:multiLevelType w:val="multilevel"/>
    <w:tmpl w:val="00000886"/>
    <w:lvl w:ilvl="0">
      <w:start w:val="3"/>
      <w:numFmt w:val="decimal"/>
      <w:lvlText w:val="%1."/>
      <w:lvlJc w:val="left"/>
      <w:pPr>
        <w:ind w:left="588" w:hanging="472"/>
      </w:pPr>
      <w:rPr>
        <w:rFonts w:ascii="Times New Roman" w:hAnsi="Times New Roman" w:cs="Times New Roman"/>
        <w:b w:val="0"/>
        <w:bCs w:val="0"/>
        <w:w w:val="97"/>
        <w:sz w:val="24"/>
        <w:szCs w:val="24"/>
      </w:rPr>
    </w:lvl>
    <w:lvl w:ilvl="1">
      <w:start w:val="1"/>
      <w:numFmt w:val="decimal"/>
      <w:lvlText w:val="%1.%2"/>
      <w:lvlJc w:val="left"/>
      <w:pPr>
        <w:ind w:left="1365" w:hanging="715"/>
      </w:pPr>
      <w:rPr>
        <w:rFonts w:ascii="Times New Roman" w:hAnsi="Times New Roman" w:cs="Times New Roman"/>
        <w:b w:val="0"/>
        <w:bCs w:val="0"/>
        <w:w w:val="98"/>
        <w:sz w:val="24"/>
        <w:szCs w:val="24"/>
      </w:rPr>
    </w:lvl>
    <w:lvl w:ilvl="2">
      <w:numFmt w:val="bullet"/>
      <w:lvlText w:val="•"/>
      <w:lvlJc w:val="left"/>
      <w:pPr>
        <w:ind w:left="1355" w:hanging="715"/>
      </w:pPr>
    </w:lvl>
    <w:lvl w:ilvl="3">
      <w:numFmt w:val="bullet"/>
      <w:lvlText w:val="•"/>
      <w:lvlJc w:val="left"/>
      <w:pPr>
        <w:ind w:left="1358" w:hanging="715"/>
      </w:pPr>
    </w:lvl>
    <w:lvl w:ilvl="4">
      <w:numFmt w:val="bullet"/>
      <w:lvlText w:val="•"/>
      <w:lvlJc w:val="left"/>
      <w:pPr>
        <w:ind w:left="1360" w:hanging="715"/>
      </w:pPr>
    </w:lvl>
    <w:lvl w:ilvl="5">
      <w:numFmt w:val="bullet"/>
      <w:lvlText w:val="•"/>
      <w:lvlJc w:val="left"/>
      <w:pPr>
        <w:ind w:left="1363" w:hanging="715"/>
      </w:pPr>
    </w:lvl>
    <w:lvl w:ilvl="6">
      <w:numFmt w:val="bullet"/>
      <w:lvlText w:val="•"/>
      <w:lvlJc w:val="left"/>
      <w:pPr>
        <w:ind w:left="1365" w:hanging="715"/>
      </w:pPr>
    </w:lvl>
    <w:lvl w:ilvl="7">
      <w:numFmt w:val="bullet"/>
      <w:lvlText w:val="•"/>
      <w:lvlJc w:val="left"/>
      <w:pPr>
        <w:ind w:left="3399" w:hanging="715"/>
      </w:pPr>
    </w:lvl>
    <w:lvl w:ilvl="8">
      <w:numFmt w:val="bullet"/>
      <w:lvlText w:val="•"/>
      <w:lvlJc w:val="left"/>
      <w:pPr>
        <w:ind w:left="5432" w:hanging="715"/>
      </w:pPr>
    </w:lvl>
  </w:abstractNum>
  <w:abstractNum w:abstractNumId="2" w15:restartNumberingAfterBreak="0">
    <w:nsid w:val="00000404"/>
    <w:multiLevelType w:val="multilevel"/>
    <w:tmpl w:val="5E9E4106"/>
    <w:lvl w:ilvl="0">
      <w:start w:val="1"/>
      <w:numFmt w:val="decimal"/>
      <w:lvlText w:val="%1."/>
      <w:lvlJc w:val="left"/>
      <w:pPr>
        <w:ind w:left="123" w:hanging="709"/>
      </w:pPr>
      <w:rPr>
        <w:rFonts w:cs="Times New Roman"/>
        <w:b w:val="0"/>
        <w:bCs w:val="0"/>
        <w:w w:val="105"/>
        <w:sz w:val="23"/>
        <w:szCs w:val="23"/>
      </w:rPr>
    </w:lvl>
    <w:lvl w:ilvl="1">
      <w:start w:val="1"/>
      <w:numFmt w:val="decimal"/>
      <w:lvlText w:val="%1.%2"/>
      <w:lvlJc w:val="left"/>
      <w:pPr>
        <w:ind w:left="113" w:hanging="704"/>
      </w:pPr>
      <w:rPr>
        <w:rFonts w:ascii="Times New Roman" w:hAnsi="Times New Roman" w:cs="Times New Roman"/>
        <w:b w:val="0"/>
        <w:bCs w:val="0"/>
        <w:w w:val="101"/>
        <w:sz w:val="23"/>
        <w:szCs w:val="23"/>
      </w:rPr>
    </w:lvl>
    <w:lvl w:ilvl="2">
      <w:start w:val="1"/>
      <w:numFmt w:val="decimal"/>
      <w:lvlText w:val="%1.%2.%3"/>
      <w:lvlJc w:val="left"/>
      <w:pPr>
        <w:ind w:left="113" w:hanging="709"/>
      </w:pPr>
      <w:rPr>
        <w:rFonts w:ascii="Times New Roman" w:hAnsi="Times New Roman" w:cs="Times New Roman"/>
        <w:b w:val="0"/>
        <w:bCs w:val="0"/>
        <w:w w:val="103"/>
        <w:sz w:val="23"/>
        <w:szCs w:val="23"/>
      </w:rPr>
    </w:lvl>
    <w:lvl w:ilvl="3">
      <w:numFmt w:val="bullet"/>
      <w:lvlText w:val="•"/>
      <w:lvlJc w:val="left"/>
      <w:pPr>
        <w:ind w:left="118" w:hanging="709"/>
      </w:pPr>
    </w:lvl>
    <w:lvl w:ilvl="4">
      <w:numFmt w:val="bullet"/>
      <w:lvlText w:val="•"/>
      <w:lvlJc w:val="left"/>
      <w:pPr>
        <w:ind w:left="119" w:hanging="709"/>
      </w:pPr>
    </w:lvl>
    <w:lvl w:ilvl="5">
      <w:numFmt w:val="bullet"/>
      <w:lvlText w:val="•"/>
      <w:lvlJc w:val="left"/>
      <w:pPr>
        <w:ind w:left="123" w:hanging="709"/>
      </w:pPr>
    </w:lvl>
    <w:lvl w:ilvl="6">
      <w:numFmt w:val="bullet"/>
      <w:lvlText w:val="•"/>
      <w:lvlJc w:val="left"/>
      <w:pPr>
        <w:ind w:left="124" w:hanging="709"/>
      </w:pPr>
    </w:lvl>
    <w:lvl w:ilvl="7">
      <w:numFmt w:val="bullet"/>
      <w:lvlText w:val="•"/>
      <w:lvlJc w:val="left"/>
      <w:pPr>
        <w:ind w:left="133" w:hanging="709"/>
      </w:pPr>
    </w:lvl>
    <w:lvl w:ilvl="8">
      <w:numFmt w:val="bullet"/>
      <w:lvlText w:val="•"/>
      <w:lvlJc w:val="left"/>
      <w:pPr>
        <w:ind w:left="142" w:hanging="709"/>
      </w:pPr>
    </w:lvl>
  </w:abstractNum>
  <w:abstractNum w:abstractNumId="3" w15:restartNumberingAfterBreak="0">
    <w:nsid w:val="00000405"/>
    <w:multiLevelType w:val="multilevel"/>
    <w:tmpl w:val="00000888"/>
    <w:lvl w:ilvl="0">
      <w:start w:val="2"/>
      <w:numFmt w:val="decimal"/>
      <w:lvlText w:val="%1"/>
      <w:lvlJc w:val="left"/>
      <w:pPr>
        <w:ind w:left="122" w:hanging="710"/>
      </w:pPr>
      <w:rPr>
        <w:rFonts w:cs="Times New Roman"/>
      </w:rPr>
    </w:lvl>
    <w:lvl w:ilvl="1">
      <w:start w:val="9"/>
      <w:numFmt w:val="decimal"/>
      <w:lvlText w:val="%1.%2"/>
      <w:lvlJc w:val="left"/>
      <w:pPr>
        <w:ind w:left="122" w:hanging="710"/>
      </w:pPr>
      <w:rPr>
        <w:rFonts w:ascii="Times New Roman" w:hAnsi="Times New Roman" w:cs="Times New Roman"/>
        <w:b w:val="0"/>
        <w:bCs w:val="0"/>
        <w:w w:val="98"/>
        <w:sz w:val="24"/>
        <w:szCs w:val="24"/>
      </w:rPr>
    </w:lvl>
    <w:lvl w:ilvl="2">
      <w:start w:val="1"/>
      <w:numFmt w:val="decimal"/>
      <w:lvlText w:val="%1.%2.%3"/>
      <w:lvlJc w:val="left"/>
      <w:pPr>
        <w:ind w:left="122" w:hanging="710"/>
      </w:pPr>
      <w:rPr>
        <w:rFonts w:ascii="Times New Roman" w:hAnsi="Times New Roman" w:cs="Times New Roman"/>
        <w:b w:val="0"/>
        <w:bCs w:val="0"/>
        <w:w w:val="97"/>
        <w:sz w:val="24"/>
        <w:szCs w:val="24"/>
      </w:rPr>
    </w:lvl>
    <w:lvl w:ilvl="3">
      <w:numFmt w:val="bullet"/>
      <w:lvlText w:val="•"/>
      <w:lvlJc w:val="left"/>
      <w:pPr>
        <w:ind w:left="3325" w:hanging="710"/>
      </w:pPr>
    </w:lvl>
    <w:lvl w:ilvl="4">
      <w:numFmt w:val="bullet"/>
      <w:lvlText w:val="•"/>
      <w:lvlJc w:val="left"/>
      <w:pPr>
        <w:ind w:left="4393" w:hanging="710"/>
      </w:pPr>
    </w:lvl>
    <w:lvl w:ilvl="5">
      <w:numFmt w:val="bullet"/>
      <w:lvlText w:val="•"/>
      <w:lvlJc w:val="left"/>
      <w:pPr>
        <w:ind w:left="5461" w:hanging="710"/>
      </w:pPr>
    </w:lvl>
    <w:lvl w:ilvl="6">
      <w:numFmt w:val="bullet"/>
      <w:lvlText w:val="•"/>
      <w:lvlJc w:val="left"/>
      <w:pPr>
        <w:ind w:left="6529" w:hanging="710"/>
      </w:pPr>
    </w:lvl>
    <w:lvl w:ilvl="7">
      <w:numFmt w:val="bullet"/>
      <w:lvlText w:val="•"/>
      <w:lvlJc w:val="left"/>
      <w:pPr>
        <w:ind w:left="7596" w:hanging="710"/>
      </w:pPr>
    </w:lvl>
    <w:lvl w:ilvl="8">
      <w:numFmt w:val="bullet"/>
      <w:lvlText w:val="•"/>
      <w:lvlJc w:val="left"/>
      <w:pPr>
        <w:ind w:left="8664" w:hanging="710"/>
      </w:pPr>
    </w:lvl>
  </w:abstractNum>
  <w:abstractNum w:abstractNumId="4" w15:restartNumberingAfterBreak="0">
    <w:nsid w:val="00000406"/>
    <w:multiLevelType w:val="multilevel"/>
    <w:tmpl w:val="00000889"/>
    <w:lvl w:ilvl="0">
      <w:start w:val="7"/>
      <w:numFmt w:val="decimal"/>
      <w:lvlText w:val="%1"/>
      <w:lvlJc w:val="left"/>
      <w:pPr>
        <w:ind w:left="114" w:hanging="702"/>
      </w:pPr>
      <w:rPr>
        <w:rFonts w:cs="Times New Roman"/>
      </w:rPr>
    </w:lvl>
    <w:lvl w:ilvl="1">
      <w:start w:val="3"/>
      <w:numFmt w:val="decimal"/>
      <w:lvlText w:val="%1.%2"/>
      <w:lvlJc w:val="left"/>
      <w:pPr>
        <w:ind w:left="114" w:hanging="702"/>
      </w:pPr>
      <w:rPr>
        <w:rFonts w:cs="Times New Roman"/>
      </w:rPr>
    </w:lvl>
    <w:lvl w:ilvl="2">
      <w:start w:val="1"/>
      <w:numFmt w:val="decimal"/>
      <w:lvlText w:val="%1.%2.%3"/>
      <w:lvlJc w:val="left"/>
      <w:pPr>
        <w:ind w:left="114" w:hanging="702"/>
      </w:pPr>
      <w:rPr>
        <w:rFonts w:ascii="Times New Roman" w:hAnsi="Times New Roman" w:cs="Times New Roman"/>
        <w:b w:val="0"/>
        <w:bCs w:val="0"/>
        <w:sz w:val="23"/>
        <w:szCs w:val="23"/>
      </w:rPr>
    </w:lvl>
    <w:lvl w:ilvl="3">
      <w:numFmt w:val="bullet"/>
      <w:lvlText w:val="•"/>
      <w:lvlJc w:val="left"/>
      <w:pPr>
        <w:ind w:left="2274" w:hanging="702"/>
      </w:pPr>
    </w:lvl>
    <w:lvl w:ilvl="4">
      <w:numFmt w:val="bullet"/>
      <w:lvlText w:val="•"/>
      <w:lvlJc w:val="left"/>
      <w:pPr>
        <w:ind w:left="2993" w:hanging="702"/>
      </w:pPr>
    </w:lvl>
    <w:lvl w:ilvl="5">
      <w:numFmt w:val="bullet"/>
      <w:lvlText w:val="•"/>
      <w:lvlJc w:val="left"/>
      <w:pPr>
        <w:ind w:left="3713" w:hanging="702"/>
      </w:pPr>
    </w:lvl>
    <w:lvl w:ilvl="6">
      <w:numFmt w:val="bullet"/>
      <w:lvlText w:val="•"/>
      <w:lvlJc w:val="left"/>
      <w:pPr>
        <w:ind w:left="4433" w:hanging="702"/>
      </w:pPr>
    </w:lvl>
    <w:lvl w:ilvl="7">
      <w:numFmt w:val="bullet"/>
      <w:lvlText w:val="•"/>
      <w:lvlJc w:val="left"/>
      <w:pPr>
        <w:ind w:left="5153" w:hanging="702"/>
      </w:pPr>
    </w:lvl>
    <w:lvl w:ilvl="8">
      <w:numFmt w:val="bullet"/>
      <w:lvlText w:val="•"/>
      <w:lvlJc w:val="left"/>
      <w:pPr>
        <w:ind w:left="5873" w:hanging="702"/>
      </w:pPr>
    </w:lvl>
  </w:abstractNum>
  <w:abstractNum w:abstractNumId="5" w15:restartNumberingAfterBreak="0">
    <w:nsid w:val="00000407"/>
    <w:multiLevelType w:val="multilevel"/>
    <w:tmpl w:val="0000088A"/>
    <w:lvl w:ilvl="0">
      <w:start w:val="7"/>
      <w:numFmt w:val="decimal"/>
      <w:lvlText w:val="%1"/>
      <w:lvlJc w:val="left"/>
      <w:pPr>
        <w:ind w:left="117" w:hanging="702"/>
      </w:pPr>
      <w:rPr>
        <w:rFonts w:cs="Times New Roman"/>
      </w:rPr>
    </w:lvl>
    <w:lvl w:ilvl="1">
      <w:start w:val="4"/>
      <w:numFmt w:val="decimal"/>
      <w:lvlText w:val="%1.%2"/>
      <w:lvlJc w:val="left"/>
      <w:pPr>
        <w:ind w:left="117" w:hanging="702"/>
      </w:pPr>
      <w:rPr>
        <w:rFonts w:ascii="Times New Roman" w:hAnsi="Times New Roman" w:cs="Times New Roman"/>
        <w:b w:val="0"/>
        <w:bCs w:val="0"/>
        <w:w w:val="101"/>
        <w:sz w:val="23"/>
        <w:szCs w:val="23"/>
      </w:rPr>
    </w:lvl>
    <w:lvl w:ilvl="2">
      <w:numFmt w:val="bullet"/>
      <w:lvlText w:val="•"/>
      <w:lvlJc w:val="left"/>
      <w:pPr>
        <w:ind w:left="1982" w:hanging="702"/>
      </w:pPr>
    </w:lvl>
    <w:lvl w:ilvl="3">
      <w:numFmt w:val="bullet"/>
      <w:lvlText w:val="•"/>
      <w:lvlJc w:val="left"/>
      <w:pPr>
        <w:ind w:left="2914" w:hanging="702"/>
      </w:pPr>
    </w:lvl>
    <w:lvl w:ilvl="4">
      <w:numFmt w:val="bullet"/>
      <w:lvlText w:val="•"/>
      <w:lvlJc w:val="left"/>
      <w:pPr>
        <w:ind w:left="3846" w:hanging="702"/>
      </w:pPr>
    </w:lvl>
    <w:lvl w:ilvl="5">
      <w:numFmt w:val="bullet"/>
      <w:lvlText w:val="•"/>
      <w:lvlJc w:val="left"/>
      <w:pPr>
        <w:ind w:left="4778" w:hanging="702"/>
      </w:pPr>
    </w:lvl>
    <w:lvl w:ilvl="6">
      <w:numFmt w:val="bullet"/>
      <w:lvlText w:val="•"/>
      <w:lvlJc w:val="left"/>
      <w:pPr>
        <w:ind w:left="5711" w:hanging="702"/>
      </w:pPr>
    </w:lvl>
    <w:lvl w:ilvl="7">
      <w:numFmt w:val="bullet"/>
      <w:lvlText w:val="•"/>
      <w:lvlJc w:val="left"/>
      <w:pPr>
        <w:ind w:left="6643" w:hanging="702"/>
      </w:pPr>
    </w:lvl>
    <w:lvl w:ilvl="8">
      <w:numFmt w:val="bullet"/>
      <w:lvlText w:val="•"/>
      <w:lvlJc w:val="left"/>
      <w:pPr>
        <w:ind w:left="7575" w:hanging="702"/>
      </w:pPr>
    </w:lvl>
  </w:abstractNum>
  <w:abstractNum w:abstractNumId="6" w15:restartNumberingAfterBreak="0">
    <w:nsid w:val="00000408"/>
    <w:multiLevelType w:val="multilevel"/>
    <w:tmpl w:val="0000088B"/>
    <w:lvl w:ilvl="0">
      <w:start w:val="11"/>
      <w:numFmt w:val="decimal"/>
      <w:lvlText w:val="%1."/>
      <w:lvlJc w:val="left"/>
      <w:pPr>
        <w:ind w:left="104" w:hanging="683"/>
      </w:pPr>
      <w:rPr>
        <w:rFonts w:ascii="Times New Roman" w:hAnsi="Times New Roman" w:cs="Times New Roman"/>
        <w:b w:val="0"/>
        <w:bCs w:val="0"/>
        <w:w w:val="96"/>
        <w:sz w:val="24"/>
        <w:szCs w:val="24"/>
      </w:rPr>
    </w:lvl>
    <w:lvl w:ilvl="1">
      <w:numFmt w:val="bullet"/>
      <w:lvlText w:val="•"/>
      <w:lvlJc w:val="left"/>
      <w:pPr>
        <w:ind w:left="1037" w:hanging="683"/>
      </w:pPr>
    </w:lvl>
    <w:lvl w:ilvl="2">
      <w:numFmt w:val="bullet"/>
      <w:lvlText w:val="•"/>
      <w:lvlJc w:val="left"/>
      <w:pPr>
        <w:ind w:left="1971" w:hanging="683"/>
      </w:pPr>
    </w:lvl>
    <w:lvl w:ilvl="3">
      <w:numFmt w:val="bullet"/>
      <w:lvlText w:val="•"/>
      <w:lvlJc w:val="left"/>
      <w:pPr>
        <w:ind w:left="2905" w:hanging="683"/>
      </w:pPr>
    </w:lvl>
    <w:lvl w:ilvl="4">
      <w:numFmt w:val="bullet"/>
      <w:lvlText w:val="•"/>
      <w:lvlJc w:val="left"/>
      <w:pPr>
        <w:ind w:left="3838" w:hanging="683"/>
      </w:pPr>
    </w:lvl>
    <w:lvl w:ilvl="5">
      <w:numFmt w:val="bullet"/>
      <w:lvlText w:val="•"/>
      <w:lvlJc w:val="left"/>
      <w:pPr>
        <w:ind w:left="4772" w:hanging="683"/>
      </w:pPr>
    </w:lvl>
    <w:lvl w:ilvl="6">
      <w:numFmt w:val="bullet"/>
      <w:lvlText w:val="•"/>
      <w:lvlJc w:val="left"/>
      <w:pPr>
        <w:ind w:left="5705" w:hanging="683"/>
      </w:pPr>
    </w:lvl>
    <w:lvl w:ilvl="7">
      <w:numFmt w:val="bullet"/>
      <w:lvlText w:val="•"/>
      <w:lvlJc w:val="left"/>
      <w:pPr>
        <w:ind w:left="6639" w:hanging="683"/>
      </w:pPr>
    </w:lvl>
    <w:lvl w:ilvl="8">
      <w:numFmt w:val="bullet"/>
      <w:lvlText w:val="•"/>
      <w:lvlJc w:val="left"/>
      <w:pPr>
        <w:ind w:left="7572" w:hanging="683"/>
      </w:pPr>
    </w:lvl>
  </w:abstractNum>
  <w:abstractNum w:abstractNumId="7" w15:restartNumberingAfterBreak="0">
    <w:nsid w:val="00000409"/>
    <w:multiLevelType w:val="multilevel"/>
    <w:tmpl w:val="0000088C"/>
    <w:lvl w:ilvl="0">
      <w:start w:val="2"/>
      <w:numFmt w:val="decimal"/>
      <w:lvlText w:val="%1."/>
      <w:lvlJc w:val="left"/>
      <w:pPr>
        <w:ind w:left="903" w:hanging="352"/>
      </w:pPr>
      <w:rPr>
        <w:rFonts w:ascii="Times New Roman" w:hAnsi="Times New Roman" w:cs="Times New Roman"/>
        <w:b/>
        <w:bCs/>
        <w:w w:val="99"/>
        <w:sz w:val="24"/>
        <w:szCs w:val="24"/>
      </w:rPr>
    </w:lvl>
    <w:lvl w:ilvl="1">
      <w:numFmt w:val="bullet"/>
      <w:lvlText w:val="•"/>
      <w:lvlJc w:val="left"/>
      <w:pPr>
        <w:ind w:left="1699" w:hanging="352"/>
      </w:pPr>
    </w:lvl>
    <w:lvl w:ilvl="2">
      <w:numFmt w:val="bullet"/>
      <w:lvlText w:val="•"/>
      <w:lvlJc w:val="left"/>
      <w:pPr>
        <w:ind w:left="2495" w:hanging="352"/>
      </w:pPr>
    </w:lvl>
    <w:lvl w:ilvl="3">
      <w:numFmt w:val="bullet"/>
      <w:lvlText w:val="•"/>
      <w:lvlJc w:val="left"/>
      <w:pPr>
        <w:ind w:left="3290" w:hanging="352"/>
      </w:pPr>
    </w:lvl>
    <w:lvl w:ilvl="4">
      <w:numFmt w:val="bullet"/>
      <w:lvlText w:val="•"/>
      <w:lvlJc w:val="left"/>
      <w:pPr>
        <w:ind w:left="4086" w:hanging="352"/>
      </w:pPr>
    </w:lvl>
    <w:lvl w:ilvl="5">
      <w:numFmt w:val="bullet"/>
      <w:lvlText w:val="•"/>
      <w:lvlJc w:val="left"/>
      <w:pPr>
        <w:ind w:left="4881" w:hanging="352"/>
      </w:pPr>
    </w:lvl>
    <w:lvl w:ilvl="6">
      <w:numFmt w:val="bullet"/>
      <w:lvlText w:val="•"/>
      <w:lvlJc w:val="left"/>
      <w:pPr>
        <w:ind w:left="5677" w:hanging="352"/>
      </w:pPr>
    </w:lvl>
    <w:lvl w:ilvl="7">
      <w:numFmt w:val="bullet"/>
      <w:lvlText w:val="•"/>
      <w:lvlJc w:val="left"/>
      <w:pPr>
        <w:ind w:left="6473" w:hanging="352"/>
      </w:pPr>
    </w:lvl>
    <w:lvl w:ilvl="8">
      <w:numFmt w:val="bullet"/>
      <w:lvlText w:val="•"/>
      <w:lvlJc w:val="left"/>
      <w:pPr>
        <w:ind w:left="7268" w:hanging="352"/>
      </w:pPr>
    </w:lvl>
  </w:abstractNum>
  <w:abstractNum w:abstractNumId="8" w15:restartNumberingAfterBreak="0">
    <w:nsid w:val="0000040A"/>
    <w:multiLevelType w:val="multilevel"/>
    <w:tmpl w:val="0000088D"/>
    <w:lvl w:ilvl="0">
      <w:start w:val="1"/>
      <w:numFmt w:val="upperLetter"/>
      <w:lvlText w:val="%1."/>
      <w:lvlJc w:val="left"/>
      <w:pPr>
        <w:ind w:left="186" w:hanging="352"/>
      </w:pPr>
      <w:rPr>
        <w:rFonts w:ascii="Times New Roman" w:hAnsi="Times New Roman" w:cs="Times New Roman"/>
        <w:b w:val="0"/>
        <w:bCs w:val="0"/>
        <w:w w:val="102"/>
        <w:sz w:val="23"/>
        <w:szCs w:val="23"/>
      </w:rPr>
    </w:lvl>
    <w:lvl w:ilvl="1">
      <w:numFmt w:val="bullet"/>
      <w:lvlText w:val="•"/>
      <w:lvlJc w:val="left"/>
      <w:pPr>
        <w:ind w:left="1053" w:hanging="352"/>
      </w:pPr>
    </w:lvl>
    <w:lvl w:ilvl="2">
      <w:numFmt w:val="bullet"/>
      <w:lvlText w:val="•"/>
      <w:lvlJc w:val="left"/>
      <w:pPr>
        <w:ind w:left="1920" w:hanging="352"/>
      </w:pPr>
    </w:lvl>
    <w:lvl w:ilvl="3">
      <w:numFmt w:val="bullet"/>
      <w:lvlText w:val="•"/>
      <w:lvlJc w:val="left"/>
      <w:pPr>
        <w:ind w:left="2788" w:hanging="352"/>
      </w:pPr>
    </w:lvl>
    <w:lvl w:ilvl="4">
      <w:numFmt w:val="bullet"/>
      <w:lvlText w:val="•"/>
      <w:lvlJc w:val="left"/>
      <w:pPr>
        <w:ind w:left="3655" w:hanging="352"/>
      </w:pPr>
    </w:lvl>
    <w:lvl w:ilvl="5">
      <w:numFmt w:val="bullet"/>
      <w:lvlText w:val="•"/>
      <w:lvlJc w:val="left"/>
      <w:pPr>
        <w:ind w:left="4523" w:hanging="352"/>
      </w:pPr>
    </w:lvl>
    <w:lvl w:ilvl="6">
      <w:numFmt w:val="bullet"/>
      <w:lvlText w:val="•"/>
      <w:lvlJc w:val="left"/>
      <w:pPr>
        <w:ind w:left="5390" w:hanging="352"/>
      </w:pPr>
    </w:lvl>
    <w:lvl w:ilvl="7">
      <w:numFmt w:val="bullet"/>
      <w:lvlText w:val="•"/>
      <w:lvlJc w:val="left"/>
      <w:pPr>
        <w:ind w:left="6257" w:hanging="352"/>
      </w:pPr>
    </w:lvl>
    <w:lvl w:ilvl="8">
      <w:numFmt w:val="bullet"/>
      <w:lvlText w:val="•"/>
      <w:lvlJc w:val="left"/>
      <w:pPr>
        <w:ind w:left="7125" w:hanging="352"/>
      </w:pPr>
    </w:lvl>
  </w:abstractNum>
  <w:abstractNum w:abstractNumId="9" w15:restartNumberingAfterBreak="0">
    <w:nsid w:val="0000040B"/>
    <w:multiLevelType w:val="multilevel"/>
    <w:tmpl w:val="0000088E"/>
    <w:lvl w:ilvl="0">
      <w:start w:val="3"/>
      <w:numFmt w:val="upperLetter"/>
      <w:lvlText w:val="%1."/>
      <w:lvlJc w:val="left"/>
      <w:pPr>
        <w:ind w:left="190" w:hanging="281"/>
      </w:pPr>
      <w:rPr>
        <w:rFonts w:ascii="Times New Roman" w:hAnsi="Times New Roman" w:cs="Times New Roman"/>
        <w:b w:val="0"/>
        <w:bCs w:val="0"/>
        <w:w w:val="97"/>
        <w:sz w:val="24"/>
        <w:szCs w:val="24"/>
      </w:rPr>
    </w:lvl>
    <w:lvl w:ilvl="1">
      <w:numFmt w:val="bullet"/>
      <w:lvlText w:val="•"/>
      <w:lvlJc w:val="left"/>
      <w:pPr>
        <w:ind w:left="1223" w:hanging="281"/>
      </w:pPr>
    </w:lvl>
    <w:lvl w:ilvl="2">
      <w:numFmt w:val="bullet"/>
      <w:lvlText w:val="•"/>
      <w:lvlJc w:val="left"/>
      <w:pPr>
        <w:ind w:left="2256" w:hanging="281"/>
      </w:pPr>
    </w:lvl>
    <w:lvl w:ilvl="3">
      <w:numFmt w:val="bullet"/>
      <w:lvlText w:val="•"/>
      <w:lvlJc w:val="left"/>
      <w:pPr>
        <w:ind w:left="3289" w:hanging="281"/>
      </w:pPr>
    </w:lvl>
    <w:lvl w:ilvl="4">
      <w:numFmt w:val="bullet"/>
      <w:lvlText w:val="•"/>
      <w:lvlJc w:val="left"/>
      <w:pPr>
        <w:ind w:left="4322" w:hanging="281"/>
      </w:pPr>
    </w:lvl>
    <w:lvl w:ilvl="5">
      <w:numFmt w:val="bullet"/>
      <w:lvlText w:val="•"/>
      <w:lvlJc w:val="left"/>
      <w:pPr>
        <w:ind w:left="5355" w:hanging="281"/>
      </w:pPr>
    </w:lvl>
    <w:lvl w:ilvl="6">
      <w:numFmt w:val="bullet"/>
      <w:lvlText w:val="•"/>
      <w:lvlJc w:val="left"/>
      <w:pPr>
        <w:ind w:left="6388" w:hanging="281"/>
      </w:pPr>
    </w:lvl>
    <w:lvl w:ilvl="7">
      <w:numFmt w:val="bullet"/>
      <w:lvlText w:val="•"/>
      <w:lvlJc w:val="left"/>
      <w:pPr>
        <w:ind w:left="7421" w:hanging="281"/>
      </w:pPr>
    </w:lvl>
    <w:lvl w:ilvl="8">
      <w:numFmt w:val="bullet"/>
      <w:lvlText w:val="•"/>
      <w:lvlJc w:val="left"/>
      <w:pPr>
        <w:ind w:left="8454" w:hanging="281"/>
      </w:pPr>
    </w:lvl>
  </w:abstractNum>
  <w:abstractNum w:abstractNumId="10" w15:restartNumberingAfterBreak="0">
    <w:nsid w:val="0000040C"/>
    <w:multiLevelType w:val="multilevel"/>
    <w:tmpl w:val="0000088F"/>
    <w:lvl w:ilvl="0">
      <w:start w:val="6"/>
      <w:numFmt w:val="upperLetter"/>
      <w:lvlText w:val="%1."/>
      <w:lvlJc w:val="left"/>
      <w:pPr>
        <w:ind w:left="181" w:hanging="252"/>
      </w:pPr>
      <w:rPr>
        <w:rFonts w:ascii="Times New Roman" w:hAnsi="Times New Roman" w:cs="Times New Roman"/>
        <w:b w:val="0"/>
        <w:bCs w:val="0"/>
        <w:sz w:val="24"/>
        <w:szCs w:val="24"/>
      </w:rPr>
    </w:lvl>
    <w:lvl w:ilvl="1">
      <w:numFmt w:val="bullet"/>
      <w:lvlText w:val="•"/>
      <w:lvlJc w:val="left"/>
      <w:pPr>
        <w:ind w:left="1215" w:hanging="252"/>
      </w:pPr>
    </w:lvl>
    <w:lvl w:ilvl="2">
      <w:numFmt w:val="bullet"/>
      <w:lvlText w:val="•"/>
      <w:lvlJc w:val="left"/>
      <w:pPr>
        <w:ind w:left="2249" w:hanging="252"/>
      </w:pPr>
    </w:lvl>
    <w:lvl w:ilvl="3">
      <w:numFmt w:val="bullet"/>
      <w:lvlText w:val="•"/>
      <w:lvlJc w:val="left"/>
      <w:pPr>
        <w:ind w:left="3282" w:hanging="252"/>
      </w:pPr>
    </w:lvl>
    <w:lvl w:ilvl="4">
      <w:numFmt w:val="bullet"/>
      <w:lvlText w:val="•"/>
      <w:lvlJc w:val="left"/>
      <w:pPr>
        <w:ind w:left="4316" w:hanging="252"/>
      </w:pPr>
    </w:lvl>
    <w:lvl w:ilvl="5">
      <w:numFmt w:val="bullet"/>
      <w:lvlText w:val="•"/>
      <w:lvlJc w:val="left"/>
      <w:pPr>
        <w:ind w:left="5350" w:hanging="252"/>
      </w:pPr>
    </w:lvl>
    <w:lvl w:ilvl="6">
      <w:numFmt w:val="bullet"/>
      <w:lvlText w:val="•"/>
      <w:lvlJc w:val="left"/>
      <w:pPr>
        <w:ind w:left="6384" w:hanging="252"/>
      </w:pPr>
    </w:lvl>
    <w:lvl w:ilvl="7">
      <w:numFmt w:val="bullet"/>
      <w:lvlText w:val="•"/>
      <w:lvlJc w:val="left"/>
      <w:pPr>
        <w:ind w:left="7418" w:hanging="252"/>
      </w:pPr>
    </w:lvl>
    <w:lvl w:ilvl="8">
      <w:numFmt w:val="bullet"/>
      <w:lvlText w:val="•"/>
      <w:lvlJc w:val="left"/>
      <w:pPr>
        <w:ind w:left="8452" w:hanging="252"/>
      </w:pPr>
    </w:lvl>
  </w:abstractNum>
  <w:abstractNum w:abstractNumId="11" w15:restartNumberingAfterBreak="0">
    <w:nsid w:val="0000040D"/>
    <w:multiLevelType w:val="multilevel"/>
    <w:tmpl w:val="00000890"/>
    <w:lvl w:ilvl="0">
      <w:start w:val="9"/>
      <w:numFmt w:val="upperLetter"/>
      <w:lvlText w:val="%1."/>
      <w:lvlJc w:val="left"/>
      <w:pPr>
        <w:ind w:left="171" w:hanging="205"/>
      </w:pPr>
      <w:rPr>
        <w:rFonts w:ascii="Arial" w:hAnsi="Arial" w:cs="Arial"/>
        <w:b w:val="0"/>
        <w:bCs w:val="0"/>
        <w:w w:val="140"/>
        <w:sz w:val="23"/>
        <w:szCs w:val="23"/>
      </w:rPr>
    </w:lvl>
    <w:lvl w:ilvl="1">
      <w:numFmt w:val="bullet"/>
      <w:lvlText w:val="•"/>
      <w:lvlJc w:val="left"/>
      <w:pPr>
        <w:ind w:left="1206" w:hanging="205"/>
      </w:pPr>
    </w:lvl>
    <w:lvl w:ilvl="2">
      <w:numFmt w:val="bullet"/>
      <w:lvlText w:val="•"/>
      <w:lvlJc w:val="left"/>
      <w:pPr>
        <w:ind w:left="2241" w:hanging="205"/>
      </w:pPr>
    </w:lvl>
    <w:lvl w:ilvl="3">
      <w:numFmt w:val="bullet"/>
      <w:lvlText w:val="•"/>
      <w:lvlJc w:val="left"/>
      <w:pPr>
        <w:ind w:left="3276" w:hanging="205"/>
      </w:pPr>
    </w:lvl>
    <w:lvl w:ilvl="4">
      <w:numFmt w:val="bullet"/>
      <w:lvlText w:val="•"/>
      <w:lvlJc w:val="left"/>
      <w:pPr>
        <w:ind w:left="4311" w:hanging="205"/>
      </w:pPr>
    </w:lvl>
    <w:lvl w:ilvl="5">
      <w:numFmt w:val="bullet"/>
      <w:lvlText w:val="•"/>
      <w:lvlJc w:val="left"/>
      <w:pPr>
        <w:ind w:left="5345" w:hanging="205"/>
      </w:pPr>
    </w:lvl>
    <w:lvl w:ilvl="6">
      <w:numFmt w:val="bullet"/>
      <w:lvlText w:val="•"/>
      <w:lvlJc w:val="left"/>
      <w:pPr>
        <w:ind w:left="6380" w:hanging="205"/>
      </w:pPr>
    </w:lvl>
    <w:lvl w:ilvl="7">
      <w:numFmt w:val="bullet"/>
      <w:lvlText w:val="•"/>
      <w:lvlJc w:val="left"/>
      <w:pPr>
        <w:ind w:left="7415" w:hanging="205"/>
      </w:pPr>
    </w:lvl>
    <w:lvl w:ilvl="8">
      <w:numFmt w:val="bullet"/>
      <w:lvlText w:val="•"/>
      <w:lvlJc w:val="left"/>
      <w:pPr>
        <w:ind w:left="8450" w:hanging="205"/>
      </w:pPr>
    </w:lvl>
  </w:abstractNum>
  <w:abstractNum w:abstractNumId="12" w15:restartNumberingAfterBreak="0">
    <w:nsid w:val="0000040E"/>
    <w:multiLevelType w:val="multilevel"/>
    <w:tmpl w:val="00000891"/>
    <w:lvl w:ilvl="0">
      <w:start w:val="12"/>
      <w:numFmt w:val="upperLetter"/>
      <w:lvlText w:val="%1."/>
      <w:lvlJc w:val="left"/>
      <w:pPr>
        <w:ind w:left="256" w:hanging="361"/>
      </w:pPr>
      <w:rPr>
        <w:rFonts w:ascii="Times New Roman" w:hAnsi="Times New Roman" w:cs="Times New Roman"/>
        <w:b w:val="0"/>
        <w:bCs w:val="0"/>
        <w:w w:val="102"/>
        <w:sz w:val="23"/>
        <w:szCs w:val="23"/>
      </w:rPr>
    </w:lvl>
    <w:lvl w:ilvl="1">
      <w:numFmt w:val="bullet"/>
      <w:lvlText w:val="•"/>
      <w:lvlJc w:val="left"/>
      <w:pPr>
        <w:ind w:left="1283" w:hanging="361"/>
      </w:pPr>
    </w:lvl>
    <w:lvl w:ilvl="2">
      <w:numFmt w:val="bullet"/>
      <w:lvlText w:val="•"/>
      <w:lvlJc w:val="left"/>
      <w:pPr>
        <w:ind w:left="2309" w:hanging="361"/>
      </w:pPr>
    </w:lvl>
    <w:lvl w:ilvl="3">
      <w:numFmt w:val="bullet"/>
      <w:lvlText w:val="•"/>
      <w:lvlJc w:val="left"/>
      <w:pPr>
        <w:ind w:left="3335" w:hanging="361"/>
      </w:pPr>
    </w:lvl>
    <w:lvl w:ilvl="4">
      <w:numFmt w:val="bullet"/>
      <w:lvlText w:val="•"/>
      <w:lvlJc w:val="left"/>
      <w:pPr>
        <w:ind w:left="4362" w:hanging="361"/>
      </w:pPr>
    </w:lvl>
    <w:lvl w:ilvl="5">
      <w:numFmt w:val="bullet"/>
      <w:lvlText w:val="•"/>
      <w:lvlJc w:val="left"/>
      <w:pPr>
        <w:ind w:left="5388" w:hanging="361"/>
      </w:pPr>
    </w:lvl>
    <w:lvl w:ilvl="6">
      <w:numFmt w:val="bullet"/>
      <w:lvlText w:val="•"/>
      <w:lvlJc w:val="left"/>
      <w:pPr>
        <w:ind w:left="6414" w:hanging="361"/>
      </w:pPr>
    </w:lvl>
    <w:lvl w:ilvl="7">
      <w:numFmt w:val="bullet"/>
      <w:lvlText w:val="•"/>
      <w:lvlJc w:val="left"/>
      <w:pPr>
        <w:ind w:left="7441" w:hanging="361"/>
      </w:pPr>
    </w:lvl>
    <w:lvl w:ilvl="8">
      <w:numFmt w:val="bullet"/>
      <w:lvlText w:val="•"/>
      <w:lvlJc w:val="left"/>
      <w:pPr>
        <w:ind w:left="8467" w:hanging="361"/>
      </w:pPr>
    </w:lvl>
  </w:abstractNum>
  <w:abstractNum w:abstractNumId="13" w15:restartNumberingAfterBreak="0">
    <w:nsid w:val="0000040F"/>
    <w:multiLevelType w:val="multilevel"/>
    <w:tmpl w:val="00000892"/>
    <w:lvl w:ilvl="0">
      <w:start w:val="19"/>
      <w:numFmt w:val="upperLetter"/>
      <w:lvlText w:val="%1."/>
      <w:lvlJc w:val="left"/>
      <w:pPr>
        <w:ind w:left="214" w:hanging="295"/>
      </w:pPr>
      <w:rPr>
        <w:rFonts w:ascii="Times New Roman" w:hAnsi="Times New Roman" w:cs="Times New Roman"/>
        <w:b w:val="0"/>
        <w:bCs w:val="0"/>
        <w:w w:val="95"/>
        <w:sz w:val="24"/>
        <w:szCs w:val="24"/>
      </w:rPr>
    </w:lvl>
    <w:lvl w:ilvl="1">
      <w:numFmt w:val="bullet"/>
      <w:lvlText w:val="•"/>
      <w:lvlJc w:val="left"/>
      <w:pPr>
        <w:ind w:left="1245" w:hanging="295"/>
      </w:pPr>
    </w:lvl>
    <w:lvl w:ilvl="2">
      <w:numFmt w:val="bullet"/>
      <w:lvlText w:val="•"/>
      <w:lvlJc w:val="left"/>
      <w:pPr>
        <w:ind w:left="2275" w:hanging="295"/>
      </w:pPr>
    </w:lvl>
    <w:lvl w:ilvl="3">
      <w:numFmt w:val="bullet"/>
      <w:lvlText w:val="•"/>
      <w:lvlJc w:val="left"/>
      <w:pPr>
        <w:ind w:left="3306" w:hanging="295"/>
      </w:pPr>
    </w:lvl>
    <w:lvl w:ilvl="4">
      <w:numFmt w:val="bullet"/>
      <w:lvlText w:val="•"/>
      <w:lvlJc w:val="left"/>
      <w:pPr>
        <w:ind w:left="4336" w:hanging="295"/>
      </w:pPr>
    </w:lvl>
    <w:lvl w:ilvl="5">
      <w:numFmt w:val="bullet"/>
      <w:lvlText w:val="•"/>
      <w:lvlJc w:val="left"/>
      <w:pPr>
        <w:ind w:left="5367" w:hanging="295"/>
      </w:pPr>
    </w:lvl>
    <w:lvl w:ilvl="6">
      <w:numFmt w:val="bullet"/>
      <w:lvlText w:val="•"/>
      <w:lvlJc w:val="left"/>
      <w:pPr>
        <w:ind w:left="6397" w:hanging="295"/>
      </w:pPr>
    </w:lvl>
    <w:lvl w:ilvl="7">
      <w:numFmt w:val="bullet"/>
      <w:lvlText w:val="•"/>
      <w:lvlJc w:val="left"/>
      <w:pPr>
        <w:ind w:left="7428" w:hanging="295"/>
      </w:pPr>
    </w:lvl>
    <w:lvl w:ilvl="8">
      <w:numFmt w:val="bullet"/>
      <w:lvlText w:val="•"/>
      <w:lvlJc w:val="left"/>
      <w:pPr>
        <w:ind w:left="8458" w:hanging="295"/>
      </w:pPr>
    </w:lvl>
  </w:abstractNum>
  <w:abstractNum w:abstractNumId="14" w15:restartNumberingAfterBreak="0">
    <w:nsid w:val="00000410"/>
    <w:multiLevelType w:val="multilevel"/>
    <w:tmpl w:val="00000893"/>
    <w:lvl w:ilvl="0">
      <w:start w:val="23"/>
      <w:numFmt w:val="upperLetter"/>
      <w:lvlText w:val="%1."/>
      <w:lvlJc w:val="left"/>
      <w:pPr>
        <w:ind w:left="233" w:hanging="395"/>
      </w:pPr>
      <w:rPr>
        <w:rFonts w:ascii="Times New Roman" w:hAnsi="Times New Roman" w:cs="Times New Roman"/>
        <w:b w:val="0"/>
        <w:bCs w:val="0"/>
        <w:sz w:val="23"/>
        <w:szCs w:val="23"/>
      </w:rPr>
    </w:lvl>
    <w:lvl w:ilvl="1">
      <w:numFmt w:val="bullet"/>
      <w:lvlText w:val="•"/>
      <w:lvlJc w:val="left"/>
      <w:pPr>
        <w:ind w:left="1096" w:hanging="395"/>
      </w:pPr>
    </w:lvl>
    <w:lvl w:ilvl="2">
      <w:numFmt w:val="bullet"/>
      <w:lvlText w:val="•"/>
      <w:lvlJc w:val="left"/>
      <w:pPr>
        <w:ind w:left="1958" w:hanging="395"/>
      </w:pPr>
    </w:lvl>
    <w:lvl w:ilvl="3">
      <w:numFmt w:val="bullet"/>
      <w:lvlText w:val="•"/>
      <w:lvlJc w:val="left"/>
      <w:pPr>
        <w:ind w:left="2821" w:hanging="395"/>
      </w:pPr>
    </w:lvl>
    <w:lvl w:ilvl="4">
      <w:numFmt w:val="bullet"/>
      <w:lvlText w:val="•"/>
      <w:lvlJc w:val="left"/>
      <w:pPr>
        <w:ind w:left="3684" w:hanging="395"/>
      </w:pPr>
    </w:lvl>
    <w:lvl w:ilvl="5">
      <w:numFmt w:val="bullet"/>
      <w:lvlText w:val="•"/>
      <w:lvlJc w:val="left"/>
      <w:pPr>
        <w:ind w:left="4546" w:hanging="395"/>
      </w:pPr>
    </w:lvl>
    <w:lvl w:ilvl="6">
      <w:numFmt w:val="bullet"/>
      <w:lvlText w:val="•"/>
      <w:lvlJc w:val="left"/>
      <w:pPr>
        <w:ind w:left="5409" w:hanging="395"/>
      </w:pPr>
    </w:lvl>
    <w:lvl w:ilvl="7">
      <w:numFmt w:val="bullet"/>
      <w:lvlText w:val="•"/>
      <w:lvlJc w:val="left"/>
      <w:pPr>
        <w:ind w:left="6272" w:hanging="395"/>
      </w:pPr>
    </w:lvl>
    <w:lvl w:ilvl="8">
      <w:numFmt w:val="bullet"/>
      <w:lvlText w:val="•"/>
      <w:lvlJc w:val="left"/>
      <w:pPr>
        <w:ind w:left="7134" w:hanging="395"/>
      </w:pPr>
    </w:lvl>
  </w:abstractNum>
  <w:abstractNum w:abstractNumId="15" w15:restartNumberingAfterBreak="0">
    <w:nsid w:val="00000411"/>
    <w:multiLevelType w:val="multilevel"/>
    <w:tmpl w:val="00000894"/>
    <w:lvl w:ilvl="0">
      <w:start w:val="1"/>
      <w:numFmt w:val="decimal"/>
      <w:lvlText w:val="%1."/>
      <w:lvlJc w:val="left"/>
      <w:pPr>
        <w:ind w:left="944" w:hanging="688"/>
      </w:pPr>
      <w:rPr>
        <w:rFonts w:ascii="Times New Roman" w:hAnsi="Times New Roman" w:cs="Times New Roman"/>
        <w:b w:val="0"/>
        <w:bCs w:val="0"/>
        <w:w w:val="96"/>
        <w:sz w:val="24"/>
        <w:szCs w:val="24"/>
      </w:rPr>
    </w:lvl>
    <w:lvl w:ilvl="1">
      <w:numFmt w:val="bullet"/>
      <w:lvlText w:val="•"/>
      <w:lvlJc w:val="left"/>
      <w:pPr>
        <w:ind w:left="1743" w:hanging="688"/>
      </w:pPr>
    </w:lvl>
    <w:lvl w:ilvl="2">
      <w:numFmt w:val="bullet"/>
      <w:lvlText w:val="•"/>
      <w:lvlJc w:val="left"/>
      <w:pPr>
        <w:ind w:left="2543" w:hanging="688"/>
      </w:pPr>
    </w:lvl>
    <w:lvl w:ilvl="3">
      <w:numFmt w:val="bullet"/>
      <w:lvlText w:val="•"/>
      <w:lvlJc w:val="left"/>
      <w:pPr>
        <w:ind w:left="3342" w:hanging="688"/>
      </w:pPr>
    </w:lvl>
    <w:lvl w:ilvl="4">
      <w:numFmt w:val="bullet"/>
      <w:lvlText w:val="•"/>
      <w:lvlJc w:val="left"/>
      <w:pPr>
        <w:ind w:left="4142" w:hanging="688"/>
      </w:pPr>
    </w:lvl>
    <w:lvl w:ilvl="5">
      <w:numFmt w:val="bullet"/>
      <w:lvlText w:val="•"/>
      <w:lvlJc w:val="left"/>
      <w:pPr>
        <w:ind w:left="4942" w:hanging="688"/>
      </w:pPr>
    </w:lvl>
    <w:lvl w:ilvl="6">
      <w:numFmt w:val="bullet"/>
      <w:lvlText w:val="•"/>
      <w:lvlJc w:val="left"/>
      <w:pPr>
        <w:ind w:left="5741" w:hanging="688"/>
      </w:pPr>
    </w:lvl>
    <w:lvl w:ilvl="7">
      <w:numFmt w:val="bullet"/>
      <w:lvlText w:val="•"/>
      <w:lvlJc w:val="left"/>
      <w:pPr>
        <w:ind w:left="6541" w:hanging="688"/>
      </w:pPr>
    </w:lvl>
    <w:lvl w:ilvl="8">
      <w:numFmt w:val="bullet"/>
      <w:lvlText w:val="•"/>
      <w:lvlJc w:val="left"/>
      <w:pPr>
        <w:ind w:left="7340" w:hanging="688"/>
      </w:pPr>
    </w:lvl>
  </w:abstractNum>
  <w:abstractNum w:abstractNumId="16" w15:restartNumberingAfterBreak="0">
    <w:nsid w:val="00000412"/>
    <w:multiLevelType w:val="multilevel"/>
    <w:tmpl w:val="00000895"/>
    <w:lvl w:ilvl="0">
      <w:start w:val="1"/>
      <w:numFmt w:val="lowerLetter"/>
      <w:lvlText w:val="%1)"/>
      <w:lvlJc w:val="left"/>
      <w:pPr>
        <w:ind w:left="948" w:hanging="712"/>
      </w:pPr>
      <w:rPr>
        <w:rFonts w:ascii="Times New Roman" w:hAnsi="Times New Roman" w:cs="Times New Roman"/>
        <w:b w:val="0"/>
        <w:bCs w:val="0"/>
        <w:w w:val="99"/>
        <w:sz w:val="24"/>
        <w:szCs w:val="24"/>
      </w:rPr>
    </w:lvl>
    <w:lvl w:ilvl="1">
      <w:numFmt w:val="bullet"/>
      <w:lvlText w:val="•"/>
      <w:lvlJc w:val="left"/>
      <w:pPr>
        <w:ind w:left="1748" w:hanging="712"/>
      </w:pPr>
    </w:lvl>
    <w:lvl w:ilvl="2">
      <w:numFmt w:val="bullet"/>
      <w:lvlText w:val="•"/>
      <w:lvlJc w:val="left"/>
      <w:pPr>
        <w:ind w:left="2547" w:hanging="712"/>
      </w:pPr>
    </w:lvl>
    <w:lvl w:ilvl="3">
      <w:numFmt w:val="bullet"/>
      <w:lvlText w:val="•"/>
      <w:lvlJc w:val="left"/>
      <w:pPr>
        <w:ind w:left="3346" w:hanging="712"/>
      </w:pPr>
    </w:lvl>
    <w:lvl w:ilvl="4">
      <w:numFmt w:val="bullet"/>
      <w:lvlText w:val="•"/>
      <w:lvlJc w:val="left"/>
      <w:pPr>
        <w:ind w:left="4145" w:hanging="712"/>
      </w:pPr>
    </w:lvl>
    <w:lvl w:ilvl="5">
      <w:numFmt w:val="bullet"/>
      <w:lvlText w:val="•"/>
      <w:lvlJc w:val="left"/>
      <w:pPr>
        <w:ind w:left="4944" w:hanging="712"/>
      </w:pPr>
    </w:lvl>
    <w:lvl w:ilvl="6">
      <w:numFmt w:val="bullet"/>
      <w:lvlText w:val="•"/>
      <w:lvlJc w:val="left"/>
      <w:pPr>
        <w:ind w:left="5743" w:hanging="712"/>
      </w:pPr>
    </w:lvl>
    <w:lvl w:ilvl="7">
      <w:numFmt w:val="bullet"/>
      <w:lvlText w:val="•"/>
      <w:lvlJc w:val="left"/>
      <w:pPr>
        <w:ind w:left="6542" w:hanging="712"/>
      </w:pPr>
    </w:lvl>
    <w:lvl w:ilvl="8">
      <w:numFmt w:val="bullet"/>
      <w:lvlText w:val="•"/>
      <w:lvlJc w:val="left"/>
      <w:pPr>
        <w:ind w:left="7341" w:hanging="712"/>
      </w:pPr>
    </w:lvl>
  </w:abstractNum>
  <w:abstractNum w:abstractNumId="17" w15:restartNumberingAfterBreak="0">
    <w:nsid w:val="00000413"/>
    <w:multiLevelType w:val="multilevel"/>
    <w:tmpl w:val="00000896"/>
    <w:lvl w:ilvl="0">
      <w:start w:val="1"/>
      <w:numFmt w:val="decimal"/>
      <w:lvlText w:val="%1."/>
      <w:lvlJc w:val="left"/>
      <w:pPr>
        <w:ind w:left="238" w:hanging="237"/>
      </w:pPr>
      <w:rPr>
        <w:rFonts w:ascii="Arial" w:hAnsi="Arial" w:cs="Arial"/>
        <w:b w:val="0"/>
        <w:bCs w:val="0"/>
        <w:w w:val="106"/>
        <w:sz w:val="21"/>
        <w:szCs w:val="21"/>
      </w:rPr>
    </w:lvl>
    <w:lvl w:ilvl="1">
      <w:numFmt w:val="bullet"/>
      <w:lvlText w:val="•"/>
      <w:lvlJc w:val="left"/>
      <w:pPr>
        <w:ind w:left="398" w:hanging="237"/>
      </w:pPr>
    </w:lvl>
    <w:lvl w:ilvl="2">
      <w:numFmt w:val="bullet"/>
      <w:lvlText w:val="•"/>
      <w:lvlJc w:val="left"/>
      <w:pPr>
        <w:ind w:left="558" w:hanging="237"/>
      </w:pPr>
    </w:lvl>
    <w:lvl w:ilvl="3">
      <w:numFmt w:val="bullet"/>
      <w:lvlText w:val="•"/>
      <w:lvlJc w:val="left"/>
      <w:pPr>
        <w:ind w:left="719" w:hanging="237"/>
      </w:pPr>
    </w:lvl>
    <w:lvl w:ilvl="4">
      <w:numFmt w:val="bullet"/>
      <w:lvlText w:val="•"/>
      <w:lvlJc w:val="left"/>
      <w:pPr>
        <w:ind w:left="879" w:hanging="237"/>
      </w:pPr>
    </w:lvl>
    <w:lvl w:ilvl="5">
      <w:numFmt w:val="bullet"/>
      <w:lvlText w:val="•"/>
      <w:lvlJc w:val="left"/>
      <w:pPr>
        <w:ind w:left="1040" w:hanging="237"/>
      </w:pPr>
    </w:lvl>
    <w:lvl w:ilvl="6">
      <w:numFmt w:val="bullet"/>
      <w:lvlText w:val="•"/>
      <w:lvlJc w:val="left"/>
      <w:pPr>
        <w:ind w:left="1200" w:hanging="237"/>
      </w:pPr>
    </w:lvl>
    <w:lvl w:ilvl="7">
      <w:numFmt w:val="bullet"/>
      <w:lvlText w:val="•"/>
      <w:lvlJc w:val="left"/>
      <w:pPr>
        <w:ind w:left="1361" w:hanging="237"/>
      </w:pPr>
    </w:lvl>
    <w:lvl w:ilvl="8">
      <w:numFmt w:val="bullet"/>
      <w:lvlText w:val="•"/>
      <w:lvlJc w:val="left"/>
      <w:pPr>
        <w:ind w:left="1521" w:hanging="237"/>
      </w:pPr>
    </w:lvl>
  </w:abstractNum>
  <w:abstractNum w:abstractNumId="18" w15:restartNumberingAfterBreak="0">
    <w:nsid w:val="00000414"/>
    <w:multiLevelType w:val="multilevel"/>
    <w:tmpl w:val="00000897"/>
    <w:lvl w:ilvl="0">
      <w:start w:val="12"/>
      <w:numFmt w:val="decimal"/>
      <w:lvlText w:val="%1."/>
      <w:lvlJc w:val="left"/>
      <w:pPr>
        <w:ind w:left="238" w:hanging="336"/>
      </w:pPr>
      <w:rPr>
        <w:rFonts w:ascii="Arial" w:hAnsi="Arial" w:cs="Arial"/>
        <w:b w:val="0"/>
        <w:bCs w:val="0"/>
        <w:spacing w:val="-74"/>
        <w:w w:val="160"/>
        <w:sz w:val="21"/>
        <w:szCs w:val="21"/>
      </w:rPr>
    </w:lvl>
    <w:lvl w:ilvl="1">
      <w:numFmt w:val="bullet"/>
      <w:lvlText w:val="•"/>
      <w:lvlJc w:val="left"/>
      <w:pPr>
        <w:ind w:left="1266" w:hanging="336"/>
      </w:pPr>
    </w:lvl>
    <w:lvl w:ilvl="2">
      <w:numFmt w:val="bullet"/>
      <w:lvlText w:val="•"/>
      <w:lvlJc w:val="left"/>
      <w:pPr>
        <w:ind w:left="2294" w:hanging="336"/>
      </w:pPr>
    </w:lvl>
    <w:lvl w:ilvl="3">
      <w:numFmt w:val="bullet"/>
      <w:lvlText w:val="•"/>
      <w:lvlJc w:val="left"/>
      <w:pPr>
        <w:ind w:left="3322" w:hanging="336"/>
      </w:pPr>
    </w:lvl>
    <w:lvl w:ilvl="4">
      <w:numFmt w:val="bullet"/>
      <w:lvlText w:val="•"/>
      <w:lvlJc w:val="left"/>
      <w:pPr>
        <w:ind w:left="4350" w:hanging="336"/>
      </w:pPr>
    </w:lvl>
    <w:lvl w:ilvl="5">
      <w:numFmt w:val="bullet"/>
      <w:lvlText w:val="•"/>
      <w:lvlJc w:val="left"/>
      <w:pPr>
        <w:ind w:left="5379" w:hanging="336"/>
      </w:pPr>
    </w:lvl>
    <w:lvl w:ilvl="6">
      <w:numFmt w:val="bullet"/>
      <w:lvlText w:val="•"/>
      <w:lvlJc w:val="left"/>
      <w:pPr>
        <w:ind w:left="6407" w:hanging="336"/>
      </w:pPr>
    </w:lvl>
    <w:lvl w:ilvl="7">
      <w:numFmt w:val="bullet"/>
      <w:lvlText w:val="•"/>
      <w:lvlJc w:val="left"/>
      <w:pPr>
        <w:ind w:left="7435" w:hanging="336"/>
      </w:pPr>
    </w:lvl>
    <w:lvl w:ilvl="8">
      <w:numFmt w:val="bullet"/>
      <w:lvlText w:val="•"/>
      <w:lvlJc w:val="left"/>
      <w:pPr>
        <w:ind w:left="8463" w:hanging="336"/>
      </w:pPr>
    </w:lvl>
  </w:abstractNum>
  <w:abstractNum w:abstractNumId="19" w15:restartNumberingAfterBreak="0">
    <w:nsid w:val="00000415"/>
    <w:multiLevelType w:val="multilevel"/>
    <w:tmpl w:val="00000898"/>
    <w:lvl w:ilvl="0">
      <w:start w:val="17"/>
      <w:numFmt w:val="decimal"/>
      <w:lvlText w:val="%1."/>
      <w:lvlJc w:val="left"/>
      <w:pPr>
        <w:ind w:left="238" w:hanging="350"/>
      </w:pPr>
      <w:rPr>
        <w:rFonts w:ascii="Arial" w:hAnsi="Arial" w:cs="Arial"/>
        <w:b w:val="0"/>
        <w:bCs w:val="0"/>
        <w:spacing w:val="-79"/>
        <w:w w:val="160"/>
        <w:sz w:val="21"/>
        <w:szCs w:val="21"/>
      </w:rPr>
    </w:lvl>
    <w:lvl w:ilvl="1">
      <w:numFmt w:val="bullet"/>
      <w:lvlText w:val="•"/>
      <w:lvlJc w:val="left"/>
      <w:pPr>
        <w:ind w:left="1266" w:hanging="350"/>
      </w:pPr>
    </w:lvl>
    <w:lvl w:ilvl="2">
      <w:numFmt w:val="bullet"/>
      <w:lvlText w:val="•"/>
      <w:lvlJc w:val="left"/>
      <w:pPr>
        <w:ind w:left="2294" w:hanging="350"/>
      </w:pPr>
    </w:lvl>
    <w:lvl w:ilvl="3">
      <w:numFmt w:val="bullet"/>
      <w:lvlText w:val="•"/>
      <w:lvlJc w:val="left"/>
      <w:pPr>
        <w:ind w:left="3322" w:hanging="350"/>
      </w:pPr>
    </w:lvl>
    <w:lvl w:ilvl="4">
      <w:numFmt w:val="bullet"/>
      <w:lvlText w:val="•"/>
      <w:lvlJc w:val="left"/>
      <w:pPr>
        <w:ind w:left="4350" w:hanging="350"/>
      </w:pPr>
    </w:lvl>
    <w:lvl w:ilvl="5">
      <w:numFmt w:val="bullet"/>
      <w:lvlText w:val="•"/>
      <w:lvlJc w:val="left"/>
      <w:pPr>
        <w:ind w:left="5379" w:hanging="350"/>
      </w:pPr>
    </w:lvl>
    <w:lvl w:ilvl="6">
      <w:numFmt w:val="bullet"/>
      <w:lvlText w:val="•"/>
      <w:lvlJc w:val="left"/>
      <w:pPr>
        <w:ind w:left="6407" w:hanging="350"/>
      </w:pPr>
    </w:lvl>
    <w:lvl w:ilvl="7">
      <w:numFmt w:val="bullet"/>
      <w:lvlText w:val="•"/>
      <w:lvlJc w:val="left"/>
      <w:pPr>
        <w:ind w:left="7435" w:hanging="350"/>
      </w:pPr>
    </w:lvl>
    <w:lvl w:ilvl="8">
      <w:numFmt w:val="bullet"/>
      <w:lvlText w:val="•"/>
      <w:lvlJc w:val="left"/>
      <w:pPr>
        <w:ind w:left="8463" w:hanging="350"/>
      </w:pPr>
    </w:lvl>
  </w:abstractNum>
  <w:abstractNum w:abstractNumId="20" w15:restartNumberingAfterBreak="0">
    <w:nsid w:val="05443799"/>
    <w:multiLevelType w:val="multilevel"/>
    <w:tmpl w:val="400ECC36"/>
    <w:lvl w:ilvl="0">
      <w:start w:val="1"/>
      <w:numFmt w:val="decimal"/>
      <w:lvlText w:val="%1"/>
      <w:lvlJc w:val="left"/>
      <w:pPr>
        <w:ind w:left="360" w:hanging="360"/>
      </w:pPr>
      <w:rPr>
        <w:rFonts w:cs="Times New Roman" w:hint="default"/>
        <w:sz w:val="20"/>
      </w:rPr>
    </w:lvl>
    <w:lvl w:ilvl="1">
      <w:start w:val="8"/>
      <w:numFmt w:val="decimal"/>
      <w:lvlText w:val="%1.%2"/>
      <w:lvlJc w:val="left"/>
      <w:pPr>
        <w:ind w:left="1800" w:hanging="360"/>
      </w:pPr>
      <w:rPr>
        <w:rFonts w:cs="Times New Roman" w:hint="default"/>
        <w:sz w:val="20"/>
      </w:rPr>
    </w:lvl>
    <w:lvl w:ilvl="2">
      <w:start w:val="1"/>
      <w:numFmt w:val="decimal"/>
      <w:lvlText w:val="%1.%2.%3"/>
      <w:lvlJc w:val="left"/>
      <w:pPr>
        <w:ind w:left="3600" w:hanging="720"/>
      </w:pPr>
      <w:rPr>
        <w:rFonts w:cs="Times New Roman" w:hint="default"/>
        <w:sz w:val="20"/>
      </w:rPr>
    </w:lvl>
    <w:lvl w:ilvl="3">
      <w:start w:val="1"/>
      <w:numFmt w:val="decimal"/>
      <w:lvlText w:val="%1.%2.%3.%4"/>
      <w:lvlJc w:val="left"/>
      <w:pPr>
        <w:ind w:left="5040" w:hanging="720"/>
      </w:pPr>
      <w:rPr>
        <w:rFonts w:cs="Times New Roman" w:hint="default"/>
        <w:sz w:val="20"/>
      </w:rPr>
    </w:lvl>
    <w:lvl w:ilvl="4">
      <w:start w:val="1"/>
      <w:numFmt w:val="decimal"/>
      <w:lvlText w:val="%1.%2.%3.%4.%5"/>
      <w:lvlJc w:val="left"/>
      <w:pPr>
        <w:ind w:left="6840" w:hanging="1080"/>
      </w:pPr>
      <w:rPr>
        <w:rFonts w:cs="Times New Roman" w:hint="default"/>
        <w:sz w:val="20"/>
      </w:rPr>
    </w:lvl>
    <w:lvl w:ilvl="5">
      <w:start w:val="1"/>
      <w:numFmt w:val="decimal"/>
      <w:lvlText w:val="%1.%2.%3.%4.%5.%6"/>
      <w:lvlJc w:val="left"/>
      <w:pPr>
        <w:ind w:left="8280" w:hanging="1080"/>
      </w:pPr>
      <w:rPr>
        <w:rFonts w:cs="Times New Roman" w:hint="default"/>
        <w:sz w:val="20"/>
      </w:rPr>
    </w:lvl>
    <w:lvl w:ilvl="6">
      <w:start w:val="1"/>
      <w:numFmt w:val="decimal"/>
      <w:lvlText w:val="%1.%2.%3.%4.%5.%6.%7"/>
      <w:lvlJc w:val="left"/>
      <w:pPr>
        <w:ind w:left="10080" w:hanging="1440"/>
      </w:pPr>
      <w:rPr>
        <w:rFonts w:cs="Times New Roman" w:hint="default"/>
        <w:sz w:val="20"/>
      </w:rPr>
    </w:lvl>
    <w:lvl w:ilvl="7">
      <w:start w:val="1"/>
      <w:numFmt w:val="decimal"/>
      <w:lvlText w:val="%1.%2.%3.%4.%5.%6.%7.%8"/>
      <w:lvlJc w:val="left"/>
      <w:pPr>
        <w:ind w:left="11520" w:hanging="1440"/>
      </w:pPr>
      <w:rPr>
        <w:rFonts w:cs="Times New Roman" w:hint="default"/>
        <w:sz w:val="20"/>
      </w:rPr>
    </w:lvl>
    <w:lvl w:ilvl="8">
      <w:start w:val="1"/>
      <w:numFmt w:val="decimal"/>
      <w:lvlText w:val="%1.%2.%3.%4.%5.%6.%7.%8.%9"/>
      <w:lvlJc w:val="left"/>
      <w:pPr>
        <w:ind w:left="13320" w:hanging="1800"/>
      </w:pPr>
      <w:rPr>
        <w:rFonts w:cs="Times New Roman" w:hint="default"/>
        <w:sz w:val="20"/>
      </w:rPr>
    </w:lvl>
  </w:abstractNum>
  <w:abstractNum w:abstractNumId="21" w15:restartNumberingAfterBreak="0">
    <w:nsid w:val="0A7568CB"/>
    <w:multiLevelType w:val="multilevel"/>
    <w:tmpl w:val="09E616EC"/>
    <w:lvl w:ilvl="0">
      <w:start w:val="1"/>
      <w:numFmt w:val="decimal"/>
      <w:lvlText w:val="%1"/>
      <w:lvlJc w:val="left"/>
      <w:pPr>
        <w:ind w:left="360" w:hanging="360"/>
      </w:pPr>
      <w:rPr>
        <w:rFonts w:cs="Times New Roman" w:hint="default"/>
        <w:u w:val="single"/>
      </w:rPr>
    </w:lvl>
    <w:lvl w:ilvl="1">
      <w:start w:val="8"/>
      <w:numFmt w:val="decimal"/>
      <w:lvlText w:val="%1.%2"/>
      <w:lvlJc w:val="left"/>
      <w:pPr>
        <w:ind w:left="2160" w:hanging="360"/>
      </w:pPr>
      <w:rPr>
        <w:rFonts w:cs="Times New Roman" w:hint="default"/>
        <w:u w:val="single"/>
      </w:rPr>
    </w:lvl>
    <w:lvl w:ilvl="2">
      <w:start w:val="1"/>
      <w:numFmt w:val="decimal"/>
      <w:lvlText w:val="%1.%2.%3"/>
      <w:lvlJc w:val="left"/>
      <w:pPr>
        <w:ind w:left="4320" w:hanging="720"/>
      </w:pPr>
      <w:rPr>
        <w:rFonts w:cs="Times New Roman" w:hint="default"/>
        <w:u w:val="single"/>
      </w:rPr>
    </w:lvl>
    <w:lvl w:ilvl="3">
      <w:start w:val="1"/>
      <w:numFmt w:val="decimal"/>
      <w:lvlText w:val="%1.%2.%3.%4"/>
      <w:lvlJc w:val="left"/>
      <w:pPr>
        <w:ind w:left="6120" w:hanging="720"/>
      </w:pPr>
      <w:rPr>
        <w:rFonts w:cs="Times New Roman" w:hint="default"/>
        <w:u w:val="single"/>
      </w:rPr>
    </w:lvl>
    <w:lvl w:ilvl="4">
      <w:start w:val="1"/>
      <w:numFmt w:val="decimal"/>
      <w:lvlText w:val="%1.%2.%3.%4.%5"/>
      <w:lvlJc w:val="left"/>
      <w:pPr>
        <w:ind w:left="8280" w:hanging="1080"/>
      </w:pPr>
      <w:rPr>
        <w:rFonts w:cs="Times New Roman" w:hint="default"/>
        <w:u w:val="single"/>
      </w:rPr>
    </w:lvl>
    <w:lvl w:ilvl="5">
      <w:start w:val="1"/>
      <w:numFmt w:val="decimal"/>
      <w:lvlText w:val="%1.%2.%3.%4.%5.%6"/>
      <w:lvlJc w:val="left"/>
      <w:pPr>
        <w:ind w:left="10080" w:hanging="1080"/>
      </w:pPr>
      <w:rPr>
        <w:rFonts w:cs="Times New Roman" w:hint="default"/>
        <w:u w:val="single"/>
      </w:rPr>
    </w:lvl>
    <w:lvl w:ilvl="6">
      <w:start w:val="1"/>
      <w:numFmt w:val="decimal"/>
      <w:lvlText w:val="%1.%2.%3.%4.%5.%6.%7"/>
      <w:lvlJc w:val="left"/>
      <w:pPr>
        <w:ind w:left="12240" w:hanging="1440"/>
      </w:pPr>
      <w:rPr>
        <w:rFonts w:cs="Times New Roman" w:hint="default"/>
        <w:u w:val="single"/>
      </w:rPr>
    </w:lvl>
    <w:lvl w:ilvl="7">
      <w:start w:val="1"/>
      <w:numFmt w:val="decimal"/>
      <w:lvlText w:val="%1.%2.%3.%4.%5.%6.%7.%8"/>
      <w:lvlJc w:val="left"/>
      <w:pPr>
        <w:ind w:left="14040" w:hanging="1440"/>
      </w:pPr>
      <w:rPr>
        <w:rFonts w:cs="Times New Roman" w:hint="default"/>
        <w:u w:val="single"/>
      </w:rPr>
    </w:lvl>
    <w:lvl w:ilvl="8">
      <w:start w:val="1"/>
      <w:numFmt w:val="decimal"/>
      <w:lvlText w:val="%1.%2.%3.%4.%5.%6.%7.%8.%9"/>
      <w:lvlJc w:val="left"/>
      <w:pPr>
        <w:ind w:left="16200" w:hanging="1800"/>
      </w:pPr>
      <w:rPr>
        <w:rFonts w:cs="Times New Roman" w:hint="default"/>
        <w:u w:val="single"/>
      </w:rPr>
    </w:lvl>
  </w:abstractNum>
  <w:abstractNum w:abstractNumId="22" w15:restartNumberingAfterBreak="0">
    <w:nsid w:val="0FD04C59"/>
    <w:multiLevelType w:val="multilevel"/>
    <w:tmpl w:val="660C30BE"/>
    <w:lvl w:ilvl="0">
      <w:start w:val="1"/>
      <w:numFmt w:val="decimal"/>
      <w:lvlText w:val="%1"/>
      <w:lvlJc w:val="left"/>
      <w:pPr>
        <w:ind w:left="360" w:hanging="360"/>
      </w:pPr>
      <w:rPr>
        <w:rFonts w:cs="Times New Roman" w:hint="default"/>
        <w:u w:val="single"/>
      </w:rPr>
    </w:lvl>
    <w:lvl w:ilvl="1">
      <w:start w:val="9"/>
      <w:numFmt w:val="decimal"/>
      <w:lvlText w:val="%1.%2"/>
      <w:lvlJc w:val="left"/>
      <w:pPr>
        <w:ind w:left="2071" w:hanging="360"/>
      </w:pPr>
      <w:rPr>
        <w:rFonts w:cs="Times New Roman" w:hint="default"/>
        <w:u w:val="single"/>
      </w:rPr>
    </w:lvl>
    <w:lvl w:ilvl="2">
      <w:start w:val="1"/>
      <w:numFmt w:val="decimal"/>
      <w:lvlText w:val="%1.%2.%3"/>
      <w:lvlJc w:val="left"/>
      <w:pPr>
        <w:ind w:left="4142" w:hanging="720"/>
      </w:pPr>
      <w:rPr>
        <w:rFonts w:cs="Times New Roman" w:hint="default"/>
        <w:u w:val="single"/>
      </w:rPr>
    </w:lvl>
    <w:lvl w:ilvl="3">
      <w:start w:val="1"/>
      <w:numFmt w:val="decimal"/>
      <w:lvlText w:val="%1.%2.%3.%4"/>
      <w:lvlJc w:val="left"/>
      <w:pPr>
        <w:ind w:left="5853" w:hanging="720"/>
      </w:pPr>
      <w:rPr>
        <w:rFonts w:cs="Times New Roman" w:hint="default"/>
        <w:u w:val="single"/>
      </w:rPr>
    </w:lvl>
    <w:lvl w:ilvl="4">
      <w:start w:val="1"/>
      <w:numFmt w:val="decimal"/>
      <w:lvlText w:val="%1.%2.%3.%4.%5"/>
      <w:lvlJc w:val="left"/>
      <w:pPr>
        <w:ind w:left="7924" w:hanging="1080"/>
      </w:pPr>
      <w:rPr>
        <w:rFonts w:cs="Times New Roman" w:hint="default"/>
        <w:u w:val="single"/>
      </w:rPr>
    </w:lvl>
    <w:lvl w:ilvl="5">
      <w:start w:val="1"/>
      <w:numFmt w:val="decimal"/>
      <w:lvlText w:val="%1.%2.%3.%4.%5.%6"/>
      <w:lvlJc w:val="left"/>
      <w:pPr>
        <w:ind w:left="9635" w:hanging="1080"/>
      </w:pPr>
      <w:rPr>
        <w:rFonts w:cs="Times New Roman" w:hint="default"/>
        <w:u w:val="single"/>
      </w:rPr>
    </w:lvl>
    <w:lvl w:ilvl="6">
      <w:start w:val="1"/>
      <w:numFmt w:val="decimal"/>
      <w:lvlText w:val="%1.%2.%3.%4.%5.%6.%7"/>
      <w:lvlJc w:val="left"/>
      <w:pPr>
        <w:ind w:left="11706" w:hanging="1440"/>
      </w:pPr>
      <w:rPr>
        <w:rFonts w:cs="Times New Roman" w:hint="default"/>
        <w:u w:val="single"/>
      </w:rPr>
    </w:lvl>
    <w:lvl w:ilvl="7">
      <w:start w:val="1"/>
      <w:numFmt w:val="decimal"/>
      <w:lvlText w:val="%1.%2.%3.%4.%5.%6.%7.%8"/>
      <w:lvlJc w:val="left"/>
      <w:pPr>
        <w:ind w:left="13417" w:hanging="1440"/>
      </w:pPr>
      <w:rPr>
        <w:rFonts w:cs="Times New Roman" w:hint="default"/>
        <w:u w:val="single"/>
      </w:rPr>
    </w:lvl>
    <w:lvl w:ilvl="8">
      <w:start w:val="1"/>
      <w:numFmt w:val="decimal"/>
      <w:lvlText w:val="%1.%2.%3.%4.%5.%6.%7.%8.%9"/>
      <w:lvlJc w:val="left"/>
      <w:pPr>
        <w:ind w:left="15488" w:hanging="1800"/>
      </w:pPr>
      <w:rPr>
        <w:rFonts w:cs="Times New Roman" w:hint="default"/>
        <w:u w:val="single"/>
      </w:rPr>
    </w:lvl>
  </w:abstractNum>
  <w:abstractNum w:abstractNumId="23" w15:restartNumberingAfterBreak="0">
    <w:nsid w:val="2A401017"/>
    <w:multiLevelType w:val="multilevel"/>
    <w:tmpl w:val="E9CCEFA2"/>
    <w:lvl w:ilvl="0">
      <w:start w:val="1"/>
      <w:numFmt w:val="decimal"/>
      <w:lvlText w:val="%1"/>
      <w:lvlJc w:val="left"/>
      <w:pPr>
        <w:ind w:left="360" w:hanging="360"/>
      </w:pPr>
      <w:rPr>
        <w:rFonts w:cs="Times New Roman" w:hint="default"/>
        <w:u w:val="single"/>
      </w:rPr>
    </w:lvl>
    <w:lvl w:ilvl="1">
      <w:start w:val="8"/>
      <w:numFmt w:val="decimal"/>
      <w:lvlText w:val="%1.%2"/>
      <w:lvlJc w:val="left"/>
      <w:pPr>
        <w:ind w:left="1800" w:hanging="360"/>
      </w:pPr>
      <w:rPr>
        <w:rFonts w:cs="Times New Roman" w:hint="default"/>
        <w:u w:val="single"/>
      </w:rPr>
    </w:lvl>
    <w:lvl w:ilvl="2">
      <w:start w:val="1"/>
      <w:numFmt w:val="decimal"/>
      <w:lvlText w:val="%1.%2.%3"/>
      <w:lvlJc w:val="left"/>
      <w:pPr>
        <w:ind w:left="3600" w:hanging="720"/>
      </w:pPr>
      <w:rPr>
        <w:rFonts w:cs="Times New Roman" w:hint="default"/>
        <w:u w:val="single"/>
      </w:rPr>
    </w:lvl>
    <w:lvl w:ilvl="3">
      <w:start w:val="1"/>
      <w:numFmt w:val="decimal"/>
      <w:lvlText w:val="%1.%2.%3.%4"/>
      <w:lvlJc w:val="left"/>
      <w:pPr>
        <w:ind w:left="5040" w:hanging="720"/>
      </w:pPr>
      <w:rPr>
        <w:rFonts w:cs="Times New Roman" w:hint="default"/>
        <w:u w:val="single"/>
      </w:rPr>
    </w:lvl>
    <w:lvl w:ilvl="4">
      <w:start w:val="1"/>
      <w:numFmt w:val="decimal"/>
      <w:lvlText w:val="%1.%2.%3.%4.%5"/>
      <w:lvlJc w:val="left"/>
      <w:pPr>
        <w:ind w:left="6840" w:hanging="1080"/>
      </w:pPr>
      <w:rPr>
        <w:rFonts w:cs="Times New Roman" w:hint="default"/>
        <w:u w:val="single"/>
      </w:rPr>
    </w:lvl>
    <w:lvl w:ilvl="5">
      <w:start w:val="1"/>
      <w:numFmt w:val="decimal"/>
      <w:lvlText w:val="%1.%2.%3.%4.%5.%6"/>
      <w:lvlJc w:val="left"/>
      <w:pPr>
        <w:ind w:left="8280" w:hanging="1080"/>
      </w:pPr>
      <w:rPr>
        <w:rFonts w:cs="Times New Roman" w:hint="default"/>
        <w:u w:val="single"/>
      </w:rPr>
    </w:lvl>
    <w:lvl w:ilvl="6">
      <w:start w:val="1"/>
      <w:numFmt w:val="decimal"/>
      <w:lvlText w:val="%1.%2.%3.%4.%5.%6.%7"/>
      <w:lvlJc w:val="left"/>
      <w:pPr>
        <w:ind w:left="10080" w:hanging="1440"/>
      </w:pPr>
      <w:rPr>
        <w:rFonts w:cs="Times New Roman" w:hint="default"/>
        <w:u w:val="single"/>
      </w:rPr>
    </w:lvl>
    <w:lvl w:ilvl="7">
      <w:start w:val="1"/>
      <w:numFmt w:val="decimal"/>
      <w:lvlText w:val="%1.%2.%3.%4.%5.%6.%7.%8"/>
      <w:lvlJc w:val="left"/>
      <w:pPr>
        <w:ind w:left="11520" w:hanging="1440"/>
      </w:pPr>
      <w:rPr>
        <w:rFonts w:cs="Times New Roman" w:hint="default"/>
        <w:u w:val="single"/>
      </w:rPr>
    </w:lvl>
    <w:lvl w:ilvl="8">
      <w:start w:val="1"/>
      <w:numFmt w:val="decimal"/>
      <w:lvlText w:val="%1.%2.%3.%4.%5.%6.%7.%8.%9"/>
      <w:lvlJc w:val="left"/>
      <w:pPr>
        <w:ind w:left="13320" w:hanging="1800"/>
      </w:pPr>
      <w:rPr>
        <w:rFonts w:cs="Times New Roman" w:hint="default"/>
        <w:u w:val="single"/>
      </w:rPr>
    </w:lvl>
  </w:abstractNum>
  <w:abstractNum w:abstractNumId="24" w15:restartNumberingAfterBreak="0">
    <w:nsid w:val="3F3F1993"/>
    <w:multiLevelType w:val="multilevel"/>
    <w:tmpl w:val="AC56F49E"/>
    <w:lvl w:ilvl="0">
      <w:start w:val="1"/>
      <w:numFmt w:val="decimal"/>
      <w:lvlText w:val="%1"/>
      <w:lvlJc w:val="left"/>
      <w:pPr>
        <w:ind w:left="360" w:hanging="360"/>
      </w:pPr>
      <w:rPr>
        <w:rFonts w:cs="Times New Roman" w:hint="default"/>
        <w:u w:val="single"/>
      </w:rPr>
    </w:lvl>
    <w:lvl w:ilvl="1">
      <w:start w:val="8"/>
      <w:numFmt w:val="decimal"/>
      <w:lvlText w:val="%1.%2"/>
      <w:lvlJc w:val="left"/>
      <w:pPr>
        <w:ind w:left="1800" w:hanging="360"/>
      </w:pPr>
      <w:rPr>
        <w:rFonts w:cs="Times New Roman" w:hint="default"/>
        <w:u w:val="single"/>
      </w:rPr>
    </w:lvl>
    <w:lvl w:ilvl="2">
      <w:start w:val="1"/>
      <w:numFmt w:val="decimal"/>
      <w:lvlText w:val="%1.%2.%3"/>
      <w:lvlJc w:val="left"/>
      <w:pPr>
        <w:ind w:left="3600" w:hanging="720"/>
      </w:pPr>
      <w:rPr>
        <w:rFonts w:cs="Times New Roman" w:hint="default"/>
        <w:u w:val="single"/>
      </w:rPr>
    </w:lvl>
    <w:lvl w:ilvl="3">
      <w:start w:val="1"/>
      <w:numFmt w:val="decimal"/>
      <w:lvlText w:val="%1.%2.%3.%4"/>
      <w:lvlJc w:val="left"/>
      <w:pPr>
        <w:ind w:left="5040" w:hanging="720"/>
      </w:pPr>
      <w:rPr>
        <w:rFonts w:cs="Times New Roman" w:hint="default"/>
        <w:u w:val="single"/>
      </w:rPr>
    </w:lvl>
    <w:lvl w:ilvl="4">
      <w:start w:val="1"/>
      <w:numFmt w:val="decimal"/>
      <w:lvlText w:val="%1.%2.%3.%4.%5"/>
      <w:lvlJc w:val="left"/>
      <w:pPr>
        <w:ind w:left="6840" w:hanging="1080"/>
      </w:pPr>
      <w:rPr>
        <w:rFonts w:cs="Times New Roman" w:hint="default"/>
        <w:u w:val="single"/>
      </w:rPr>
    </w:lvl>
    <w:lvl w:ilvl="5">
      <w:start w:val="1"/>
      <w:numFmt w:val="decimal"/>
      <w:lvlText w:val="%1.%2.%3.%4.%5.%6"/>
      <w:lvlJc w:val="left"/>
      <w:pPr>
        <w:ind w:left="8280" w:hanging="1080"/>
      </w:pPr>
      <w:rPr>
        <w:rFonts w:cs="Times New Roman" w:hint="default"/>
        <w:u w:val="single"/>
      </w:rPr>
    </w:lvl>
    <w:lvl w:ilvl="6">
      <w:start w:val="1"/>
      <w:numFmt w:val="decimal"/>
      <w:lvlText w:val="%1.%2.%3.%4.%5.%6.%7"/>
      <w:lvlJc w:val="left"/>
      <w:pPr>
        <w:ind w:left="10080" w:hanging="1440"/>
      </w:pPr>
      <w:rPr>
        <w:rFonts w:cs="Times New Roman" w:hint="default"/>
        <w:u w:val="single"/>
      </w:rPr>
    </w:lvl>
    <w:lvl w:ilvl="7">
      <w:start w:val="1"/>
      <w:numFmt w:val="decimal"/>
      <w:lvlText w:val="%1.%2.%3.%4.%5.%6.%7.%8"/>
      <w:lvlJc w:val="left"/>
      <w:pPr>
        <w:ind w:left="11520" w:hanging="1440"/>
      </w:pPr>
      <w:rPr>
        <w:rFonts w:cs="Times New Roman" w:hint="default"/>
        <w:u w:val="single"/>
      </w:rPr>
    </w:lvl>
    <w:lvl w:ilvl="8">
      <w:start w:val="1"/>
      <w:numFmt w:val="decimal"/>
      <w:lvlText w:val="%1.%2.%3.%4.%5.%6.%7.%8.%9"/>
      <w:lvlJc w:val="left"/>
      <w:pPr>
        <w:ind w:left="13320" w:hanging="1800"/>
      </w:pPr>
      <w:rPr>
        <w:rFonts w:cs="Times New Roman" w:hint="default"/>
        <w:u w:val="single"/>
      </w:rPr>
    </w:lvl>
  </w:abstractNum>
  <w:abstractNum w:abstractNumId="25" w15:restartNumberingAfterBreak="0">
    <w:nsid w:val="444F5F4B"/>
    <w:multiLevelType w:val="multilevel"/>
    <w:tmpl w:val="2CCE1FA4"/>
    <w:lvl w:ilvl="0">
      <w:start w:val="1"/>
      <w:numFmt w:val="decimal"/>
      <w:lvlText w:val="%1"/>
      <w:lvlJc w:val="left"/>
      <w:pPr>
        <w:ind w:left="360" w:hanging="360"/>
      </w:pPr>
      <w:rPr>
        <w:rFonts w:cs="Times New Roman" w:hint="default"/>
        <w:u w:val="single"/>
      </w:rPr>
    </w:lvl>
    <w:lvl w:ilvl="1">
      <w:start w:val="9"/>
      <w:numFmt w:val="decimal"/>
      <w:lvlText w:val="%1.%2"/>
      <w:lvlJc w:val="left"/>
      <w:pPr>
        <w:ind w:left="1711" w:hanging="360"/>
      </w:pPr>
      <w:rPr>
        <w:rFonts w:cs="Times New Roman" w:hint="default"/>
        <w:u w:val="single"/>
      </w:rPr>
    </w:lvl>
    <w:lvl w:ilvl="2">
      <w:start w:val="1"/>
      <w:numFmt w:val="decimal"/>
      <w:lvlText w:val="%1.%2.%3"/>
      <w:lvlJc w:val="left"/>
      <w:pPr>
        <w:ind w:left="3422" w:hanging="720"/>
      </w:pPr>
      <w:rPr>
        <w:rFonts w:cs="Times New Roman" w:hint="default"/>
        <w:u w:val="single"/>
      </w:rPr>
    </w:lvl>
    <w:lvl w:ilvl="3">
      <w:start w:val="1"/>
      <w:numFmt w:val="decimal"/>
      <w:lvlText w:val="%1.%2.%3.%4"/>
      <w:lvlJc w:val="left"/>
      <w:pPr>
        <w:ind w:left="4773" w:hanging="720"/>
      </w:pPr>
      <w:rPr>
        <w:rFonts w:cs="Times New Roman" w:hint="default"/>
        <w:u w:val="single"/>
      </w:rPr>
    </w:lvl>
    <w:lvl w:ilvl="4">
      <w:start w:val="1"/>
      <w:numFmt w:val="decimal"/>
      <w:lvlText w:val="%1.%2.%3.%4.%5"/>
      <w:lvlJc w:val="left"/>
      <w:pPr>
        <w:ind w:left="6484" w:hanging="1080"/>
      </w:pPr>
      <w:rPr>
        <w:rFonts w:cs="Times New Roman" w:hint="default"/>
        <w:u w:val="single"/>
      </w:rPr>
    </w:lvl>
    <w:lvl w:ilvl="5">
      <w:start w:val="1"/>
      <w:numFmt w:val="decimal"/>
      <w:lvlText w:val="%1.%2.%3.%4.%5.%6"/>
      <w:lvlJc w:val="left"/>
      <w:pPr>
        <w:ind w:left="7835" w:hanging="1080"/>
      </w:pPr>
      <w:rPr>
        <w:rFonts w:cs="Times New Roman" w:hint="default"/>
        <w:u w:val="single"/>
      </w:rPr>
    </w:lvl>
    <w:lvl w:ilvl="6">
      <w:start w:val="1"/>
      <w:numFmt w:val="decimal"/>
      <w:lvlText w:val="%1.%2.%3.%4.%5.%6.%7"/>
      <w:lvlJc w:val="left"/>
      <w:pPr>
        <w:ind w:left="9546" w:hanging="1440"/>
      </w:pPr>
      <w:rPr>
        <w:rFonts w:cs="Times New Roman" w:hint="default"/>
        <w:u w:val="single"/>
      </w:rPr>
    </w:lvl>
    <w:lvl w:ilvl="7">
      <w:start w:val="1"/>
      <w:numFmt w:val="decimal"/>
      <w:lvlText w:val="%1.%2.%3.%4.%5.%6.%7.%8"/>
      <w:lvlJc w:val="left"/>
      <w:pPr>
        <w:ind w:left="10897" w:hanging="1440"/>
      </w:pPr>
      <w:rPr>
        <w:rFonts w:cs="Times New Roman" w:hint="default"/>
        <w:u w:val="single"/>
      </w:rPr>
    </w:lvl>
    <w:lvl w:ilvl="8">
      <w:start w:val="1"/>
      <w:numFmt w:val="decimal"/>
      <w:lvlText w:val="%1.%2.%3.%4.%5.%6.%7.%8.%9"/>
      <w:lvlJc w:val="left"/>
      <w:pPr>
        <w:ind w:left="12608" w:hanging="1800"/>
      </w:pPr>
      <w:rPr>
        <w:rFonts w:cs="Times New Roman" w:hint="default"/>
        <w:u w:val="single"/>
      </w:rPr>
    </w:lvl>
  </w:abstractNum>
  <w:abstractNum w:abstractNumId="26" w15:restartNumberingAfterBreak="0">
    <w:nsid w:val="502E3F09"/>
    <w:multiLevelType w:val="multilevel"/>
    <w:tmpl w:val="C5EC8870"/>
    <w:name w:val="Wrapped 2·A#2827|32"/>
    <w:lvl w:ilvl="0">
      <w:start w:val="1"/>
      <w:numFmt w:val="decimal"/>
      <w:lvlRestart w:val="0"/>
      <w:pStyle w:val="Wrap2L1A"/>
      <w:lvlText w:val="%1."/>
      <w:lvlJc w:val="left"/>
      <w:pPr>
        <w:tabs>
          <w:tab w:val="num" w:pos="1440"/>
        </w:tabs>
        <w:ind w:left="0" w:firstLine="720"/>
      </w:pPr>
      <w:rPr>
        <w:rFonts w:ascii="Times New Roman" w:hAnsi="Times New Roman" w:cs="Times New Roman"/>
        <w:b w:val="0"/>
        <w:i w:val="0"/>
        <w:caps w:val="0"/>
        <w:u w:val="none"/>
      </w:rPr>
    </w:lvl>
    <w:lvl w:ilvl="1">
      <w:start w:val="1"/>
      <w:numFmt w:val="decimal"/>
      <w:pStyle w:val="Wrap2L2A"/>
      <w:isLgl/>
      <w:lvlText w:val="%1.%2"/>
      <w:lvlJc w:val="left"/>
      <w:pPr>
        <w:tabs>
          <w:tab w:val="num" w:pos="2160"/>
        </w:tabs>
        <w:ind w:left="0" w:firstLine="1440"/>
      </w:pPr>
      <w:rPr>
        <w:rFonts w:ascii="Times New Roman" w:hAnsi="Times New Roman" w:cs="Times New Roman"/>
        <w:b w:val="0"/>
        <w:i w:val="0"/>
        <w:caps w:val="0"/>
        <w:u w:val="none"/>
      </w:rPr>
    </w:lvl>
    <w:lvl w:ilvl="2">
      <w:start w:val="1"/>
      <w:numFmt w:val="decimal"/>
      <w:pStyle w:val="Wrap2L3A"/>
      <w:isLgl/>
      <w:lvlText w:val="%1.%2.%3"/>
      <w:lvlJc w:val="left"/>
      <w:pPr>
        <w:tabs>
          <w:tab w:val="num" w:pos="2880"/>
        </w:tabs>
        <w:ind w:left="0" w:firstLine="2160"/>
      </w:pPr>
      <w:rPr>
        <w:rFonts w:ascii="Times New Roman" w:hAnsi="Times New Roman" w:cs="Times New Roman"/>
        <w:b w:val="0"/>
        <w:i w:val="0"/>
        <w:caps w:val="0"/>
        <w:u w:val="none"/>
      </w:rPr>
    </w:lvl>
    <w:lvl w:ilvl="3">
      <w:start w:val="1"/>
      <w:numFmt w:val="lowerLetter"/>
      <w:pStyle w:val="Wrap2L4A"/>
      <w:lvlText w:val="(%4)"/>
      <w:lvlJc w:val="left"/>
      <w:pPr>
        <w:tabs>
          <w:tab w:val="num" w:pos="3600"/>
        </w:tabs>
        <w:ind w:left="0" w:firstLine="2880"/>
      </w:pPr>
      <w:rPr>
        <w:rFonts w:ascii="Times New Roman" w:hAnsi="Times New Roman" w:cs="Times New Roman"/>
        <w:b w:val="0"/>
        <w:i w:val="0"/>
        <w:caps w:val="0"/>
        <w:u w:val="none"/>
      </w:rPr>
    </w:lvl>
    <w:lvl w:ilvl="4">
      <w:start w:val="1"/>
      <w:numFmt w:val="lowerRoman"/>
      <w:pStyle w:val="Wrap2L5A"/>
      <w:lvlText w:val="(%5)"/>
      <w:lvlJc w:val="left"/>
      <w:pPr>
        <w:tabs>
          <w:tab w:val="num" w:pos="4320"/>
        </w:tabs>
        <w:ind w:left="0" w:firstLine="3600"/>
      </w:pPr>
      <w:rPr>
        <w:rFonts w:ascii="Times New Roman" w:hAnsi="Times New Roman" w:cs="Times New Roman"/>
        <w:b w:val="0"/>
        <w:i w:val="0"/>
        <w:caps w:val="0"/>
        <w:u w:val="none"/>
      </w:rPr>
    </w:lvl>
    <w:lvl w:ilvl="5">
      <w:start w:val="1"/>
      <w:numFmt w:val="decimal"/>
      <w:pStyle w:val="Wrap2L6A"/>
      <w:lvlText w:val="(%6)"/>
      <w:lvlJc w:val="left"/>
      <w:pPr>
        <w:tabs>
          <w:tab w:val="num" w:pos="5040"/>
        </w:tabs>
        <w:ind w:left="0" w:firstLine="4320"/>
      </w:pPr>
      <w:rPr>
        <w:rFonts w:ascii="Times New Roman" w:hAnsi="Times New Roman" w:cs="Times New Roman"/>
        <w:b w:val="0"/>
        <w:i w:val="0"/>
        <w:caps w:val="0"/>
        <w:u w:val="none"/>
      </w:rPr>
    </w:lvl>
    <w:lvl w:ilvl="6">
      <w:start w:val="1"/>
      <w:numFmt w:val="lowerLetter"/>
      <w:pStyle w:val="Wrap2L7A"/>
      <w:lvlText w:val="%7)"/>
      <w:lvlJc w:val="left"/>
      <w:pPr>
        <w:tabs>
          <w:tab w:val="num" w:pos="5760"/>
        </w:tabs>
        <w:ind w:left="0" w:firstLine="5040"/>
      </w:pPr>
      <w:rPr>
        <w:rFonts w:ascii="Times New Roman" w:hAnsi="Times New Roman" w:cs="Times New Roman"/>
        <w:b w:val="0"/>
        <w:i w:val="0"/>
        <w:caps w:val="0"/>
        <w:u w:val="none"/>
      </w:rPr>
    </w:lvl>
    <w:lvl w:ilvl="7">
      <w:start w:val="1"/>
      <w:numFmt w:val="lowerLetter"/>
      <w:pStyle w:val="Wrap2L8A"/>
      <w:lvlText w:val="(%8)"/>
      <w:lvlJc w:val="left"/>
      <w:pPr>
        <w:tabs>
          <w:tab w:val="num" w:pos="720"/>
        </w:tabs>
        <w:ind w:left="0" w:firstLine="0"/>
      </w:pPr>
      <w:rPr>
        <w:rFonts w:ascii="Times New Roman" w:hAnsi="Times New Roman" w:cs="Times New Roman"/>
        <w:b w:val="0"/>
        <w:i w:val="0"/>
        <w:caps w:val="0"/>
        <w:u w:val="none"/>
      </w:rPr>
    </w:lvl>
    <w:lvl w:ilvl="8">
      <w:start w:val="1"/>
      <w:numFmt w:val="lowerRoman"/>
      <w:pStyle w:val="Wrap2L9A"/>
      <w:lvlText w:val="(%9)"/>
      <w:lvlJc w:val="left"/>
      <w:pPr>
        <w:tabs>
          <w:tab w:val="num" w:pos="720"/>
        </w:tabs>
        <w:ind w:left="0" w:firstLine="0"/>
      </w:pPr>
      <w:rPr>
        <w:rFonts w:ascii="Times New Roman" w:hAnsi="Times New Roman" w:cs="Times New Roman"/>
        <w:b w:val="0"/>
        <w:i w:val="0"/>
        <w:caps w:val="0"/>
        <w:u w:val="none"/>
      </w:rPr>
    </w:lvl>
  </w:abstractNum>
  <w:abstractNum w:abstractNumId="27" w15:restartNumberingAfterBreak="0">
    <w:nsid w:val="5A2332CF"/>
    <w:multiLevelType w:val="multilevel"/>
    <w:tmpl w:val="BE38081A"/>
    <w:lvl w:ilvl="0">
      <w:start w:val="1"/>
      <w:numFmt w:val="decimal"/>
      <w:lvlText w:val="%1"/>
      <w:lvlJc w:val="left"/>
      <w:pPr>
        <w:ind w:left="360" w:hanging="360"/>
      </w:pPr>
      <w:rPr>
        <w:rFonts w:cs="Times New Roman" w:hint="default"/>
        <w:u w:val="single"/>
      </w:rPr>
    </w:lvl>
    <w:lvl w:ilvl="1">
      <w:start w:val="8"/>
      <w:numFmt w:val="decimal"/>
      <w:lvlText w:val="%1.%2"/>
      <w:lvlJc w:val="left"/>
      <w:pPr>
        <w:ind w:left="1800" w:hanging="360"/>
      </w:pPr>
      <w:rPr>
        <w:rFonts w:cs="Times New Roman" w:hint="default"/>
        <w:u w:val="single"/>
      </w:rPr>
    </w:lvl>
    <w:lvl w:ilvl="2">
      <w:start w:val="1"/>
      <w:numFmt w:val="decimal"/>
      <w:lvlText w:val="%1.%2.%3"/>
      <w:lvlJc w:val="left"/>
      <w:pPr>
        <w:ind w:left="3600" w:hanging="720"/>
      </w:pPr>
      <w:rPr>
        <w:rFonts w:cs="Times New Roman" w:hint="default"/>
        <w:u w:val="single"/>
      </w:rPr>
    </w:lvl>
    <w:lvl w:ilvl="3">
      <w:start w:val="1"/>
      <w:numFmt w:val="decimal"/>
      <w:lvlText w:val="%1.%2.%3.%4"/>
      <w:lvlJc w:val="left"/>
      <w:pPr>
        <w:ind w:left="5040" w:hanging="720"/>
      </w:pPr>
      <w:rPr>
        <w:rFonts w:cs="Times New Roman" w:hint="default"/>
        <w:u w:val="single"/>
      </w:rPr>
    </w:lvl>
    <w:lvl w:ilvl="4">
      <w:start w:val="1"/>
      <w:numFmt w:val="decimal"/>
      <w:lvlText w:val="%1.%2.%3.%4.%5"/>
      <w:lvlJc w:val="left"/>
      <w:pPr>
        <w:ind w:left="6840" w:hanging="1080"/>
      </w:pPr>
      <w:rPr>
        <w:rFonts w:cs="Times New Roman" w:hint="default"/>
        <w:u w:val="single"/>
      </w:rPr>
    </w:lvl>
    <w:lvl w:ilvl="5">
      <w:start w:val="1"/>
      <w:numFmt w:val="decimal"/>
      <w:lvlText w:val="%1.%2.%3.%4.%5.%6"/>
      <w:lvlJc w:val="left"/>
      <w:pPr>
        <w:ind w:left="8280" w:hanging="1080"/>
      </w:pPr>
      <w:rPr>
        <w:rFonts w:cs="Times New Roman" w:hint="default"/>
        <w:u w:val="single"/>
      </w:rPr>
    </w:lvl>
    <w:lvl w:ilvl="6">
      <w:start w:val="1"/>
      <w:numFmt w:val="decimal"/>
      <w:lvlText w:val="%1.%2.%3.%4.%5.%6.%7"/>
      <w:lvlJc w:val="left"/>
      <w:pPr>
        <w:ind w:left="10080" w:hanging="1440"/>
      </w:pPr>
      <w:rPr>
        <w:rFonts w:cs="Times New Roman" w:hint="default"/>
        <w:u w:val="single"/>
      </w:rPr>
    </w:lvl>
    <w:lvl w:ilvl="7">
      <w:start w:val="1"/>
      <w:numFmt w:val="decimal"/>
      <w:lvlText w:val="%1.%2.%3.%4.%5.%6.%7.%8"/>
      <w:lvlJc w:val="left"/>
      <w:pPr>
        <w:ind w:left="11520" w:hanging="1440"/>
      </w:pPr>
      <w:rPr>
        <w:rFonts w:cs="Times New Roman" w:hint="default"/>
        <w:u w:val="single"/>
      </w:rPr>
    </w:lvl>
    <w:lvl w:ilvl="8">
      <w:start w:val="1"/>
      <w:numFmt w:val="decimal"/>
      <w:lvlText w:val="%1.%2.%3.%4.%5.%6.%7.%8.%9"/>
      <w:lvlJc w:val="left"/>
      <w:pPr>
        <w:ind w:left="13320" w:hanging="1800"/>
      </w:pPr>
      <w:rPr>
        <w:rFonts w:cs="Times New Roman" w:hint="default"/>
        <w:u w:val="single"/>
      </w:rPr>
    </w:lvl>
  </w:abstractNum>
  <w:abstractNum w:abstractNumId="28" w15:restartNumberingAfterBreak="0">
    <w:nsid w:val="5F3F3D36"/>
    <w:multiLevelType w:val="multilevel"/>
    <w:tmpl w:val="400ECC36"/>
    <w:lvl w:ilvl="0">
      <w:start w:val="1"/>
      <w:numFmt w:val="decimal"/>
      <w:lvlText w:val="%1"/>
      <w:lvlJc w:val="left"/>
      <w:pPr>
        <w:ind w:left="360" w:hanging="360"/>
      </w:pPr>
      <w:rPr>
        <w:rFonts w:cs="Times New Roman" w:hint="default"/>
        <w:sz w:val="20"/>
      </w:rPr>
    </w:lvl>
    <w:lvl w:ilvl="1">
      <w:start w:val="8"/>
      <w:numFmt w:val="decimal"/>
      <w:lvlText w:val="%1.%2"/>
      <w:lvlJc w:val="left"/>
      <w:pPr>
        <w:ind w:left="1800" w:hanging="360"/>
      </w:pPr>
      <w:rPr>
        <w:rFonts w:cs="Times New Roman" w:hint="default"/>
        <w:sz w:val="20"/>
      </w:rPr>
    </w:lvl>
    <w:lvl w:ilvl="2">
      <w:start w:val="1"/>
      <w:numFmt w:val="decimal"/>
      <w:lvlText w:val="%1.%2.%3"/>
      <w:lvlJc w:val="left"/>
      <w:pPr>
        <w:ind w:left="3600" w:hanging="720"/>
      </w:pPr>
      <w:rPr>
        <w:rFonts w:cs="Times New Roman" w:hint="default"/>
        <w:sz w:val="20"/>
      </w:rPr>
    </w:lvl>
    <w:lvl w:ilvl="3">
      <w:start w:val="1"/>
      <w:numFmt w:val="decimal"/>
      <w:lvlText w:val="%1.%2.%3.%4"/>
      <w:lvlJc w:val="left"/>
      <w:pPr>
        <w:ind w:left="5040" w:hanging="720"/>
      </w:pPr>
      <w:rPr>
        <w:rFonts w:cs="Times New Roman" w:hint="default"/>
        <w:sz w:val="20"/>
      </w:rPr>
    </w:lvl>
    <w:lvl w:ilvl="4">
      <w:start w:val="1"/>
      <w:numFmt w:val="decimal"/>
      <w:lvlText w:val="%1.%2.%3.%4.%5"/>
      <w:lvlJc w:val="left"/>
      <w:pPr>
        <w:ind w:left="6840" w:hanging="1080"/>
      </w:pPr>
      <w:rPr>
        <w:rFonts w:cs="Times New Roman" w:hint="default"/>
        <w:sz w:val="20"/>
      </w:rPr>
    </w:lvl>
    <w:lvl w:ilvl="5">
      <w:start w:val="1"/>
      <w:numFmt w:val="decimal"/>
      <w:lvlText w:val="%1.%2.%3.%4.%5.%6"/>
      <w:lvlJc w:val="left"/>
      <w:pPr>
        <w:ind w:left="8280" w:hanging="1080"/>
      </w:pPr>
      <w:rPr>
        <w:rFonts w:cs="Times New Roman" w:hint="default"/>
        <w:sz w:val="20"/>
      </w:rPr>
    </w:lvl>
    <w:lvl w:ilvl="6">
      <w:start w:val="1"/>
      <w:numFmt w:val="decimal"/>
      <w:lvlText w:val="%1.%2.%3.%4.%5.%6.%7"/>
      <w:lvlJc w:val="left"/>
      <w:pPr>
        <w:ind w:left="10080" w:hanging="1440"/>
      </w:pPr>
      <w:rPr>
        <w:rFonts w:cs="Times New Roman" w:hint="default"/>
        <w:sz w:val="20"/>
      </w:rPr>
    </w:lvl>
    <w:lvl w:ilvl="7">
      <w:start w:val="1"/>
      <w:numFmt w:val="decimal"/>
      <w:lvlText w:val="%1.%2.%3.%4.%5.%6.%7.%8"/>
      <w:lvlJc w:val="left"/>
      <w:pPr>
        <w:ind w:left="11520" w:hanging="1440"/>
      </w:pPr>
      <w:rPr>
        <w:rFonts w:cs="Times New Roman" w:hint="default"/>
        <w:sz w:val="20"/>
      </w:rPr>
    </w:lvl>
    <w:lvl w:ilvl="8">
      <w:start w:val="1"/>
      <w:numFmt w:val="decimal"/>
      <w:lvlText w:val="%1.%2.%3.%4.%5.%6.%7.%8.%9"/>
      <w:lvlJc w:val="left"/>
      <w:pPr>
        <w:ind w:left="13320" w:hanging="1800"/>
      </w:pPr>
      <w:rPr>
        <w:rFonts w:cs="Times New Roman" w:hint="default"/>
        <w:sz w:val="20"/>
      </w:rPr>
    </w:lvl>
  </w:abstractNum>
  <w:abstractNum w:abstractNumId="29" w15:restartNumberingAfterBreak="0">
    <w:nsid w:val="6611671B"/>
    <w:multiLevelType w:val="multilevel"/>
    <w:tmpl w:val="9F68CF12"/>
    <w:lvl w:ilvl="0">
      <w:start w:val="1"/>
      <w:numFmt w:val="decimal"/>
      <w:lvlText w:val="%1"/>
      <w:lvlJc w:val="left"/>
      <w:pPr>
        <w:ind w:left="360" w:hanging="360"/>
      </w:pPr>
      <w:rPr>
        <w:rFonts w:cs="Times New Roman" w:hint="default"/>
        <w:sz w:val="24"/>
        <w:u w:val="single"/>
      </w:rPr>
    </w:lvl>
    <w:lvl w:ilvl="1">
      <w:start w:val="7"/>
      <w:numFmt w:val="decimal"/>
      <w:lvlText w:val="%1.%2"/>
      <w:lvlJc w:val="left"/>
      <w:pPr>
        <w:ind w:left="-231" w:hanging="360"/>
      </w:pPr>
      <w:rPr>
        <w:rFonts w:cs="Times New Roman" w:hint="default"/>
        <w:sz w:val="24"/>
        <w:u w:val="single"/>
      </w:rPr>
    </w:lvl>
    <w:lvl w:ilvl="2">
      <w:start w:val="1"/>
      <w:numFmt w:val="decimal"/>
      <w:lvlText w:val="%1.%2.%3"/>
      <w:lvlJc w:val="left"/>
      <w:pPr>
        <w:ind w:left="-462" w:hanging="720"/>
      </w:pPr>
      <w:rPr>
        <w:rFonts w:cs="Times New Roman" w:hint="default"/>
        <w:sz w:val="24"/>
        <w:u w:val="single"/>
      </w:rPr>
    </w:lvl>
    <w:lvl w:ilvl="3">
      <w:start w:val="1"/>
      <w:numFmt w:val="decimal"/>
      <w:lvlText w:val="%1.%2.%3.%4"/>
      <w:lvlJc w:val="left"/>
      <w:pPr>
        <w:ind w:left="-1053" w:hanging="720"/>
      </w:pPr>
      <w:rPr>
        <w:rFonts w:cs="Times New Roman" w:hint="default"/>
        <w:sz w:val="24"/>
        <w:u w:val="single"/>
      </w:rPr>
    </w:lvl>
    <w:lvl w:ilvl="4">
      <w:start w:val="1"/>
      <w:numFmt w:val="decimal"/>
      <w:lvlText w:val="%1.%2.%3.%4.%5"/>
      <w:lvlJc w:val="left"/>
      <w:pPr>
        <w:ind w:left="-1284" w:hanging="1080"/>
      </w:pPr>
      <w:rPr>
        <w:rFonts w:cs="Times New Roman" w:hint="default"/>
        <w:sz w:val="24"/>
        <w:u w:val="single"/>
      </w:rPr>
    </w:lvl>
    <w:lvl w:ilvl="5">
      <w:start w:val="1"/>
      <w:numFmt w:val="decimal"/>
      <w:lvlText w:val="%1.%2.%3.%4.%5.%6"/>
      <w:lvlJc w:val="left"/>
      <w:pPr>
        <w:ind w:left="-1875" w:hanging="1080"/>
      </w:pPr>
      <w:rPr>
        <w:rFonts w:cs="Times New Roman" w:hint="default"/>
        <w:sz w:val="24"/>
        <w:u w:val="single"/>
      </w:rPr>
    </w:lvl>
    <w:lvl w:ilvl="6">
      <w:start w:val="1"/>
      <w:numFmt w:val="decimal"/>
      <w:lvlText w:val="%1.%2.%3.%4.%5.%6.%7"/>
      <w:lvlJc w:val="left"/>
      <w:pPr>
        <w:ind w:left="-2106" w:hanging="1440"/>
      </w:pPr>
      <w:rPr>
        <w:rFonts w:cs="Times New Roman" w:hint="default"/>
        <w:sz w:val="24"/>
        <w:u w:val="single"/>
      </w:rPr>
    </w:lvl>
    <w:lvl w:ilvl="7">
      <w:start w:val="1"/>
      <w:numFmt w:val="decimal"/>
      <w:lvlText w:val="%1.%2.%3.%4.%5.%6.%7.%8"/>
      <w:lvlJc w:val="left"/>
      <w:pPr>
        <w:ind w:left="-2697" w:hanging="1440"/>
      </w:pPr>
      <w:rPr>
        <w:rFonts w:cs="Times New Roman" w:hint="default"/>
        <w:sz w:val="24"/>
        <w:u w:val="single"/>
      </w:rPr>
    </w:lvl>
    <w:lvl w:ilvl="8">
      <w:start w:val="1"/>
      <w:numFmt w:val="decimal"/>
      <w:lvlText w:val="%1.%2.%3.%4.%5.%6.%7.%8.%9"/>
      <w:lvlJc w:val="left"/>
      <w:pPr>
        <w:ind w:left="-2928" w:hanging="1800"/>
      </w:pPr>
      <w:rPr>
        <w:rFonts w:cs="Times New Roman" w:hint="default"/>
        <w:sz w:val="24"/>
        <w:u w:val="single"/>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9"/>
  </w:num>
  <w:num w:numId="22">
    <w:abstractNumId w:val="24"/>
  </w:num>
  <w:num w:numId="23">
    <w:abstractNumId w:val="21"/>
  </w:num>
  <w:num w:numId="24">
    <w:abstractNumId w:val="27"/>
  </w:num>
  <w:num w:numId="25">
    <w:abstractNumId w:val="20"/>
  </w:num>
  <w:num w:numId="26">
    <w:abstractNumId w:val="28"/>
  </w:num>
  <w:num w:numId="27">
    <w:abstractNumId w:val="25"/>
  </w:num>
  <w:num w:numId="28">
    <w:abstractNumId w:val="22"/>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33"/>
    <w:rsid w:val="001E3791"/>
    <w:rsid w:val="001F76BF"/>
    <w:rsid w:val="0021009D"/>
    <w:rsid w:val="00223616"/>
    <w:rsid w:val="002B06B5"/>
    <w:rsid w:val="002B4B85"/>
    <w:rsid w:val="002F0633"/>
    <w:rsid w:val="003519E9"/>
    <w:rsid w:val="00543E3D"/>
    <w:rsid w:val="00613856"/>
    <w:rsid w:val="006A0B6D"/>
    <w:rsid w:val="006C7951"/>
    <w:rsid w:val="00713E27"/>
    <w:rsid w:val="00747235"/>
    <w:rsid w:val="00902A75"/>
    <w:rsid w:val="009A12A3"/>
    <w:rsid w:val="009C7B01"/>
    <w:rsid w:val="009E56DC"/>
    <w:rsid w:val="00A43D76"/>
    <w:rsid w:val="00C046AA"/>
    <w:rsid w:val="00D00891"/>
    <w:rsid w:val="00D42E24"/>
    <w:rsid w:val="00D97ABB"/>
    <w:rsid w:val="00DD1455"/>
    <w:rsid w:val="00DE4D3C"/>
    <w:rsid w:val="00E609E0"/>
    <w:rsid w:val="00EE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6DF7F"/>
  <w15:chartTrackingRefBased/>
  <w15:docId w15:val="{FCB7A956-5F84-4DDD-8A19-787AD061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633"/>
    <w:pPr>
      <w:widowControl w:val="0"/>
      <w:autoSpaceDE w:val="0"/>
      <w:autoSpaceDN w:val="0"/>
      <w:adjustRightInd w:val="0"/>
    </w:pPr>
    <w:rPr>
      <w:sz w:val="24"/>
    </w:rPr>
  </w:style>
  <w:style w:type="paragraph" w:styleId="Heading1">
    <w:name w:val="heading 1"/>
    <w:basedOn w:val="Normal"/>
    <w:next w:val="Normal"/>
    <w:link w:val="Heading1Char"/>
    <w:uiPriority w:val="1"/>
    <w:qFormat/>
    <w:rsid w:val="002F0633"/>
    <w:pPr>
      <w:ind w:left="1413"/>
      <w:outlineLvl w:val="0"/>
    </w:pPr>
    <w:rPr>
      <w:rFonts w:eastAsiaTheme="minorEastAsia"/>
      <w:sz w:val="32"/>
      <w:szCs w:val="32"/>
    </w:rPr>
  </w:style>
  <w:style w:type="paragraph" w:styleId="Heading2">
    <w:name w:val="heading 2"/>
    <w:basedOn w:val="Normal"/>
    <w:next w:val="Normal"/>
    <w:link w:val="Heading2Char"/>
    <w:uiPriority w:val="1"/>
    <w:qFormat/>
    <w:rsid w:val="002F0633"/>
    <w:pPr>
      <w:spacing w:before="8"/>
      <w:ind w:left="661"/>
      <w:outlineLvl w:val="1"/>
    </w:pPr>
    <w:rPr>
      <w:rFonts w:eastAsiaTheme="minorEastAsia"/>
      <w:b/>
      <w:bCs/>
      <w:sz w:val="27"/>
      <w:szCs w:val="27"/>
    </w:rPr>
  </w:style>
  <w:style w:type="paragraph" w:styleId="Heading3">
    <w:name w:val="heading 3"/>
    <w:basedOn w:val="Normal"/>
    <w:next w:val="Normal"/>
    <w:link w:val="Heading3Char"/>
    <w:uiPriority w:val="1"/>
    <w:qFormat/>
    <w:rsid w:val="002F0633"/>
    <w:pPr>
      <w:outlineLvl w:val="2"/>
    </w:pPr>
    <w:rPr>
      <w:rFonts w:eastAsiaTheme="minorEastAsia"/>
      <w:sz w:val="26"/>
      <w:szCs w:val="26"/>
    </w:rPr>
  </w:style>
  <w:style w:type="paragraph" w:styleId="Heading4">
    <w:name w:val="heading 4"/>
    <w:basedOn w:val="Normal"/>
    <w:next w:val="Normal"/>
    <w:link w:val="Heading4Char"/>
    <w:uiPriority w:val="1"/>
    <w:qFormat/>
    <w:rsid w:val="002F0633"/>
    <w:pPr>
      <w:ind w:left="218" w:hanging="702"/>
      <w:outlineLvl w:val="3"/>
    </w:pPr>
    <w:rPr>
      <w:rFonts w:eastAsiaTheme="min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0633"/>
    <w:rPr>
      <w:rFonts w:eastAsiaTheme="minorEastAsia"/>
      <w:sz w:val="32"/>
      <w:szCs w:val="32"/>
    </w:rPr>
  </w:style>
  <w:style w:type="character" w:customStyle="1" w:styleId="Heading2Char">
    <w:name w:val="Heading 2 Char"/>
    <w:basedOn w:val="DefaultParagraphFont"/>
    <w:link w:val="Heading2"/>
    <w:uiPriority w:val="1"/>
    <w:rsid w:val="002F0633"/>
    <w:rPr>
      <w:rFonts w:eastAsiaTheme="minorEastAsia"/>
      <w:b/>
      <w:bCs/>
      <w:sz w:val="27"/>
      <w:szCs w:val="27"/>
    </w:rPr>
  </w:style>
  <w:style w:type="character" w:customStyle="1" w:styleId="Heading3Char">
    <w:name w:val="Heading 3 Char"/>
    <w:basedOn w:val="DefaultParagraphFont"/>
    <w:link w:val="Heading3"/>
    <w:uiPriority w:val="1"/>
    <w:rsid w:val="002F0633"/>
    <w:rPr>
      <w:rFonts w:eastAsiaTheme="minorEastAsia"/>
      <w:sz w:val="26"/>
      <w:szCs w:val="26"/>
    </w:rPr>
  </w:style>
  <w:style w:type="character" w:customStyle="1" w:styleId="Heading4Char">
    <w:name w:val="Heading 4 Char"/>
    <w:basedOn w:val="DefaultParagraphFont"/>
    <w:link w:val="Heading4"/>
    <w:uiPriority w:val="1"/>
    <w:rsid w:val="002F0633"/>
    <w:rPr>
      <w:rFonts w:eastAsiaTheme="minorEastAsia"/>
      <w:b/>
      <w:bCs/>
      <w:sz w:val="24"/>
      <w:szCs w:val="24"/>
    </w:rPr>
  </w:style>
  <w:style w:type="numbering" w:customStyle="1" w:styleId="NoList1">
    <w:name w:val="No List1"/>
    <w:next w:val="NoList"/>
    <w:uiPriority w:val="99"/>
    <w:semiHidden/>
    <w:unhideWhenUsed/>
    <w:rsid w:val="002F0633"/>
  </w:style>
  <w:style w:type="paragraph" w:styleId="BodyText">
    <w:name w:val="Body Text"/>
    <w:basedOn w:val="Normal"/>
    <w:link w:val="BodyTextChar"/>
    <w:uiPriority w:val="1"/>
    <w:qFormat/>
    <w:rsid w:val="002F0633"/>
    <w:pPr>
      <w:ind w:left="1351"/>
    </w:pPr>
    <w:rPr>
      <w:rFonts w:eastAsiaTheme="minorEastAsia"/>
      <w:szCs w:val="24"/>
    </w:rPr>
  </w:style>
  <w:style w:type="character" w:customStyle="1" w:styleId="BodyTextChar">
    <w:name w:val="Body Text Char"/>
    <w:basedOn w:val="DefaultParagraphFont"/>
    <w:link w:val="BodyText"/>
    <w:uiPriority w:val="1"/>
    <w:rsid w:val="002F0633"/>
    <w:rPr>
      <w:rFonts w:eastAsiaTheme="minorEastAsia"/>
      <w:sz w:val="24"/>
      <w:szCs w:val="24"/>
    </w:rPr>
  </w:style>
  <w:style w:type="paragraph" w:styleId="ListParagraph">
    <w:name w:val="List Paragraph"/>
    <w:basedOn w:val="Normal"/>
    <w:uiPriority w:val="1"/>
    <w:qFormat/>
    <w:rsid w:val="002F0633"/>
    <w:rPr>
      <w:rFonts w:eastAsiaTheme="minorEastAsia"/>
      <w:szCs w:val="24"/>
    </w:rPr>
  </w:style>
  <w:style w:type="paragraph" w:customStyle="1" w:styleId="TableParagraph">
    <w:name w:val="Table Paragraph"/>
    <w:basedOn w:val="Normal"/>
    <w:uiPriority w:val="1"/>
    <w:qFormat/>
    <w:rsid w:val="002F0633"/>
    <w:rPr>
      <w:rFonts w:eastAsiaTheme="minorEastAsia"/>
      <w:szCs w:val="24"/>
    </w:rPr>
  </w:style>
  <w:style w:type="paragraph" w:styleId="Header">
    <w:name w:val="header"/>
    <w:basedOn w:val="Normal"/>
    <w:link w:val="HeaderChar"/>
    <w:uiPriority w:val="99"/>
    <w:unhideWhenUsed/>
    <w:rsid w:val="002F0633"/>
    <w:pPr>
      <w:tabs>
        <w:tab w:val="center" w:pos="4680"/>
        <w:tab w:val="right" w:pos="9360"/>
      </w:tabs>
    </w:pPr>
    <w:rPr>
      <w:rFonts w:eastAsiaTheme="minorEastAsia"/>
      <w:szCs w:val="24"/>
    </w:rPr>
  </w:style>
  <w:style w:type="character" w:customStyle="1" w:styleId="HeaderChar">
    <w:name w:val="Header Char"/>
    <w:basedOn w:val="DefaultParagraphFont"/>
    <w:link w:val="Header"/>
    <w:uiPriority w:val="99"/>
    <w:rsid w:val="002F0633"/>
    <w:rPr>
      <w:rFonts w:eastAsiaTheme="minorEastAsia"/>
      <w:sz w:val="24"/>
      <w:szCs w:val="24"/>
    </w:rPr>
  </w:style>
  <w:style w:type="paragraph" w:styleId="Footer">
    <w:name w:val="footer"/>
    <w:basedOn w:val="Normal"/>
    <w:link w:val="FooterChar"/>
    <w:uiPriority w:val="99"/>
    <w:unhideWhenUsed/>
    <w:rsid w:val="002F0633"/>
    <w:pPr>
      <w:tabs>
        <w:tab w:val="center" w:pos="4680"/>
        <w:tab w:val="right" w:pos="9360"/>
      </w:tabs>
    </w:pPr>
    <w:rPr>
      <w:rFonts w:eastAsiaTheme="minorEastAsia"/>
      <w:szCs w:val="24"/>
    </w:rPr>
  </w:style>
  <w:style w:type="character" w:customStyle="1" w:styleId="FooterChar">
    <w:name w:val="Footer Char"/>
    <w:basedOn w:val="DefaultParagraphFont"/>
    <w:link w:val="Footer"/>
    <w:uiPriority w:val="99"/>
    <w:rsid w:val="002F0633"/>
    <w:rPr>
      <w:rFonts w:eastAsiaTheme="minorEastAsia"/>
      <w:sz w:val="24"/>
      <w:szCs w:val="24"/>
    </w:rPr>
  </w:style>
  <w:style w:type="paragraph" w:styleId="BalloonText">
    <w:name w:val="Balloon Text"/>
    <w:basedOn w:val="Normal"/>
    <w:link w:val="BalloonTextChar"/>
    <w:uiPriority w:val="99"/>
    <w:semiHidden/>
    <w:unhideWhenUsed/>
    <w:rsid w:val="002F0633"/>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2F0633"/>
    <w:rPr>
      <w:rFonts w:ascii="Segoe UI" w:eastAsiaTheme="minorEastAsia" w:hAnsi="Segoe UI" w:cs="Segoe UI"/>
      <w:sz w:val="18"/>
      <w:szCs w:val="18"/>
    </w:rPr>
  </w:style>
  <w:style w:type="paragraph" w:customStyle="1" w:styleId="Ind">
    <w:name w:val="Ind"/>
    <w:basedOn w:val="Normal"/>
    <w:rsid w:val="002F0633"/>
    <w:pPr>
      <w:adjustRightInd/>
      <w:spacing w:after="240"/>
      <w:ind w:firstLine="720"/>
      <w:jc w:val="both"/>
    </w:pPr>
    <w:rPr>
      <w:szCs w:val="24"/>
    </w:rPr>
  </w:style>
  <w:style w:type="paragraph" w:customStyle="1" w:styleId="Wrap2L1A">
    <w:name w:val="Wrap 2 L1·A°"/>
    <w:basedOn w:val="Normal"/>
    <w:rsid w:val="006C7951"/>
    <w:pPr>
      <w:widowControl/>
      <w:numPr>
        <w:numId w:val="30"/>
      </w:numPr>
      <w:tabs>
        <w:tab w:val="left" w:pos="720"/>
      </w:tabs>
      <w:adjustRightInd/>
      <w:spacing w:after="240"/>
      <w:jc w:val="both"/>
      <w:outlineLvl w:val="0"/>
    </w:pPr>
    <w:rPr>
      <w:b/>
      <w:u w:val="single"/>
    </w:rPr>
  </w:style>
  <w:style w:type="paragraph" w:customStyle="1" w:styleId="Wrap2L2A">
    <w:name w:val="Wrap 2 L2·A°"/>
    <w:basedOn w:val="Normal"/>
    <w:rsid w:val="006C7951"/>
    <w:pPr>
      <w:widowControl/>
      <w:numPr>
        <w:ilvl w:val="1"/>
        <w:numId w:val="30"/>
      </w:numPr>
      <w:tabs>
        <w:tab w:val="left" w:pos="720"/>
      </w:tabs>
      <w:adjustRightInd/>
      <w:spacing w:after="240"/>
      <w:jc w:val="both"/>
      <w:outlineLvl w:val="1"/>
    </w:pPr>
    <w:rPr>
      <w:u w:val="single"/>
    </w:rPr>
  </w:style>
  <w:style w:type="paragraph" w:customStyle="1" w:styleId="Wrap2L2A0">
    <w:name w:val="»Wrap 2 L2·A"/>
    <w:basedOn w:val="Normal"/>
    <w:next w:val="Wrap2L2A"/>
    <w:rsid w:val="006C7951"/>
    <w:pPr>
      <w:widowControl/>
      <w:tabs>
        <w:tab w:val="left" w:pos="720"/>
      </w:tabs>
      <w:adjustRightInd/>
      <w:spacing w:after="240"/>
      <w:ind w:firstLine="1440"/>
      <w:jc w:val="both"/>
    </w:pPr>
  </w:style>
  <w:style w:type="paragraph" w:customStyle="1" w:styleId="Wrap2L3A">
    <w:name w:val="Wrap 2 L3·A°"/>
    <w:basedOn w:val="Normal"/>
    <w:rsid w:val="006C7951"/>
    <w:pPr>
      <w:widowControl/>
      <w:numPr>
        <w:ilvl w:val="2"/>
        <w:numId w:val="30"/>
      </w:numPr>
      <w:tabs>
        <w:tab w:val="left" w:pos="720"/>
      </w:tabs>
      <w:adjustRightInd/>
      <w:spacing w:after="240"/>
      <w:jc w:val="both"/>
      <w:outlineLvl w:val="2"/>
    </w:pPr>
    <w:rPr>
      <w:u w:val="single"/>
    </w:rPr>
  </w:style>
  <w:style w:type="paragraph" w:customStyle="1" w:styleId="Wrap2L4A">
    <w:name w:val="Wrap 2 L4·A"/>
    <w:basedOn w:val="Normal"/>
    <w:rsid w:val="006C7951"/>
    <w:pPr>
      <w:widowControl/>
      <w:numPr>
        <w:ilvl w:val="3"/>
        <w:numId w:val="30"/>
      </w:numPr>
      <w:tabs>
        <w:tab w:val="left" w:pos="720"/>
      </w:tabs>
      <w:adjustRightInd/>
      <w:spacing w:after="240"/>
      <w:jc w:val="both"/>
    </w:pPr>
  </w:style>
  <w:style w:type="paragraph" w:customStyle="1" w:styleId="Wrap2L5A">
    <w:name w:val="Wrap 2 L5·A"/>
    <w:basedOn w:val="Normal"/>
    <w:rsid w:val="006C7951"/>
    <w:pPr>
      <w:widowControl/>
      <w:numPr>
        <w:ilvl w:val="4"/>
        <w:numId w:val="30"/>
      </w:numPr>
      <w:tabs>
        <w:tab w:val="left" w:pos="720"/>
      </w:tabs>
      <w:adjustRightInd/>
      <w:spacing w:after="240"/>
      <w:jc w:val="both"/>
    </w:pPr>
  </w:style>
  <w:style w:type="paragraph" w:customStyle="1" w:styleId="Wrap2L6A">
    <w:name w:val="Wrap 2 L6·A"/>
    <w:basedOn w:val="Normal"/>
    <w:rsid w:val="006C7951"/>
    <w:pPr>
      <w:widowControl/>
      <w:numPr>
        <w:ilvl w:val="5"/>
        <w:numId w:val="30"/>
      </w:numPr>
      <w:tabs>
        <w:tab w:val="left" w:pos="720"/>
      </w:tabs>
      <w:adjustRightInd/>
      <w:spacing w:after="240"/>
      <w:jc w:val="both"/>
    </w:pPr>
  </w:style>
  <w:style w:type="paragraph" w:customStyle="1" w:styleId="Wrap2L7A">
    <w:name w:val="Wrap 2 L7·A"/>
    <w:basedOn w:val="Normal"/>
    <w:rsid w:val="006C7951"/>
    <w:pPr>
      <w:widowControl/>
      <w:numPr>
        <w:ilvl w:val="6"/>
        <w:numId w:val="30"/>
      </w:numPr>
      <w:tabs>
        <w:tab w:val="left" w:pos="720"/>
      </w:tabs>
      <w:adjustRightInd/>
      <w:spacing w:after="240"/>
      <w:jc w:val="both"/>
    </w:pPr>
  </w:style>
  <w:style w:type="paragraph" w:customStyle="1" w:styleId="Wrap2L8A">
    <w:name w:val="Wrap 2 L8·A"/>
    <w:basedOn w:val="Normal"/>
    <w:rsid w:val="006C7951"/>
    <w:pPr>
      <w:widowControl/>
      <w:numPr>
        <w:ilvl w:val="7"/>
        <w:numId w:val="30"/>
      </w:numPr>
      <w:adjustRightInd/>
      <w:spacing w:after="240"/>
      <w:jc w:val="both"/>
    </w:pPr>
  </w:style>
  <w:style w:type="paragraph" w:customStyle="1" w:styleId="Wrap2L9A">
    <w:name w:val="Wrap 2 L9·A"/>
    <w:basedOn w:val="Normal"/>
    <w:rsid w:val="006C7951"/>
    <w:pPr>
      <w:widowControl/>
      <w:numPr>
        <w:ilvl w:val="8"/>
        <w:numId w:val="30"/>
      </w:numPr>
      <w:adjustRightInd/>
      <w:spacing w:after="240"/>
      <w:jc w:val="both"/>
    </w:pPr>
  </w:style>
  <w:style w:type="character" w:styleId="Hyperlink">
    <w:name w:val="Hyperlink"/>
    <w:basedOn w:val="DefaultParagraphFont"/>
    <w:rsid w:val="002B06B5"/>
    <w:rPr>
      <w:color w:val="0563C1" w:themeColor="hyperlink"/>
      <w:u w:val="single"/>
    </w:rPr>
  </w:style>
  <w:style w:type="character" w:styleId="UnresolvedMention">
    <w:name w:val="Unresolved Mention"/>
    <w:basedOn w:val="DefaultParagraphFont"/>
    <w:uiPriority w:val="99"/>
    <w:semiHidden/>
    <w:unhideWhenUsed/>
    <w:rsid w:val="002B06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dsites.com/sabalpalm.htm" TargetMode="External"/><Relationship Id="rId3" Type="http://schemas.openxmlformats.org/officeDocument/2006/relationships/settings" Target="settings.xml"/><Relationship Id="rId7" Type="http://schemas.openxmlformats.org/officeDocument/2006/relationships/hyperlink" Target="http://www.cddsites.com/sabalpal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2919</Words>
  <Characters>16642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Pawelczyk</dc:creator>
  <cp:keywords/>
  <dc:description/>
  <cp:lastModifiedBy>Jennifer McConnell@GMSSFLLC.local</cp:lastModifiedBy>
  <cp:revision>2</cp:revision>
  <cp:lastPrinted>2018-10-25T19:42:00Z</cp:lastPrinted>
  <dcterms:created xsi:type="dcterms:W3CDTF">2018-10-31T20:25:00Z</dcterms:created>
  <dcterms:modified xsi:type="dcterms:W3CDTF">2018-10-31T20:25:00Z</dcterms:modified>
</cp:coreProperties>
</file>